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CC" w:rsidRDefault="007105CC" w:rsidP="007105CC">
      <w:pPr>
        <w:jc w:val="center"/>
        <w:rPr>
          <w:rFonts w:cs="Times New Roman"/>
        </w:rPr>
      </w:pPr>
    </w:p>
    <w:p w:rsidR="007105CC" w:rsidRDefault="007105CC" w:rsidP="007105CC">
      <w:pPr>
        <w:rPr>
          <w:rFonts w:cs="Times New Roman"/>
          <w:i/>
        </w:rPr>
      </w:pPr>
    </w:p>
    <w:p w:rsidR="007105CC" w:rsidRDefault="007105CC" w:rsidP="007105CC">
      <w:pPr>
        <w:widowControl/>
        <w:suppressAutoHyphens w:val="0"/>
        <w:spacing w:after="200" w:line="276" w:lineRule="auto"/>
        <w:rPr>
          <w:rFonts w:eastAsiaTheme="minorHAnsi" w:cstheme="minorBidi"/>
          <w:kern w:val="0"/>
          <w:sz w:val="22"/>
          <w:szCs w:val="22"/>
          <w:lang w:eastAsia="en-US" w:bidi="ar-SA"/>
        </w:rPr>
      </w:pPr>
      <w:r>
        <w:rPr>
          <w:noProof/>
          <w:lang w:eastAsia="ru-RU" w:bidi="ar-SA"/>
        </w:rPr>
        <w:drawing>
          <wp:inline distT="0" distB="0" distL="0" distR="0">
            <wp:extent cx="5943600" cy="8481695"/>
            <wp:effectExtent l="0" t="0" r="0" b="0"/>
            <wp:docPr id="1" name="Рисунок 1" descr="скан- титул обр.про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титул обр.про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481695"/>
                    </a:xfrm>
                    <a:prstGeom prst="rect">
                      <a:avLst/>
                    </a:prstGeom>
                    <a:noFill/>
                    <a:ln>
                      <a:noFill/>
                    </a:ln>
                  </pic:spPr>
                </pic:pic>
              </a:graphicData>
            </a:graphic>
          </wp:inline>
        </w:drawing>
      </w:r>
    </w:p>
    <w:p w:rsidR="007105CC" w:rsidRDefault="007105CC" w:rsidP="007105CC">
      <w:pPr>
        <w:widowControl/>
        <w:suppressAutoHyphens w:val="0"/>
        <w:spacing w:after="200" w:line="276" w:lineRule="auto"/>
      </w:pPr>
      <w:r>
        <w:br w:type="page"/>
      </w:r>
    </w:p>
    <w:p w:rsidR="007105CC" w:rsidRDefault="007105CC" w:rsidP="007105CC">
      <w:pPr>
        <w:rPr>
          <w:rFonts w:cs="Times New Roman"/>
          <w:sz w:val="28"/>
          <w:szCs w:val="28"/>
        </w:rPr>
      </w:pPr>
      <w:r>
        <w:rPr>
          <w:rFonts w:cs="Times New Roman"/>
          <w:i/>
        </w:rPr>
        <w:lastRenderedPageBreak/>
        <w:t xml:space="preserve"> </w:t>
      </w:r>
      <w:r>
        <w:rPr>
          <w:rFonts w:cs="Times New Roman"/>
        </w:rPr>
        <w:t xml:space="preserve"> </w:t>
      </w:r>
      <w:r>
        <w:rPr>
          <w:rFonts w:cs="Times New Roman"/>
          <w:i/>
        </w:rPr>
        <w:t xml:space="preserve">                                                            </w:t>
      </w:r>
      <w:r>
        <w:rPr>
          <w:rFonts w:cs="Times New Roman"/>
          <w:sz w:val="28"/>
          <w:szCs w:val="28"/>
        </w:rPr>
        <w:t>Содержание.</w:t>
      </w:r>
    </w:p>
    <w:p w:rsidR="007105CC" w:rsidRDefault="007105CC" w:rsidP="007105CC">
      <w:pPr>
        <w:rPr>
          <w:rFonts w:cs="Times New Roman"/>
          <w:i/>
        </w:rPr>
      </w:pPr>
    </w:p>
    <w:p w:rsidR="007105CC" w:rsidRDefault="007105CC" w:rsidP="007105CC">
      <w:pPr>
        <w:rPr>
          <w:rFonts w:cs="Times New Roman"/>
          <w:i/>
        </w:rPr>
      </w:pPr>
      <w:r>
        <w:rPr>
          <w:rFonts w:cs="Times New Roman"/>
          <w:i/>
        </w:rPr>
        <w:t xml:space="preserve">                                                                                                                                                                                     </w:t>
      </w:r>
    </w:p>
    <w:tbl>
      <w:tblPr>
        <w:tblW w:w="0" w:type="dxa"/>
        <w:tblInd w:w="108" w:type="dxa"/>
        <w:tblLayout w:type="fixed"/>
        <w:tblLook w:val="04A0" w:firstRow="1" w:lastRow="0" w:firstColumn="1" w:lastColumn="0" w:noHBand="0" w:noVBand="1"/>
      </w:tblPr>
      <w:tblGrid>
        <w:gridCol w:w="9072"/>
        <w:gridCol w:w="709"/>
      </w:tblGrid>
      <w:tr w:rsidR="007105CC" w:rsidTr="007105CC">
        <w:trPr>
          <w:trHeight w:val="1110"/>
        </w:trPr>
        <w:tc>
          <w:tcPr>
            <w:tcW w:w="9072" w:type="dxa"/>
            <w:hideMark/>
          </w:tcPr>
          <w:p w:rsidR="007105CC" w:rsidRDefault="007105CC">
            <w:pPr>
              <w:snapToGrid w:val="0"/>
              <w:spacing w:line="276" w:lineRule="auto"/>
              <w:jc w:val="both"/>
              <w:rPr>
                <w:rFonts w:cs="Times New Roman"/>
                <w:bCs/>
                <w:iCs/>
              </w:rPr>
            </w:pPr>
            <w:r>
              <w:rPr>
                <w:rFonts w:cs="Times New Roman"/>
                <w:bCs/>
                <w:iCs/>
              </w:rPr>
              <w:t xml:space="preserve">           Введение                                                                                                              </w:t>
            </w:r>
          </w:p>
          <w:p w:rsidR="007105CC" w:rsidRDefault="007105CC">
            <w:pPr>
              <w:snapToGrid w:val="0"/>
              <w:spacing w:line="276" w:lineRule="auto"/>
              <w:jc w:val="both"/>
              <w:rPr>
                <w:rFonts w:cs="Times New Roman"/>
                <w:bCs/>
                <w:iCs/>
                <w:sz w:val="28"/>
                <w:szCs w:val="28"/>
              </w:rPr>
            </w:pPr>
            <w:r>
              <w:rPr>
                <w:rFonts w:cs="Times New Roman"/>
                <w:bCs/>
                <w:iCs/>
                <w:sz w:val="28"/>
                <w:szCs w:val="28"/>
              </w:rPr>
              <w:t xml:space="preserve">                                                Целевой раздел.</w:t>
            </w: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numPr>
                <w:ilvl w:val="0"/>
                <w:numId w:val="1"/>
              </w:numPr>
              <w:snapToGrid w:val="0"/>
              <w:spacing w:line="276" w:lineRule="auto"/>
              <w:jc w:val="both"/>
              <w:rPr>
                <w:rFonts w:cs="Times New Roman"/>
                <w:bCs/>
                <w:iCs/>
              </w:rPr>
            </w:pPr>
            <w:r>
              <w:rPr>
                <w:rFonts w:cs="Times New Roman"/>
                <w:bCs/>
                <w:iCs/>
              </w:rPr>
              <w:t xml:space="preserve">Пояснительная записка                                                                                                                     </w:t>
            </w: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numPr>
                <w:ilvl w:val="0"/>
                <w:numId w:val="1"/>
              </w:numPr>
              <w:snapToGrid w:val="0"/>
              <w:spacing w:line="276" w:lineRule="auto"/>
              <w:jc w:val="both"/>
              <w:rPr>
                <w:rFonts w:cs="Times New Roman"/>
                <w:iCs/>
              </w:rPr>
            </w:pPr>
            <w:r>
              <w:rPr>
                <w:rFonts w:cs="Times New Roman"/>
                <w:iCs/>
              </w:rPr>
              <w:t>Планируемые результаты освоения обучающимися  основной образовательной</w:t>
            </w:r>
          </w:p>
          <w:p w:rsidR="007105CC" w:rsidRDefault="007105CC">
            <w:pPr>
              <w:snapToGrid w:val="0"/>
              <w:spacing w:line="276" w:lineRule="auto"/>
              <w:ind w:left="720"/>
              <w:jc w:val="both"/>
              <w:rPr>
                <w:rFonts w:cs="Times New Roman"/>
                <w:iCs/>
              </w:rPr>
            </w:pPr>
            <w:r>
              <w:rPr>
                <w:rFonts w:cs="Times New Roman"/>
                <w:iCs/>
              </w:rPr>
              <w:t xml:space="preserve">программы начального общего образования                                                       </w:t>
            </w:r>
          </w:p>
          <w:p w:rsidR="007105CC" w:rsidRDefault="007105CC">
            <w:pPr>
              <w:snapToGrid w:val="0"/>
              <w:spacing w:line="276" w:lineRule="auto"/>
              <w:ind w:left="720"/>
              <w:jc w:val="both"/>
              <w:rPr>
                <w:rFonts w:cs="Times New Roman"/>
                <w:iCs/>
              </w:rPr>
            </w:pPr>
          </w:p>
          <w:p w:rsidR="007105CC" w:rsidRDefault="007105CC">
            <w:pPr>
              <w:numPr>
                <w:ilvl w:val="0"/>
                <w:numId w:val="1"/>
              </w:numPr>
              <w:snapToGrid w:val="0"/>
              <w:spacing w:line="276" w:lineRule="auto"/>
              <w:rPr>
                <w:rFonts w:cs="Times New Roman"/>
                <w:bCs/>
                <w:iCs/>
              </w:rPr>
            </w:pPr>
            <w:r>
              <w:rPr>
                <w:rFonts w:cs="Times New Roman"/>
                <w:bCs/>
                <w:iCs/>
              </w:rPr>
              <w:t xml:space="preserve">Система оценки достижения планируемых результатов освоения  основной  образовательной программы  начального общего образования                      </w:t>
            </w: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snapToGrid w:val="0"/>
              <w:spacing w:line="276" w:lineRule="auto"/>
              <w:jc w:val="both"/>
              <w:rPr>
                <w:rFonts w:cs="Times New Roman"/>
                <w:iCs/>
              </w:rPr>
            </w:pPr>
            <w:r>
              <w:rPr>
                <w:rFonts w:cs="Times New Roman"/>
                <w:iCs/>
              </w:rPr>
              <w:t xml:space="preserve">                                                  </w:t>
            </w:r>
          </w:p>
          <w:p w:rsidR="007105CC" w:rsidRDefault="007105CC">
            <w:pPr>
              <w:spacing w:line="276" w:lineRule="auto"/>
              <w:jc w:val="both"/>
              <w:rPr>
                <w:rFonts w:cs="Times New Roman"/>
              </w:rPr>
            </w:pPr>
          </w:p>
          <w:p w:rsidR="007105CC" w:rsidRDefault="007105CC">
            <w:pPr>
              <w:spacing w:line="276" w:lineRule="auto"/>
              <w:jc w:val="both"/>
              <w:rPr>
                <w:rFonts w:cs="Times New Roman"/>
                <w:sz w:val="28"/>
                <w:szCs w:val="28"/>
              </w:rPr>
            </w:pPr>
            <w:r>
              <w:rPr>
                <w:rFonts w:cs="Times New Roman"/>
              </w:rPr>
              <w:t xml:space="preserve">                                                  </w:t>
            </w:r>
            <w:r>
              <w:rPr>
                <w:rFonts w:cs="Times New Roman"/>
                <w:sz w:val="28"/>
                <w:szCs w:val="28"/>
              </w:rPr>
              <w:t>Содержательный  раздел.</w:t>
            </w: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numPr>
                <w:ilvl w:val="0"/>
                <w:numId w:val="1"/>
              </w:numPr>
              <w:snapToGrid w:val="0"/>
              <w:spacing w:line="276" w:lineRule="auto"/>
              <w:jc w:val="both"/>
              <w:rPr>
                <w:rFonts w:cs="Times New Roman"/>
              </w:rPr>
            </w:pPr>
            <w:r>
              <w:rPr>
                <w:rFonts w:cs="Times New Roman"/>
              </w:rPr>
              <w:t xml:space="preserve">Программа формирования универсальных учебных действий у обучающихся </w:t>
            </w:r>
          </w:p>
          <w:p w:rsidR="007105CC" w:rsidRDefault="007105CC">
            <w:pPr>
              <w:snapToGrid w:val="0"/>
              <w:spacing w:line="276" w:lineRule="auto"/>
              <w:jc w:val="both"/>
              <w:rPr>
                <w:rFonts w:cs="Times New Roman"/>
              </w:rPr>
            </w:pPr>
            <w:r>
              <w:rPr>
                <w:rFonts w:cs="Times New Roman"/>
              </w:rPr>
              <w:t xml:space="preserve">            на ступени начального общего образования                                                                                                      </w:t>
            </w:r>
          </w:p>
          <w:p w:rsidR="007105CC" w:rsidRDefault="007105CC">
            <w:pPr>
              <w:spacing w:line="276" w:lineRule="auto"/>
              <w:jc w:val="both"/>
              <w:rPr>
                <w:rFonts w:cs="Times New Roman"/>
                <w:iCs/>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numPr>
                <w:ilvl w:val="0"/>
                <w:numId w:val="1"/>
              </w:numPr>
              <w:snapToGrid w:val="0"/>
              <w:spacing w:line="276" w:lineRule="auto"/>
              <w:jc w:val="both"/>
              <w:rPr>
                <w:rFonts w:cs="Times New Roman"/>
                <w:bCs/>
                <w:iCs/>
              </w:rPr>
            </w:pPr>
            <w:r>
              <w:rPr>
                <w:rFonts w:cs="Times New Roman"/>
                <w:bCs/>
                <w:iCs/>
              </w:rPr>
              <w:t xml:space="preserve">Программы отдельных учебных предметов, курсов                                         </w:t>
            </w: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numPr>
                <w:ilvl w:val="0"/>
                <w:numId w:val="1"/>
              </w:numPr>
              <w:snapToGrid w:val="0"/>
              <w:spacing w:line="276" w:lineRule="auto"/>
              <w:jc w:val="both"/>
              <w:rPr>
                <w:rFonts w:cs="Times New Roman"/>
                <w:bCs/>
                <w:iCs/>
              </w:rPr>
            </w:pPr>
            <w:r>
              <w:rPr>
                <w:rFonts w:cs="Times New Roman"/>
                <w:bCs/>
                <w:iCs/>
              </w:rPr>
              <w:t xml:space="preserve"> Рабочая  программа воспитания начального общего образования. </w:t>
            </w:r>
          </w:p>
          <w:p w:rsidR="007105CC" w:rsidRDefault="007105CC">
            <w:pPr>
              <w:snapToGrid w:val="0"/>
              <w:spacing w:line="276" w:lineRule="auto"/>
              <w:jc w:val="both"/>
              <w:rPr>
                <w:rFonts w:cs="Times New Roman"/>
                <w:bCs/>
                <w:iCs/>
              </w:rPr>
            </w:pPr>
            <w:r>
              <w:rPr>
                <w:rFonts w:cs="Times New Roman"/>
                <w:bCs/>
                <w:iCs/>
              </w:rPr>
              <w:t xml:space="preserve">                                           </w:t>
            </w: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numPr>
                <w:ilvl w:val="0"/>
                <w:numId w:val="1"/>
              </w:numPr>
              <w:snapToGrid w:val="0"/>
              <w:spacing w:line="276" w:lineRule="auto"/>
              <w:rPr>
                <w:rFonts w:cs="Times New Roman"/>
                <w:bCs/>
                <w:iCs/>
              </w:rPr>
            </w:pPr>
            <w:r>
              <w:rPr>
                <w:rFonts w:cs="Times New Roman"/>
                <w:bCs/>
                <w:iCs/>
              </w:rPr>
              <w:t xml:space="preserve">Программа формирования культуры здорового и безопасного образа жизни </w:t>
            </w:r>
          </w:p>
          <w:p w:rsidR="007105CC" w:rsidRDefault="007105CC">
            <w:pPr>
              <w:snapToGrid w:val="0"/>
              <w:spacing w:line="276" w:lineRule="auto"/>
              <w:rPr>
                <w:rFonts w:cs="Times New Roman"/>
                <w:bCs/>
                <w:iCs/>
              </w:rPr>
            </w:pPr>
          </w:p>
          <w:p w:rsidR="007105CC" w:rsidRDefault="007105CC">
            <w:pPr>
              <w:snapToGrid w:val="0"/>
              <w:spacing w:line="276" w:lineRule="auto"/>
              <w:rPr>
                <w:rFonts w:cs="Times New Roman"/>
                <w:bCs/>
                <w:iCs/>
                <w:sz w:val="28"/>
                <w:szCs w:val="28"/>
              </w:rPr>
            </w:pPr>
            <w:r>
              <w:rPr>
                <w:rFonts w:cs="Times New Roman"/>
                <w:bCs/>
                <w:iCs/>
                <w:sz w:val="28"/>
                <w:szCs w:val="28"/>
              </w:rPr>
              <w:t xml:space="preserve">                                              Организационный раздел.</w:t>
            </w:r>
          </w:p>
          <w:p w:rsidR="007105CC" w:rsidRDefault="007105CC">
            <w:pPr>
              <w:snapToGrid w:val="0"/>
              <w:spacing w:line="276" w:lineRule="auto"/>
              <w:rPr>
                <w:rFonts w:cs="Times New Roman"/>
                <w:bCs/>
                <w:iCs/>
                <w:sz w:val="28"/>
                <w:szCs w:val="28"/>
              </w:rPr>
            </w:pPr>
            <w:r>
              <w:rPr>
                <w:rFonts w:cs="Times New Roman"/>
                <w:bCs/>
                <w:iCs/>
                <w:sz w:val="28"/>
                <w:szCs w:val="28"/>
              </w:rPr>
              <w:t xml:space="preserve">    </w:t>
            </w:r>
          </w:p>
          <w:p w:rsidR="007105CC" w:rsidRDefault="007105CC">
            <w:pPr>
              <w:pStyle w:val="af4"/>
              <w:numPr>
                <w:ilvl w:val="0"/>
                <w:numId w:val="1"/>
              </w:numPr>
              <w:snapToGrid w:val="0"/>
              <w:spacing w:line="276" w:lineRule="auto"/>
              <w:rPr>
                <w:rFonts w:cs="Times New Roman"/>
                <w:bCs/>
                <w:iCs/>
              </w:rPr>
            </w:pPr>
            <w:r>
              <w:rPr>
                <w:rFonts w:cs="Times New Roman"/>
                <w:bCs/>
                <w:iCs/>
              </w:rPr>
              <w:t>Учебный план  начального общего образования.</w:t>
            </w:r>
          </w:p>
          <w:p w:rsidR="007105CC" w:rsidRDefault="007105CC">
            <w:pPr>
              <w:snapToGrid w:val="0"/>
              <w:spacing w:line="276" w:lineRule="auto"/>
              <w:rPr>
                <w:rFonts w:cs="Times New Roman"/>
                <w:bCs/>
                <w:iCs/>
              </w:rPr>
            </w:pP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spacing w:line="276" w:lineRule="auto"/>
              <w:jc w:val="both"/>
              <w:rPr>
                <w:rFonts w:cs="Times New Roman"/>
              </w:rPr>
            </w:pPr>
            <w:r>
              <w:rPr>
                <w:rFonts w:cs="Times New Roman"/>
              </w:rPr>
              <w:t xml:space="preserve">           Заключение.                                                                                                      </w:t>
            </w:r>
          </w:p>
          <w:p w:rsidR="007105CC" w:rsidRDefault="007105CC">
            <w:pPr>
              <w:spacing w:line="276" w:lineRule="auto"/>
              <w:jc w:val="both"/>
              <w:rPr>
                <w:rFonts w:cs="Times New Roman"/>
              </w:rPr>
            </w:pPr>
            <w:r>
              <w:rPr>
                <w:rFonts w:cs="Times New Roman"/>
              </w:rPr>
              <w:t xml:space="preserve">           Литература.                                                                                                          </w:t>
            </w:r>
          </w:p>
          <w:p w:rsidR="007105CC" w:rsidRDefault="007105CC">
            <w:pPr>
              <w:spacing w:line="276" w:lineRule="auto"/>
              <w:jc w:val="both"/>
              <w:rPr>
                <w:rFonts w:cs="Times New Roman"/>
              </w:rPr>
            </w:pPr>
          </w:p>
          <w:p w:rsidR="007105CC" w:rsidRDefault="007105CC">
            <w:pPr>
              <w:spacing w:line="276" w:lineRule="auto"/>
              <w:jc w:val="both"/>
              <w:rPr>
                <w:rFonts w:cs="Times New Roman"/>
              </w:rPr>
            </w:pPr>
          </w:p>
          <w:p w:rsidR="007105CC" w:rsidRDefault="007105CC">
            <w:pPr>
              <w:spacing w:line="276" w:lineRule="auto"/>
              <w:jc w:val="both"/>
              <w:rPr>
                <w:rFonts w:cs="Times New Roman"/>
              </w:rPr>
            </w:pPr>
          </w:p>
          <w:p w:rsidR="007105CC" w:rsidRDefault="007105CC">
            <w:pPr>
              <w:spacing w:line="276" w:lineRule="auto"/>
              <w:jc w:val="both"/>
              <w:rPr>
                <w:rFonts w:cs="Times New Roman"/>
              </w:rPr>
            </w:pPr>
          </w:p>
          <w:p w:rsidR="007105CC" w:rsidRDefault="007105CC">
            <w:pPr>
              <w:spacing w:line="276" w:lineRule="auto"/>
              <w:jc w:val="both"/>
              <w:rPr>
                <w:rFonts w:cs="Times New Roman"/>
              </w:rPr>
            </w:pPr>
          </w:p>
          <w:p w:rsidR="007105CC" w:rsidRDefault="007105CC">
            <w:pPr>
              <w:spacing w:line="276" w:lineRule="auto"/>
              <w:jc w:val="both"/>
              <w:rPr>
                <w:rFonts w:cs="Times New Roman"/>
              </w:rPr>
            </w:pPr>
          </w:p>
          <w:p w:rsidR="007105CC" w:rsidRDefault="007105CC">
            <w:pPr>
              <w:spacing w:line="276" w:lineRule="auto"/>
              <w:jc w:val="both"/>
              <w:rPr>
                <w:rFonts w:cs="Times New Roman"/>
              </w:rPr>
            </w:pP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snapToGrid w:val="0"/>
              <w:spacing w:line="276" w:lineRule="auto"/>
              <w:jc w:val="both"/>
              <w:rPr>
                <w:rFonts w:cs="Times New Roman"/>
                <w:bCs/>
                <w:i/>
                <w:iCs/>
              </w:rPr>
            </w:pPr>
          </w:p>
          <w:p w:rsidR="007105CC" w:rsidRDefault="007105CC">
            <w:pPr>
              <w:spacing w:line="276" w:lineRule="auto"/>
              <w:jc w:val="both"/>
              <w:rPr>
                <w:rFonts w:cs="Times New Roman"/>
                <w:i/>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spacing w:line="276" w:lineRule="auto"/>
              <w:jc w:val="center"/>
              <w:rPr>
                <w:rFonts w:cs="Times New Roman"/>
                <w:b/>
                <w:bCs/>
                <w:iCs/>
              </w:rPr>
            </w:pPr>
            <w:r>
              <w:rPr>
                <w:rFonts w:cs="Times New Roman"/>
                <w:b/>
                <w:bCs/>
                <w:iCs/>
              </w:rPr>
              <w:t>ВВЕДЕНИЕ</w:t>
            </w:r>
          </w:p>
          <w:p w:rsidR="007105CC" w:rsidRDefault="007105CC">
            <w:pPr>
              <w:spacing w:line="276" w:lineRule="auto"/>
              <w:ind w:firstLine="709"/>
              <w:rPr>
                <w:rFonts w:cs="Times New Roman"/>
              </w:rPr>
            </w:pPr>
            <w:r>
              <w:rPr>
                <w:rFonts w:cs="Times New Roman"/>
              </w:rPr>
              <w:t xml:space="preserve">Основная образовательная программа образовательного учреждения МОУ «Веретейская начальная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(далее – </w:t>
            </w:r>
            <w:r>
              <w:rPr>
                <w:rFonts w:cs="Times New Roman"/>
                <w:iCs/>
              </w:rPr>
              <w:t>Стандарта</w:t>
            </w:r>
            <w:r>
              <w:rPr>
                <w:rFonts w:cs="Times New Roman"/>
              </w:rPr>
              <w:t xml:space="preserve">), утвержденного приказом Министерства образования и науки Российской Федерации от 06 октября 2009 года  № 373. </w:t>
            </w:r>
          </w:p>
          <w:p w:rsidR="007105CC" w:rsidRDefault="007105CC">
            <w:pPr>
              <w:spacing w:line="276" w:lineRule="auto"/>
              <w:ind w:firstLine="709"/>
              <w:rPr>
                <w:rFonts w:cs="Times New Roman"/>
                <w:bCs/>
              </w:rPr>
            </w:pPr>
            <w:r>
              <w:rPr>
                <w:rFonts w:cs="Times New Roman"/>
                <w:bCs/>
              </w:rPr>
              <w:t xml:space="preserve"> </w:t>
            </w:r>
            <w:r>
              <w:rPr>
                <w:rFonts w:cs="Times New Roman"/>
                <w:bCs/>
                <w:iCs/>
              </w:rPr>
              <w:t>Образовательная</w:t>
            </w:r>
            <w:r>
              <w:rPr>
                <w:rStyle w:val="dash041e0431044b0447043d044b0439char1"/>
                <w:rFonts w:cs="Times New Roman"/>
                <w:iCs/>
              </w:rPr>
              <w:t xml:space="preserve"> программа</w:t>
            </w:r>
            <w:r>
              <w:rPr>
                <w:rFonts w:cs="Times New Roman"/>
                <w:bCs/>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105CC" w:rsidRDefault="007105CC">
            <w:pPr>
              <w:spacing w:line="276" w:lineRule="auto"/>
              <w:ind w:firstLine="709"/>
              <w:rPr>
                <w:rFonts w:cs="Times New Roman"/>
                <w:bCs/>
              </w:rPr>
            </w:pPr>
            <w:r>
              <w:rPr>
                <w:rFonts w:cs="Times New Roman"/>
                <w:bCs/>
              </w:rPr>
              <w:t>Стандарт ориентирован на становление личностных характеристик выпускника («портрет выпускника начальной школы»):</w:t>
            </w:r>
          </w:p>
          <w:p w:rsidR="007105CC" w:rsidRDefault="007105CC">
            <w:pPr>
              <w:numPr>
                <w:ilvl w:val="0"/>
                <w:numId w:val="2"/>
              </w:numPr>
              <w:spacing w:line="276" w:lineRule="auto"/>
              <w:rPr>
                <w:rFonts w:cs="Times New Roman"/>
                <w:bCs/>
              </w:rPr>
            </w:pPr>
            <w:r>
              <w:rPr>
                <w:rFonts w:cs="Times New Roman"/>
                <w:bCs/>
              </w:rPr>
              <w:t>Любящий свой народ, свой край и свою Родину;</w:t>
            </w:r>
          </w:p>
          <w:p w:rsidR="007105CC" w:rsidRDefault="007105CC">
            <w:pPr>
              <w:numPr>
                <w:ilvl w:val="0"/>
                <w:numId w:val="2"/>
              </w:numPr>
              <w:spacing w:line="276" w:lineRule="auto"/>
              <w:rPr>
                <w:rFonts w:cs="Times New Roman"/>
                <w:bCs/>
              </w:rPr>
            </w:pPr>
            <w:r>
              <w:rPr>
                <w:rFonts w:cs="Times New Roman"/>
                <w:bCs/>
              </w:rPr>
              <w:t>Уважающий и принимающий ценности семьи и общества;</w:t>
            </w:r>
          </w:p>
          <w:p w:rsidR="007105CC" w:rsidRDefault="007105CC">
            <w:pPr>
              <w:numPr>
                <w:ilvl w:val="0"/>
                <w:numId w:val="2"/>
              </w:numPr>
              <w:spacing w:line="276" w:lineRule="auto"/>
              <w:rPr>
                <w:rFonts w:cs="Times New Roman"/>
                <w:bCs/>
              </w:rPr>
            </w:pPr>
            <w:r>
              <w:rPr>
                <w:rFonts w:cs="Times New Roman"/>
                <w:bCs/>
              </w:rPr>
              <w:t>Любознательный, активно и заинтересованно познающий мир;</w:t>
            </w:r>
          </w:p>
          <w:p w:rsidR="007105CC" w:rsidRDefault="007105CC">
            <w:pPr>
              <w:numPr>
                <w:ilvl w:val="0"/>
                <w:numId w:val="2"/>
              </w:numPr>
              <w:spacing w:line="276" w:lineRule="auto"/>
              <w:rPr>
                <w:rFonts w:cs="Times New Roman"/>
                <w:bCs/>
              </w:rPr>
            </w:pPr>
            <w:r>
              <w:rPr>
                <w:rFonts w:cs="Times New Roman"/>
                <w:bCs/>
              </w:rPr>
              <w:t>Владеющий основами умения учиться, способный к организации собственной деятельности;</w:t>
            </w:r>
          </w:p>
          <w:p w:rsidR="007105CC" w:rsidRDefault="007105CC">
            <w:pPr>
              <w:numPr>
                <w:ilvl w:val="0"/>
                <w:numId w:val="2"/>
              </w:numPr>
              <w:spacing w:line="276" w:lineRule="auto"/>
              <w:rPr>
                <w:rFonts w:cs="Times New Roman"/>
                <w:bCs/>
              </w:rPr>
            </w:pPr>
            <w:r>
              <w:rPr>
                <w:rFonts w:cs="Times New Roman"/>
                <w:bCs/>
              </w:rPr>
              <w:t>Готовый самостоятельно действовать и отвечать за свои поступки перед семьёй и обществом;</w:t>
            </w:r>
          </w:p>
          <w:p w:rsidR="007105CC" w:rsidRDefault="007105CC">
            <w:pPr>
              <w:numPr>
                <w:ilvl w:val="0"/>
                <w:numId w:val="2"/>
              </w:numPr>
              <w:spacing w:line="276" w:lineRule="auto"/>
              <w:rPr>
                <w:rFonts w:cs="Times New Roman"/>
                <w:bCs/>
              </w:rPr>
            </w:pPr>
            <w:r>
              <w:rPr>
                <w:rFonts w:cs="Times New Roman"/>
                <w:bCs/>
              </w:rPr>
              <w:t>Доброжелательный, умеющий слушать и слышать собеседника, обосновывать свою позицию, высказывать своё мнение;</w:t>
            </w:r>
          </w:p>
          <w:p w:rsidR="007105CC" w:rsidRDefault="007105CC">
            <w:pPr>
              <w:numPr>
                <w:ilvl w:val="0"/>
                <w:numId w:val="2"/>
              </w:numPr>
              <w:spacing w:line="276" w:lineRule="auto"/>
              <w:rPr>
                <w:rFonts w:cs="Times New Roman"/>
                <w:bCs/>
              </w:rPr>
            </w:pPr>
            <w:r>
              <w:rPr>
                <w:rFonts w:cs="Times New Roman"/>
                <w:bCs/>
              </w:rPr>
              <w:t>Выполняющий правила здорового и безопасного для себя и окружающих образа жизни.</w:t>
            </w:r>
          </w:p>
          <w:p w:rsidR="007105CC" w:rsidRDefault="007105CC">
            <w:pPr>
              <w:spacing w:line="276" w:lineRule="auto"/>
              <w:ind w:firstLine="709"/>
              <w:jc w:val="both"/>
              <w:rPr>
                <w:rFonts w:cs="Times New Roman"/>
                <w:bCs/>
              </w:rPr>
            </w:pPr>
          </w:p>
          <w:p w:rsidR="007105CC" w:rsidRDefault="007105CC">
            <w:pPr>
              <w:spacing w:line="276" w:lineRule="auto"/>
              <w:ind w:firstLine="709"/>
              <w:jc w:val="both"/>
              <w:rPr>
                <w:rFonts w:cs="Times New Roman"/>
                <w:bCs/>
              </w:rPr>
            </w:pPr>
          </w:p>
          <w:p w:rsidR="007105CC" w:rsidRDefault="007105CC">
            <w:pPr>
              <w:spacing w:line="276" w:lineRule="auto"/>
              <w:jc w:val="center"/>
              <w:rPr>
                <w:rFonts w:cs="Times New Roman"/>
              </w:rPr>
            </w:pPr>
          </w:p>
          <w:p w:rsidR="007105CC" w:rsidRDefault="007105CC">
            <w:pPr>
              <w:spacing w:line="276" w:lineRule="auto"/>
              <w:jc w:val="center"/>
              <w:rPr>
                <w:rFonts w:cs="Times New Roman"/>
              </w:rPr>
            </w:pPr>
          </w:p>
          <w:p w:rsidR="007105CC" w:rsidRDefault="007105CC">
            <w:pPr>
              <w:spacing w:line="276" w:lineRule="auto"/>
              <w:rPr>
                <w:rFonts w:cs="Times New Roman"/>
                <w:b/>
                <w:bCs/>
                <w:iCs/>
              </w:rPr>
            </w:pPr>
            <w:r>
              <w:rPr>
                <w:rFonts w:cs="Times New Roman"/>
                <w:b/>
                <w:bCs/>
                <w:iCs/>
              </w:rPr>
              <w:br w:type="page"/>
            </w: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rPr>
                <w:rFonts w:cs="Times New Roman"/>
                <w:b/>
                <w:bCs/>
                <w:iCs/>
              </w:rPr>
            </w:pPr>
          </w:p>
          <w:p w:rsidR="007105CC" w:rsidRDefault="007105CC">
            <w:pPr>
              <w:spacing w:line="276" w:lineRule="auto"/>
              <w:jc w:val="center"/>
              <w:rPr>
                <w:rFonts w:cs="Times New Roman"/>
                <w:b/>
                <w:bCs/>
                <w:iCs/>
              </w:rPr>
            </w:pPr>
          </w:p>
          <w:p w:rsidR="007105CC" w:rsidRDefault="007105CC">
            <w:pPr>
              <w:spacing w:line="276" w:lineRule="auto"/>
              <w:jc w:val="center"/>
              <w:rPr>
                <w:rFonts w:cs="Times New Roman"/>
                <w:b/>
                <w:bCs/>
                <w:iCs/>
              </w:rPr>
            </w:pPr>
          </w:p>
          <w:p w:rsidR="007105CC" w:rsidRDefault="007105CC">
            <w:pPr>
              <w:spacing w:line="276" w:lineRule="auto"/>
              <w:jc w:val="center"/>
              <w:rPr>
                <w:rFonts w:cs="Times New Roman"/>
                <w:b/>
                <w:bCs/>
                <w:iCs/>
              </w:rPr>
            </w:pPr>
          </w:p>
          <w:p w:rsidR="007105CC" w:rsidRDefault="007105CC">
            <w:pPr>
              <w:spacing w:line="276" w:lineRule="auto"/>
              <w:jc w:val="center"/>
              <w:rPr>
                <w:rFonts w:cs="Times New Roman"/>
                <w:b/>
                <w:bCs/>
                <w:iCs/>
              </w:rPr>
            </w:pPr>
          </w:p>
          <w:p w:rsidR="007105CC" w:rsidRDefault="007105CC">
            <w:pPr>
              <w:spacing w:line="276" w:lineRule="auto"/>
              <w:jc w:val="center"/>
              <w:rPr>
                <w:rFonts w:cs="Times New Roman"/>
                <w:b/>
                <w:bCs/>
                <w:iCs/>
              </w:rPr>
            </w:pPr>
            <w:r>
              <w:rPr>
                <w:rFonts w:cs="Times New Roman"/>
                <w:b/>
                <w:bCs/>
                <w:iCs/>
              </w:rPr>
              <w:t>1. ПОЯСНИТЕЛЬНАЯ ЗАПИСКА</w:t>
            </w:r>
          </w:p>
          <w:p w:rsidR="007105CC" w:rsidRDefault="007105CC">
            <w:pPr>
              <w:spacing w:line="276" w:lineRule="auto"/>
              <w:jc w:val="center"/>
              <w:rPr>
                <w:rFonts w:cs="Times New Roman"/>
                <w:b/>
                <w:bCs/>
                <w:iCs/>
              </w:rPr>
            </w:pPr>
            <w:r>
              <w:rPr>
                <w:rFonts w:cs="Times New Roman"/>
                <w:b/>
                <w:bCs/>
                <w:iCs/>
              </w:rPr>
              <w:t xml:space="preserve"> ОСНОВНОЙ ОБРАЗОВАТЕЛЬНОЙ ПРОГРАММЫ НАЧАЛЬНОГО ОБЩЕГО ОБРАЗОВАНИЯ.</w:t>
            </w:r>
          </w:p>
          <w:p w:rsidR="007105CC" w:rsidRDefault="007105CC">
            <w:pPr>
              <w:spacing w:line="276" w:lineRule="auto"/>
              <w:ind w:firstLine="709"/>
              <w:jc w:val="both"/>
              <w:rPr>
                <w:rFonts w:cs="Times New Roman"/>
              </w:rPr>
            </w:pPr>
          </w:p>
          <w:p w:rsidR="007105CC" w:rsidRDefault="007105CC">
            <w:pPr>
              <w:spacing w:line="276" w:lineRule="auto"/>
              <w:ind w:firstLine="720"/>
              <w:jc w:val="both"/>
              <w:rPr>
                <w:rStyle w:val="dash041e0431044b0447043d044b0439char1"/>
                <w:rFonts w:eastAsia="NewtonCSanPin-Regular"/>
              </w:rPr>
            </w:pPr>
          </w:p>
          <w:p w:rsidR="007105CC" w:rsidRDefault="007105CC">
            <w:pPr>
              <w:spacing w:line="276" w:lineRule="auto"/>
              <w:ind w:firstLine="720"/>
              <w:rPr>
                <w:b/>
              </w:rPr>
            </w:pPr>
            <w:r>
              <w:rPr>
                <w:rFonts w:cs="Times New Roman"/>
                <w:b/>
                <w:i/>
              </w:rPr>
              <w:t xml:space="preserve">Цели и задачи реализации </w:t>
            </w:r>
            <w:r>
              <w:rPr>
                <w:rStyle w:val="dash041e0431044b0447043d044b0439char1"/>
                <w:rFonts w:cs="Times New Roman"/>
                <w:b/>
                <w:i/>
                <w:iCs/>
              </w:rPr>
              <w:t>Образовательной</w:t>
            </w:r>
            <w:r>
              <w:rPr>
                <w:rFonts w:cs="Times New Roman"/>
                <w:b/>
                <w:i/>
              </w:rPr>
              <w:t xml:space="preserve"> программы, конкретизированные в соответствии с требованиями Стандарта к результатам образования</w:t>
            </w:r>
            <w:r>
              <w:rPr>
                <w:rFonts w:cs="Times New Roman"/>
                <w:b/>
              </w:rPr>
              <w:t>.</w:t>
            </w:r>
          </w:p>
          <w:p w:rsidR="007105CC" w:rsidRDefault="007105CC">
            <w:pPr>
              <w:spacing w:line="276" w:lineRule="auto"/>
              <w:ind w:firstLine="709"/>
              <w:rPr>
                <w:rFonts w:cs="Times New Roman"/>
              </w:rPr>
            </w:pPr>
            <w:r>
              <w:rPr>
                <w:rStyle w:val="dash041e0431044b0447043d044b0439char1"/>
                <w:rFonts w:cs="Times New Roman"/>
                <w:iCs/>
              </w:rPr>
              <w:t>Образовательная программа</w:t>
            </w:r>
            <w:r>
              <w:rPr>
                <w:rFonts w:cs="Times New Roman"/>
              </w:rPr>
              <w:t xml:space="preserve"> предусматривает достижение следующих результатов образования:</w:t>
            </w:r>
          </w:p>
          <w:p w:rsidR="007105CC" w:rsidRDefault="007105CC">
            <w:pPr>
              <w:spacing w:line="276" w:lineRule="auto"/>
              <w:ind w:firstLine="709"/>
              <w:rPr>
                <w:rFonts w:cs="Times New Roman"/>
              </w:rPr>
            </w:pPr>
            <w:r>
              <w:rPr>
                <w:rFonts w:cs="Times New Roman"/>
              </w:rPr>
              <w:t>– </w:t>
            </w:r>
            <w:r>
              <w:rPr>
                <w:rFonts w:cs="Times New Roman"/>
                <w:iCs/>
                <w:u w:val="single"/>
              </w:rPr>
              <w:t>личностные результаты:</w:t>
            </w:r>
            <w:r>
              <w:rPr>
                <w:rFonts w:cs="Times New Roman"/>
                <w:iCs/>
              </w:rPr>
              <w:t xml:space="preserve"> г</w:t>
            </w:r>
            <w:r>
              <w:rPr>
                <w:rFonts w:cs="Times New Roman"/>
              </w:rPr>
              <w:t>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w:t>
            </w:r>
          </w:p>
          <w:p w:rsidR="007105CC" w:rsidRDefault="007105CC">
            <w:pPr>
              <w:spacing w:line="276" w:lineRule="auto"/>
              <w:ind w:firstLine="709"/>
              <w:rPr>
                <w:rFonts w:cs="Times New Roman"/>
              </w:rPr>
            </w:pPr>
            <w:r>
              <w:rPr>
                <w:rFonts w:cs="Times New Roman"/>
              </w:rPr>
              <w:t>– </w:t>
            </w:r>
            <w:r>
              <w:rPr>
                <w:rFonts w:cs="Times New Roman"/>
                <w:iCs/>
                <w:u w:val="single"/>
              </w:rPr>
              <w:t>метапредметные результаты</w:t>
            </w:r>
            <w:r>
              <w:rPr>
                <w:rFonts w:cs="Times New Roman"/>
                <w:u w:val="single"/>
              </w:rPr>
              <w:t>,</w:t>
            </w:r>
            <w:r>
              <w:rPr>
                <w:rFonts w:cs="Times New Roman"/>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Pr>
                <w:rFonts w:cs="Times New Roman"/>
                <w:color w:val="FF0000"/>
              </w:rPr>
              <w:t xml:space="preserve"> </w:t>
            </w:r>
            <w:r>
              <w:rPr>
                <w:rFonts w:cs="Times New Roman"/>
              </w:rPr>
              <w:t>межпредметными понятиями;</w:t>
            </w:r>
          </w:p>
          <w:p w:rsidR="007105CC" w:rsidRDefault="007105CC">
            <w:pPr>
              <w:spacing w:line="276" w:lineRule="auto"/>
              <w:ind w:firstLine="709"/>
              <w:rPr>
                <w:rFonts w:cs="Times New Roman"/>
              </w:rPr>
            </w:pPr>
            <w:r>
              <w:rPr>
                <w:rFonts w:cs="Times New Roman"/>
              </w:rPr>
              <w:t>– </w:t>
            </w:r>
            <w:r>
              <w:rPr>
                <w:rStyle w:val="dash041e0431044b0447043d044b0439char1"/>
                <w:rFonts w:cs="Times New Roman"/>
                <w:iCs/>
                <w:u w:val="single"/>
              </w:rPr>
              <w:t>предметные результаты</w:t>
            </w:r>
            <w:r>
              <w:rPr>
                <w:rStyle w:val="dash041e0431044b0447043d044b0439char1"/>
                <w:rFonts w:cs="Times New Roman"/>
                <w:iCs/>
              </w:rPr>
              <w:t xml:space="preserve">: </w:t>
            </w:r>
            <w:r>
              <w:rPr>
                <w:rFonts w:cs="Times New Roman"/>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7105CC" w:rsidRDefault="007105CC">
            <w:pPr>
              <w:pStyle w:val="af4"/>
              <w:widowControl/>
              <w:suppressAutoHyphens w:val="0"/>
              <w:spacing w:line="276" w:lineRule="auto"/>
              <w:ind w:left="0"/>
              <w:rPr>
                <w:rFonts w:cs="Times New Roman"/>
              </w:rPr>
            </w:pPr>
          </w:p>
          <w:p w:rsidR="007105CC" w:rsidRDefault="007105CC">
            <w:pPr>
              <w:spacing w:line="276" w:lineRule="auto"/>
              <w:ind w:left="709" w:firstLine="709"/>
            </w:pPr>
          </w:p>
          <w:p w:rsidR="007105CC" w:rsidRDefault="007105CC">
            <w:pPr>
              <w:spacing w:line="276" w:lineRule="auto"/>
              <w:ind w:firstLine="855"/>
              <w:rPr>
                <w:rStyle w:val="dash041e0431044b0447043d044b0439char1"/>
                <w:rFonts w:cs="Times New Roman"/>
                <w:b/>
              </w:rPr>
            </w:pPr>
            <w:r>
              <w:rPr>
                <w:rStyle w:val="dash041e0431044b0447043d044b0439char1"/>
                <w:rFonts w:cs="Times New Roman"/>
              </w:rPr>
              <w:t>Одной из о</w:t>
            </w:r>
            <w:r>
              <w:rPr>
                <w:rStyle w:val="dash041e0431044b0447043d044b0439char1"/>
                <w:rFonts w:cs="Times New Roman"/>
                <w:bCs/>
              </w:rPr>
              <w:t>сновных целей</w:t>
            </w:r>
            <w:r>
              <w:rPr>
                <w:rStyle w:val="dash041e0431044b0447043d044b0439char1"/>
                <w:rFonts w:cs="Times New Roman"/>
              </w:rPr>
              <w:t xml:space="preserve"> развивающей личностно-ориентированной системы обучения, реализованной в УМК </w:t>
            </w:r>
            <w:r>
              <w:rPr>
                <w:rStyle w:val="dash041e0431044b0447043d044b0439char1"/>
                <w:rFonts w:cs="Times New Roman"/>
                <w:iCs/>
              </w:rPr>
              <w:t>«Перспективная начальная школа», является</w:t>
            </w:r>
            <w:r>
              <w:rPr>
                <w:rStyle w:val="dash041e0431044b0447043d044b0439char1"/>
                <w:rFonts w:cs="Times New Roman"/>
              </w:rPr>
              <w:t xml:space="preserve">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Pr>
                <w:rStyle w:val="dash041e0431044b0447043d044b0439char1"/>
                <w:rFonts w:cs="Times New Roman"/>
                <w:b/>
              </w:rPr>
              <w:t>.</w:t>
            </w:r>
          </w:p>
          <w:p w:rsidR="007105CC" w:rsidRDefault="007105CC">
            <w:pPr>
              <w:spacing w:line="276" w:lineRule="auto"/>
              <w:ind w:firstLine="855"/>
            </w:pPr>
            <w:r>
              <w:rPr>
                <w:rFonts w:cs="Times New Roman"/>
              </w:rPr>
              <w:t xml:space="preserve">Инновационные подходы нашли свое отражение и в  целевой установке  УМК </w:t>
            </w:r>
            <w:r>
              <w:rPr>
                <w:rFonts w:cs="Times New Roman"/>
                <w:iCs/>
              </w:rPr>
              <w:t>«Перспективная начальная школа»</w:t>
            </w:r>
            <w:r>
              <w:rPr>
                <w:rFonts w:cs="Times New Roman"/>
              </w:rPr>
              <w:t xml:space="preserve"> – обеспечение планируемых результатов основной образовательной программы, к числу которых относятся:</w:t>
            </w:r>
          </w:p>
          <w:p w:rsidR="007105CC" w:rsidRDefault="007105CC">
            <w:pPr>
              <w:pStyle w:val="af4"/>
              <w:widowControl/>
              <w:suppressAutoHyphens w:val="0"/>
              <w:spacing w:line="276" w:lineRule="auto"/>
              <w:ind w:left="0" w:firstLine="855"/>
              <w:rPr>
                <w:rFonts w:cs="Times New Roman"/>
              </w:rPr>
            </w:pPr>
            <w:r>
              <w:rPr>
                <w:rFonts w:cs="Times New Roman"/>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сформированость мотивации к обучению,  сформированность умения учиться; </w:t>
            </w:r>
          </w:p>
          <w:p w:rsidR="007105CC" w:rsidRDefault="007105CC">
            <w:pPr>
              <w:pStyle w:val="af4"/>
              <w:widowControl/>
              <w:suppressAutoHyphens w:val="0"/>
              <w:spacing w:line="276" w:lineRule="auto"/>
              <w:ind w:left="0" w:firstLine="855"/>
              <w:rPr>
                <w:rFonts w:cs="Times New Roman"/>
              </w:rPr>
            </w:pPr>
            <w:r>
              <w:rPr>
                <w:rFonts w:cs="Times New Roman"/>
              </w:rPr>
              <w:t>- метапредметные результаты – 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7105CC" w:rsidRDefault="007105CC">
            <w:pPr>
              <w:pStyle w:val="af4"/>
              <w:widowControl/>
              <w:suppressAutoHyphens w:val="0"/>
              <w:spacing w:line="276" w:lineRule="auto"/>
              <w:ind w:left="0" w:firstLine="855"/>
              <w:rPr>
                <w:rFonts w:cs="Times New Roman"/>
              </w:rPr>
            </w:pPr>
            <w:r>
              <w:rPr>
                <w:rFonts w:cs="Times New Roman"/>
              </w:rPr>
              <w:t>- предметные результаты – освоение обучающимися в ходе изучения того или другого предмета (в условиях урочной и внеурочной деятельности) система знаний и опыта, специфичного для предметной области по получению этих знаний, их преобразованию и применению в практике повседневной жизни.</w:t>
            </w:r>
          </w:p>
          <w:p w:rsidR="007105CC" w:rsidRDefault="007105CC">
            <w:pPr>
              <w:spacing w:line="276" w:lineRule="auto"/>
              <w:rPr>
                <w:rFonts w:cs="Times New Roman"/>
                <w:iCs/>
              </w:rPr>
            </w:pPr>
            <w:r>
              <w:rPr>
                <w:rFonts w:cs="Times New Roman"/>
              </w:rPr>
              <w:t xml:space="preserve">              В соответствии со </w:t>
            </w:r>
            <w:r>
              <w:rPr>
                <w:rFonts w:cs="Times New Roman"/>
                <w:iCs/>
              </w:rPr>
              <w:t>Стандартом,</w:t>
            </w:r>
            <w:r>
              <w:rPr>
                <w:rFonts w:cs="Times New Roman"/>
              </w:rPr>
              <w:t xml:space="preserve"> на ступени начального общего образования решаются следующие</w:t>
            </w:r>
            <w:r>
              <w:rPr>
                <w:rFonts w:cs="Times New Roman"/>
                <w:iCs/>
              </w:rPr>
              <w:t xml:space="preserve"> задачи:</w:t>
            </w:r>
          </w:p>
          <w:p w:rsidR="007105CC" w:rsidRDefault="007105CC">
            <w:pPr>
              <w:spacing w:line="276" w:lineRule="auto"/>
              <w:ind w:firstLine="720"/>
              <w:rPr>
                <w:rFonts w:cs="Times New Roman"/>
              </w:rPr>
            </w:pPr>
            <w:r>
              <w:rPr>
                <w:rFonts w:cs="Times New Roman"/>
              </w:rPr>
              <w:t>– становление основ гражданской идентичности и мировоззрения обучающихся;</w:t>
            </w:r>
          </w:p>
          <w:p w:rsidR="007105CC" w:rsidRDefault="007105CC">
            <w:pPr>
              <w:spacing w:line="276" w:lineRule="auto"/>
              <w:ind w:firstLine="720"/>
              <w:rPr>
                <w:rFonts w:cs="Times New Roman"/>
              </w:rPr>
            </w:pPr>
            <w:r>
              <w:rPr>
                <w:rFonts w:cs="Times New Roman"/>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105CC" w:rsidRDefault="007105CC">
            <w:pPr>
              <w:spacing w:line="276" w:lineRule="auto"/>
              <w:ind w:firstLine="720"/>
              <w:rPr>
                <w:rFonts w:cs="Times New Roman"/>
              </w:rPr>
            </w:pPr>
            <w:r>
              <w:rPr>
                <w:rFonts w:cs="Times New Roman"/>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7105CC" w:rsidRDefault="007105CC">
            <w:pPr>
              <w:spacing w:line="276" w:lineRule="auto"/>
              <w:ind w:firstLine="720"/>
              <w:rPr>
                <w:rFonts w:cs="Times New Roman"/>
              </w:rPr>
            </w:pPr>
            <w:r>
              <w:rPr>
                <w:rFonts w:cs="Times New Roman"/>
              </w:rPr>
              <w:t xml:space="preserve">– укрепление физического и духовного здоровья обучающихся. </w:t>
            </w:r>
          </w:p>
          <w:p w:rsidR="007105CC" w:rsidRDefault="007105CC">
            <w:pPr>
              <w:spacing w:line="276" w:lineRule="auto"/>
              <w:ind w:firstLine="720"/>
              <w:rPr>
                <w:rFonts w:cs="Times New Roman"/>
                <w:iCs/>
              </w:rPr>
            </w:pPr>
          </w:p>
          <w:p w:rsidR="007105CC" w:rsidRDefault="007105CC">
            <w:pPr>
              <w:spacing w:line="276" w:lineRule="auto"/>
              <w:ind w:firstLine="720"/>
              <w:rPr>
                <w:rFonts w:cs="Times New Roman"/>
              </w:rPr>
            </w:pPr>
            <w:r>
              <w:rPr>
                <w:rStyle w:val="dash041e0431044b0447043d044b0439char1"/>
                <w:rFonts w:cs="Times New Roman"/>
                <w:bCs/>
                <w:sz w:val="22"/>
                <w:szCs w:val="22"/>
              </w:rPr>
              <w:t xml:space="preserve"> В </w:t>
            </w:r>
            <w:r>
              <w:rPr>
                <w:rStyle w:val="dash041e0431044b0447043d044b0439char1"/>
                <w:rFonts w:cs="Times New Roman"/>
                <w:sz w:val="22"/>
                <w:szCs w:val="22"/>
              </w:rPr>
              <w:t>УМК «</w:t>
            </w:r>
            <w:r>
              <w:rPr>
                <w:rStyle w:val="dash041e0431044b0447043d044b0439char1"/>
                <w:rFonts w:cs="Times New Roman"/>
                <w:iCs/>
                <w:sz w:val="22"/>
                <w:szCs w:val="22"/>
              </w:rPr>
              <w:t>Перспективная начальная школа»</w:t>
            </w:r>
            <w:r>
              <w:rPr>
                <w:rStyle w:val="dash041e0431044b0447043d044b0439char1"/>
                <w:rFonts w:cs="Times New Roman"/>
                <w:bCs/>
                <w:sz w:val="22"/>
                <w:szCs w:val="22"/>
              </w:rPr>
              <w:t xml:space="preserve"> задачи начального общего образования в соответствии с </w:t>
            </w:r>
            <w:r>
              <w:rPr>
                <w:rStyle w:val="dash041e0431044b0447043d044b0439char1"/>
                <w:rFonts w:cs="Times New Roman"/>
                <w:sz w:val="22"/>
                <w:szCs w:val="22"/>
              </w:rPr>
              <w:t xml:space="preserve">требованиями </w:t>
            </w:r>
            <w:r>
              <w:rPr>
                <w:rStyle w:val="dash041e0431044b0447043d044b0439char1"/>
                <w:rFonts w:cs="Times New Roman"/>
                <w:iCs/>
                <w:sz w:val="22"/>
                <w:szCs w:val="22"/>
              </w:rPr>
              <w:t>Стандарта</w:t>
            </w:r>
            <w:r>
              <w:rPr>
                <w:rStyle w:val="dash041e0431044b0447043d044b0439char1"/>
                <w:rFonts w:cs="Times New Roman"/>
                <w:sz w:val="22"/>
                <w:szCs w:val="22"/>
              </w:rPr>
              <w:t xml:space="preserve"> раскрываются следующей формулировкой: «</w:t>
            </w:r>
            <w:r>
              <w:rPr>
                <w:rFonts w:cs="Times New Roman"/>
                <w:sz w:val="22"/>
                <w:szCs w:val="22"/>
              </w:rPr>
              <w:t>На ступени начального общего образования средствами УМК осуществляется решение следующих</w:t>
            </w:r>
            <w:r>
              <w:rPr>
                <w:rFonts w:cs="Times New Roman"/>
                <w:iCs/>
                <w:sz w:val="22"/>
                <w:szCs w:val="22"/>
              </w:rPr>
              <w:t xml:space="preserve"> задач: </w:t>
            </w:r>
            <w:r>
              <w:rPr>
                <w:rStyle w:val="dash041e0431044b0447043d044b0439char1"/>
                <w:rFonts w:cs="Times New Roman"/>
                <w:bCs/>
                <w:sz w:val="22"/>
                <w:szCs w:val="22"/>
              </w:rPr>
              <w:t>развитие личности школьника, его творческих способностей; воспитание нравственных и эстетических чувств, эмоционально-ценностного позитивного отношения к себе и окружающим», интереса к учению; формирование желания и умения учиться,</w:t>
            </w:r>
            <w:r>
              <w:rPr>
                <w:rFonts w:cs="Times New Roman"/>
                <w:sz w:val="22"/>
                <w:szCs w:val="22"/>
              </w:rPr>
              <w:t xml:space="preserve">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7105CC" w:rsidRDefault="007105CC">
            <w:pPr>
              <w:spacing w:line="276" w:lineRule="auto"/>
              <w:rPr>
                <w:rFonts w:cs="Times New Roman"/>
                <w:bCs/>
              </w:rPr>
            </w:pPr>
            <w:r>
              <w:rPr>
                <w:rStyle w:val="dash041e0431044b0447043d044b0439char1"/>
                <w:rFonts w:cs="Times New Roman"/>
                <w:bCs/>
              </w:rPr>
              <w:t xml:space="preserve">          </w:t>
            </w:r>
            <w:r>
              <w:rPr>
                <w:rFonts w:cs="Times New Roman"/>
                <w:iCs/>
              </w:rPr>
              <w:t>УМК «Перспективная начальная школа»</w:t>
            </w:r>
            <w:r>
              <w:rPr>
                <w:rFonts w:cs="Times New Roman"/>
                <w:i/>
                <w:iCs/>
              </w:rPr>
              <w:t xml:space="preserve"> </w:t>
            </w:r>
            <w:r>
              <w:rPr>
                <w:rFonts w:cs="Times New Roman"/>
                <w:iCs/>
              </w:rPr>
              <w:t xml:space="preserve">направлен на обеспечение равных возможностей получения качественного начального общего образования всем обучаемым с учетом: </w:t>
            </w:r>
            <w:r>
              <w:rPr>
                <w:rFonts w:cs="Times New Roman"/>
                <w:bCs/>
                <w:color w:val="000000"/>
              </w:rPr>
              <w:t>разновозрастного зачисления детей в первый класс (дети шести, семи, восьми лет); разного уровня дошкольной подготовки (дети, посещающие и не посещающие детский сад); топографической принадлежности детей (городские и сельские дети имеют разный опыт жизни и свои преимущества, что, безусловно, должно сказаться на подборе учебного материала); разного уровня владения русским языком (нередко это дети, у которых русский язык не единственный язык общения, а также имеющие логопедические проблемы); особенностей мировосприятия городских и сельских детей; наполняемости классов: полные и малокомплектные; разновозрастные и разноуровневые и другие.</w:t>
            </w:r>
          </w:p>
          <w:p w:rsidR="007105CC" w:rsidRDefault="007105CC">
            <w:pPr>
              <w:spacing w:line="276" w:lineRule="auto"/>
              <w:ind w:left="15" w:firstLine="720"/>
              <w:rPr>
                <w:rFonts w:cs="Times New Roman"/>
                <w:bCs/>
                <w:color w:val="000000"/>
              </w:rPr>
            </w:pPr>
          </w:p>
          <w:p w:rsidR="007105CC" w:rsidRDefault="007105CC">
            <w:pPr>
              <w:spacing w:line="276" w:lineRule="auto"/>
              <w:ind w:firstLine="720"/>
              <w:rPr>
                <w:rFonts w:cs="Times New Roman"/>
                <w:bCs/>
                <w:color w:val="000000"/>
              </w:rPr>
            </w:pPr>
            <w:r>
              <w:rPr>
                <w:rFonts w:cs="Times New Roman"/>
                <w:bCs/>
                <w:color w:val="000000"/>
              </w:rPr>
              <w:t xml:space="preserve">Основные </w:t>
            </w:r>
            <w:r>
              <w:rPr>
                <w:rFonts w:cs="Times New Roman"/>
                <w:bCs/>
                <w:i/>
                <w:iCs/>
                <w:color w:val="000000"/>
              </w:rPr>
              <w:t>принципы</w:t>
            </w:r>
            <w:r>
              <w:rPr>
                <w:rFonts w:cs="Times New Roman"/>
                <w:bCs/>
                <w:color w:val="000000"/>
              </w:rPr>
              <w:t xml:space="preserve"> (требования) развивающей личностно-ориентированной системы обучения </w:t>
            </w:r>
            <w:r>
              <w:rPr>
                <w:rFonts w:cs="Times New Roman"/>
                <w:bCs/>
                <w:i/>
                <w:iCs/>
                <w:color w:val="000000"/>
              </w:rPr>
              <w:t>«Перспективная начальная школа»</w:t>
            </w:r>
            <w:r>
              <w:rPr>
                <w:rFonts w:cs="Times New Roman"/>
                <w:bCs/>
                <w:color w:val="000000"/>
              </w:rPr>
              <w:t>:</w:t>
            </w:r>
          </w:p>
          <w:p w:rsidR="007105CC" w:rsidRDefault="007105CC">
            <w:pPr>
              <w:numPr>
                <w:ilvl w:val="0"/>
                <w:numId w:val="3"/>
              </w:numPr>
              <w:spacing w:line="276" w:lineRule="auto"/>
              <w:rPr>
                <w:rFonts w:cs="Times New Roman"/>
              </w:rPr>
            </w:pPr>
            <w:r>
              <w:rPr>
                <w:rFonts w:cs="Times New Roman"/>
                <w:b/>
              </w:rPr>
              <w:t>Принцип непрерывного общего развития каждого ребенка в условиях обучения, идущего впереди развития.</w:t>
            </w:r>
            <w:r>
              <w:rPr>
                <w:rFonts w:cs="Times New Roman"/>
                <w:i/>
              </w:rPr>
              <w:t xml:space="preserve"> </w:t>
            </w:r>
            <w:r>
              <w:rPr>
                <w:rFonts w:cs="Times New Roman"/>
              </w:rPr>
              <w:t xml:space="preserve">Он предусматривает ориентацию содержания на интеллектуальное, эмоциональное, духовно-нравственное, </w:t>
            </w:r>
            <w:r>
              <w:rPr>
                <w:rFonts w:cs="Times New Roman"/>
              </w:rPr>
              <w:tab/>
              <w:t>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7105CC" w:rsidRDefault="007105CC">
            <w:pPr>
              <w:numPr>
                <w:ilvl w:val="0"/>
                <w:numId w:val="3"/>
              </w:numPr>
              <w:spacing w:line="276" w:lineRule="auto"/>
              <w:rPr>
                <w:rFonts w:cs="Times New Roman"/>
              </w:rPr>
            </w:pPr>
            <w:r>
              <w:rPr>
                <w:rFonts w:cs="Times New Roman"/>
                <w:b/>
              </w:rPr>
              <w:t>Принцип целостности образа мира</w:t>
            </w:r>
            <w:r>
              <w:rPr>
                <w:rFonts w:cs="Times New Roman"/>
                <w:i/>
              </w:rPr>
              <w:t xml:space="preserve"> </w:t>
            </w:r>
            <w:r>
              <w:rPr>
                <w:rFonts w:cs="Times New Roman"/>
              </w:rPr>
              <w:t xml:space="preserve">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w:t>
            </w:r>
            <w:r>
              <w:rPr>
                <w:rFonts w:cs="Times New Roman"/>
              </w:rPr>
              <w:tab/>
              <w:t xml:space="preserve">по формированию представлений о целостности мира (русский язык, литературное чтение, окружающий мир, </w:t>
            </w:r>
            <w:r>
              <w:rPr>
                <w:rFonts w:cs="Times New Roman"/>
              </w:rPr>
              <w:tab/>
              <w:t>математика, технология, информатика, музыка), по формированию универсальных УУД.</w:t>
            </w:r>
          </w:p>
          <w:p w:rsidR="007105CC" w:rsidRDefault="007105CC">
            <w:pPr>
              <w:numPr>
                <w:ilvl w:val="0"/>
                <w:numId w:val="3"/>
              </w:numPr>
              <w:spacing w:line="276" w:lineRule="auto"/>
              <w:rPr>
                <w:rFonts w:cs="Times New Roman"/>
              </w:rPr>
            </w:pPr>
            <w:r>
              <w:rPr>
                <w:rFonts w:cs="Times New Roman"/>
                <w:b/>
              </w:rPr>
              <w:t>Принцип практической направленности</w:t>
            </w:r>
            <w:r>
              <w:rPr>
                <w:rFonts w:cs="Times New Roman"/>
              </w:rPr>
              <w:t xml:space="preserve"> </w:t>
            </w:r>
            <w:r>
              <w:rPr>
                <w:rFonts w:cs="Times New Roman"/>
                <w:b/>
              </w:rPr>
              <w:t xml:space="preserve">предусматривает формирование универсальных учебных действий </w:t>
            </w:r>
            <w:r>
              <w:rPr>
                <w:rFonts w:cs="Times New Roman"/>
              </w:rPr>
              <w:t>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7105CC" w:rsidRDefault="007105CC">
            <w:pPr>
              <w:numPr>
                <w:ilvl w:val="0"/>
                <w:numId w:val="3"/>
              </w:numPr>
              <w:spacing w:line="276" w:lineRule="auto"/>
              <w:rPr>
                <w:rFonts w:cs="Times New Roman"/>
              </w:rPr>
            </w:pPr>
            <w:r>
              <w:rPr>
                <w:rFonts w:cs="Times New Roman"/>
                <w:b/>
              </w:rPr>
              <w:t>Принцип учета индивидуальных возможностей и способностей школьников.</w:t>
            </w:r>
            <w:r>
              <w:rPr>
                <w:rFonts w:cs="Times New Roman"/>
              </w:rPr>
              <w:t xml:space="preserve">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w:t>
            </w:r>
            <w:r>
              <w:rPr>
                <w:rFonts w:cs="Times New Roman"/>
              </w:rPr>
              <w:tab/>
              <w:t xml:space="preserve">вариативности образования, реализации индивидуальных образовательных </w:t>
            </w:r>
            <w:r>
              <w:rPr>
                <w:rFonts w:cs="Times New Roman"/>
              </w:rPr>
              <w:tab/>
              <w:t xml:space="preserve">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7105CC" w:rsidRDefault="007105CC">
            <w:pPr>
              <w:numPr>
                <w:ilvl w:val="0"/>
                <w:numId w:val="3"/>
              </w:numPr>
              <w:spacing w:line="276" w:lineRule="auto"/>
              <w:rPr>
                <w:rFonts w:cs="Times New Roman"/>
              </w:rPr>
            </w:pPr>
            <w:r>
              <w:rPr>
                <w:rFonts w:cs="Times New Roman"/>
                <w:b/>
              </w:rPr>
              <w:t>Принцип прочности и наглядности</w:t>
            </w:r>
            <w:r>
              <w:rPr>
                <w:rFonts w:cs="Times New Roman"/>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7105CC" w:rsidRDefault="007105CC">
            <w:pPr>
              <w:numPr>
                <w:ilvl w:val="0"/>
                <w:numId w:val="3"/>
              </w:numPr>
              <w:spacing w:line="276" w:lineRule="auto"/>
              <w:rPr>
                <w:rStyle w:val="dash041e0431044b0447043d044b0439char1"/>
                <w:bCs/>
                <w:color w:val="000000"/>
              </w:rPr>
            </w:pPr>
            <w:r>
              <w:rPr>
                <w:rFonts w:cs="Times New Roman"/>
                <w:b/>
                <w:bCs/>
                <w:color w:val="000000"/>
              </w:rPr>
              <w:t>Принцип охраны и укрепления психического и физического здоровья ребенка</w:t>
            </w:r>
            <w:r>
              <w:rPr>
                <w:rFonts w:cs="Times New Roman"/>
                <w:bCs/>
                <w:color w:val="000000"/>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7105CC" w:rsidRDefault="007105CC">
            <w:pPr>
              <w:spacing w:line="276" w:lineRule="auto"/>
              <w:ind w:firstLine="690"/>
              <w:rPr>
                <w:rStyle w:val="dash041e0431044b0447043d044b0439char1"/>
                <w:rFonts w:cs="Times New Roman"/>
              </w:rPr>
            </w:pPr>
          </w:p>
          <w:p w:rsidR="007105CC" w:rsidRDefault="007105CC">
            <w:pPr>
              <w:spacing w:line="276" w:lineRule="auto"/>
              <w:ind w:firstLine="720"/>
              <w:rPr>
                <w:b/>
                <w:i/>
                <w:iCs/>
              </w:rPr>
            </w:pPr>
            <w:r>
              <w:rPr>
                <w:rFonts w:cs="Times New Roman"/>
                <w:b/>
                <w:i/>
                <w:iCs/>
              </w:rPr>
              <w:t>Общая характеристика Образовательной</w:t>
            </w:r>
            <w:r>
              <w:rPr>
                <w:rStyle w:val="dash041e0431044b0447043d044b0439char1"/>
                <w:rFonts w:cs="Times New Roman"/>
                <w:b/>
                <w:i/>
                <w:iCs/>
              </w:rPr>
              <w:t xml:space="preserve"> программы</w:t>
            </w:r>
            <w:r>
              <w:rPr>
                <w:rFonts w:cs="Times New Roman"/>
                <w:b/>
                <w:i/>
                <w:iCs/>
              </w:rPr>
              <w:t xml:space="preserve">. </w:t>
            </w:r>
          </w:p>
          <w:p w:rsidR="007105CC" w:rsidRDefault="007105CC">
            <w:pPr>
              <w:spacing w:line="276" w:lineRule="auto"/>
              <w:ind w:firstLine="720"/>
              <w:rPr>
                <w:rFonts w:eastAsia="NewtonCSanPin-Regular" w:cs="Times New Roman"/>
                <w:bCs/>
                <w:iCs/>
              </w:rPr>
            </w:pPr>
          </w:p>
          <w:p w:rsidR="007105CC" w:rsidRDefault="007105CC">
            <w:pPr>
              <w:spacing w:line="276" w:lineRule="auto"/>
              <w:ind w:firstLine="720"/>
              <w:rPr>
                <w:rFonts w:cs="Times New Roman"/>
              </w:rPr>
            </w:pPr>
            <w:r>
              <w:rPr>
                <w:rFonts w:cs="Times New Roman"/>
                <w:iCs/>
              </w:rPr>
              <w:t>Образовательная программа,</w:t>
            </w:r>
            <w:r>
              <w:rPr>
                <w:rFonts w:cs="Times New Roman"/>
                <w:i/>
                <w:iCs/>
              </w:rPr>
              <w:t xml:space="preserve"> </w:t>
            </w:r>
            <w:r>
              <w:rPr>
                <w:rFonts w:cs="Times New Roman"/>
                <w:iCs/>
              </w:rPr>
              <w:t>р</w:t>
            </w:r>
            <w:r>
              <w:rPr>
                <w:rFonts w:cs="Times New Roman"/>
              </w:rPr>
              <w:t>азработанная образовательным учреждением, предусматривает:</w:t>
            </w:r>
          </w:p>
          <w:p w:rsidR="007105CC" w:rsidRDefault="007105CC">
            <w:pPr>
              <w:spacing w:line="276" w:lineRule="auto"/>
              <w:ind w:firstLine="709"/>
              <w:rPr>
                <w:rFonts w:cs="Times New Roman"/>
              </w:rPr>
            </w:pPr>
            <w:r>
              <w:rPr>
                <w:rFonts w:cs="Times New Roman"/>
                <w:bCs/>
                <w:color w:val="000000"/>
              </w:rPr>
              <w:t>– </w:t>
            </w:r>
            <w:r>
              <w:rPr>
                <w:rFonts w:cs="Times New Roman"/>
              </w:rPr>
              <w:t xml:space="preserve">достижение планируемых результатов освоения </w:t>
            </w:r>
            <w:r>
              <w:rPr>
                <w:rFonts w:cs="Times New Roman"/>
                <w:i/>
                <w:iCs/>
              </w:rPr>
              <w:t>Образовательной</w:t>
            </w:r>
            <w:r>
              <w:rPr>
                <w:rStyle w:val="dash041e0431044b0447043d044b0439char1"/>
                <w:rFonts w:cs="Times New Roman"/>
                <w:i/>
                <w:iCs/>
              </w:rPr>
              <w:t xml:space="preserve"> программы </w:t>
            </w:r>
            <w:r>
              <w:rPr>
                <w:rStyle w:val="dash041e0431044b0447043d044b0439char1"/>
                <w:rFonts w:cs="Times New Roman"/>
              </w:rPr>
              <w:t>в</w:t>
            </w:r>
            <w:r>
              <w:rPr>
                <w:rFonts w:cs="Times New Roman"/>
              </w:rPr>
              <w:t xml:space="preserve">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7105CC" w:rsidRDefault="007105CC">
            <w:pPr>
              <w:spacing w:line="276" w:lineRule="auto"/>
              <w:ind w:firstLine="709"/>
              <w:rPr>
                <w:rFonts w:cs="Times New Roman"/>
              </w:rPr>
            </w:pPr>
            <w:r>
              <w:rPr>
                <w:rFonts w:cs="Times New Roman"/>
                <w:bCs/>
                <w:color w:val="000000"/>
              </w:rPr>
              <w:t>– </w:t>
            </w:r>
            <w:r>
              <w:rPr>
                <w:rFonts w:cs="Times New Roma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7105CC" w:rsidRDefault="007105CC">
            <w:pPr>
              <w:spacing w:line="276" w:lineRule="auto"/>
              <w:ind w:firstLine="709"/>
              <w:rPr>
                <w:rFonts w:cs="Times New Roman"/>
              </w:rPr>
            </w:pPr>
            <w:r>
              <w:rPr>
                <w:rFonts w:cs="Times New Roman"/>
                <w:bCs/>
                <w:color w:val="000000"/>
              </w:rPr>
              <w:t>– </w:t>
            </w:r>
            <w:r>
              <w:rPr>
                <w:rFonts w:cs="Times New Roman"/>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7105CC" w:rsidRDefault="007105CC">
            <w:pPr>
              <w:spacing w:line="276" w:lineRule="auto"/>
              <w:ind w:firstLine="709"/>
              <w:rPr>
                <w:rFonts w:cs="Times New Roman"/>
              </w:rPr>
            </w:pPr>
            <w:r>
              <w:rPr>
                <w:rFonts w:cs="Times New Roman"/>
                <w:bCs/>
                <w:color w:val="000000"/>
              </w:rPr>
              <w:t>– </w:t>
            </w:r>
            <w:r>
              <w:rPr>
                <w:rFonts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7105CC" w:rsidRDefault="007105CC">
            <w:pPr>
              <w:spacing w:line="276" w:lineRule="auto"/>
              <w:ind w:firstLine="709"/>
              <w:rPr>
                <w:rFonts w:cs="Times New Roman"/>
              </w:rPr>
            </w:pPr>
            <w:r>
              <w:rPr>
                <w:rFonts w:cs="Times New Roman"/>
                <w:bCs/>
                <w:color w:val="000000"/>
              </w:rPr>
              <w:t>– </w:t>
            </w:r>
            <w:r>
              <w:rPr>
                <w:rFonts w:cs="Times New Roman"/>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7105CC" w:rsidRDefault="007105CC">
            <w:pPr>
              <w:spacing w:line="276" w:lineRule="auto"/>
              <w:ind w:firstLine="709"/>
              <w:rPr>
                <w:rFonts w:cs="Times New Roman"/>
              </w:rPr>
            </w:pPr>
            <w:r>
              <w:rPr>
                <w:rFonts w:cs="Times New Roman"/>
                <w:bCs/>
                <w:color w:val="000000"/>
              </w:rPr>
              <w:t>– </w:t>
            </w:r>
            <w:r>
              <w:rPr>
                <w:rFonts w:cs="Times New Roman"/>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7105CC" w:rsidRDefault="007105CC">
            <w:pPr>
              <w:spacing w:line="276" w:lineRule="auto"/>
              <w:ind w:firstLine="709"/>
              <w:rPr>
                <w:rFonts w:cs="Times New Roman"/>
              </w:rPr>
            </w:pPr>
            <w:r>
              <w:rPr>
                <w:rFonts w:cs="Times New Roman"/>
                <w:bCs/>
                <w:color w:val="000000"/>
              </w:rPr>
              <w:t>– </w:t>
            </w:r>
            <w:r>
              <w:rPr>
                <w:rFonts w:cs="Times New Roman"/>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7105CC" w:rsidRDefault="007105CC">
            <w:pPr>
              <w:spacing w:line="276" w:lineRule="auto"/>
              <w:ind w:firstLine="709"/>
              <w:rPr>
                <w:b/>
              </w:rPr>
            </w:pPr>
            <w:r>
              <w:rPr>
                <w:i/>
                <w:iCs/>
              </w:rPr>
              <w:t xml:space="preserve">Состав участников образовательного процесса конкретного образовательного учреждения. </w:t>
            </w:r>
            <w:r>
              <w:t xml:space="preserve">В соответствии со </w:t>
            </w:r>
            <w:r>
              <w:rPr>
                <w:iCs/>
              </w:rPr>
              <w:t>Стандартом</w:t>
            </w:r>
            <w:r>
              <w:t xml:space="preserve">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Кроме того, целесообразно говорить об общественных организациях, фондах, инициативных группах, общественных экспертных и управляющих советах, если они существуют и эффективно сотрудничают с образовательным учреждением.                                                                                                           </w:t>
            </w:r>
            <w:r>
              <w:rPr>
                <w:b/>
              </w:rPr>
              <w:t xml:space="preserve"> </w:t>
            </w:r>
          </w:p>
          <w:p w:rsidR="007105CC" w:rsidRDefault="007105CC">
            <w:pPr>
              <w:spacing w:line="276" w:lineRule="auto"/>
              <w:ind w:firstLine="709"/>
              <w:rPr>
                <w:b/>
              </w:rPr>
            </w:pPr>
          </w:p>
          <w:p w:rsidR="007105CC" w:rsidRDefault="007105CC">
            <w:pPr>
              <w:spacing w:line="276" w:lineRule="auto"/>
              <w:ind w:firstLine="709"/>
              <w:jc w:val="center"/>
              <w:rPr>
                <w:b/>
              </w:rPr>
            </w:pPr>
          </w:p>
          <w:p w:rsidR="007105CC" w:rsidRDefault="007105CC">
            <w:pPr>
              <w:spacing w:line="276" w:lineRule="auto"/>
              <w:ind w:firstLine="709"/>
              <w:jc w:val="center"/>
              <w:rPr>
                <w:b/>
              </w:rPr>
            </w:pPr>
          </w:p>
          <w:p w:rsidR="007105CC" w:rsidRDefault="007105CC">
            <w:pPr>
              <w:spacing w:line="276" w:lineRule="auto"/>
              <w:ind w:firstLine="709"/>
              <w:jc w:val="center"/>
              <w:rPr>
                <w:b/>
              </w:rPr>
            </w:pPr>
          </w:p>
          <w:p w:rsidR="007105CC" w:rsidRDefault="007105CC">
            <w:pPr>
              <w:spacing w:line="276" w:lineRule="auto"/>
              <w:rPr>
                <w:rFonts w:cs="Times New Roman"/>
              </w:rPr>
            </w:pPr>
            <w:r>
              <w:rPr>
                <w:b/>
              </w:rPr>
              <w:t>2. ПЛАНИРУЕМЫЕ РЕЗУЛЬТАТЫ ОСВОЕНИЯ ОБУЧАЮЩИМИСЯ ОСНОВНОЙ ОБРАЗОВАТЕЛЬНОЙ ПРОГРАММЫ НАЧАЛЬНОГО ОБЩЕГО ОБРАЗОВАНИЯ</w:t>
            </w:r>
          </w:p>
          <w:p w:rsidR="007105CC" w:rsidRDefault="007105CC">
            <w:pPr>
              <w:pStyle w:val="a7"/>
              <w:tabs>
                <w:tab w:val="left" w:pos="709"/>
              </w:tabs>
              <w:spacing w:line="276" w:lineRule="auto"/>
              <w:ind w:firstLine="720"/>
              <w:rPr>
                <w:rFonts w:cs="Times New Roman"/>
                <w:sz w:val="24"/>
                <w:szCs w:val="24"/>
              </w:rPr>
            </w:pPr>
            <w:r>
              <w:rPr>
                <w:rFonts w:cs="Times New Roman"/>
                <w:sz w:val="24"/>
                <w:szCs w:val="24"/>
              </w:rPr>
              <w:t xml:space="preserve">В соответствии со </w:t>
            </w:r>
            <w:r>
              <w:rPr>
                <w:rFonts w:cs="Times New Roman"/>
                <w:iCs/>
                <w:sz w:val="24"/>
                <w:szCs w:val="24"/>
              </w:rPr>
              <w:t>Стандартом</w:t>
            </w:r>
            <w:r>
              <w:rPr>
                <w:rFonts w:cs="Times New Roman"/>
                <w:sz w:val="24"/>
                <w:szCs w:val="24"/>
              </w:rPr>
              <w:t xml:space="preserve"> планируемые результаты освоения </w:t>
            </w:r>
            <w:r>
              <w:rPr>
                <w:rFonts w:cs="Times New Roman"/>
                <w:iCs/>
                <w:sz w:val="24"/>
                <w:szCs w:val="24"/>
              </w:rPr>
              <w:t>Образовательной программы</w:t>
            </w:r>
            <w:r>
              <w:rPr>
                <w:rFonts w:cs="Times New Roman"/>
                <w:sz w:val="24"/>
                <w:szCs w:val="24"/>
              </w:rPr>
              <w:t xml:space="preserve"> (второй раздел проектируемого документа) должны: обеспечивать связь между требованиями Стандарта, образовательным процессом и системой оценки результатов освоения </w:t>
            </w:r>
            <w:r>
              <w:rPr>
                <w:rFonts w:cs="Times New Roman"/>
                <w:iCs/>
                <w:sz w:val="24"/>
                <w:szCs w:val="24"/>
              </w:rPr>
              <w:t>Образовательной программы</w:t>
            </w:r>
            <w:r>
              <w:rPr>
                <w:rFonts w:cs="Times New Roman"/>
                <w:sz w:val="24"/>
                <w:szCs w:val="24"/>
              </w:rPr>
              <w:t xml:space="preserve">; являться основой для ее разработки; выступать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w:t>
            </w:r>
            <w:r>
              <w:rPr>
                <w:rFonts w:cs="Times New Roman"/>
                <w:iCs/>
                <w:sz w:val="24"/>
                <w:szCs w:val="24"/>
              </w:rPr>
              <w:t>Образовательной программы</w:t>
            </w:r>
            <w:r>
              <w:rPr>
                <w:rFonts w:cs="Times New Roman"/>
                <w:sz w:val="24"/>
                <w:szCs w:val="24"/>
              </w:rPr>
              <w:t>.</w:t>
            </w:r>
          </w:p>
          <w:p w:rsidR="007105CC" w:rsidRDefault="007105CC">
            <w:pPr>
              <w:pStyle w:val="a7"/>
              <w:tabs>
                <w:tab w:val="left" w:pos="709"/>
              </w:tabs>
              <w:spacing w:line="276" w:lineRule="auto"/>
              <w:ind w:firstLine="720"/>
              <w:rPr>
                <w:rFonts w:cs="Times New Roman"/>
                <w:sz w:val="24"/>
                <w:szCs w:val="24"/>
              </w:rPr>
            </w:pPr>
          </w:p>
          <w:p w:rsidR="007105CC" w:rsidRDefault="007105CC">
            <w:pPr>
              <w:pStyle w:val="a7"/>
              <w:tabs>
                <w:tab w:val="left" w:pos="739"/>
              </w:tabs>
              <w:spacing w:line="276" w:lineRule="auto"/>
              <w:ind w:left="30" w:firstLine="810"/>
              <w:rPr>
                <w:rFonts w:eastAsia="NewtonCSanPin-Regular" w:cs="Times New Roman"/>
                <w:bCs/>
                <w:sz w:val="24"/>
                <w:szCs w:val="24"/>
              </w:rPr>
            </w:pPr>
            <w:r>
              <w:rPr>
                <w:rFonts w:cs="Times New Roman"/>
                <w:sz w:val="24"/>
                <w:szCs w:val="24"/>
              </w:rPr>
              <w:t xml:space="preserve">Выявим связь между требованиями Стандарта, образовательным процессом и системой оценки результатов освоения </w:t>
            </w:r>
            <w:r>
              <w:rPr>
                <w:rFonts w:cs="Times New Roman"/>
                <w:iCs/>
                <w:sz w:val="24"/>
                <w:szCs w:val="24"/>
              </w:rPr>
              <w:t>Образовательной программы</w:t>
            </w:r>
            <w:r>
              <w:rPr>
                <w:rFonts w:cs="Times New Roman"/>
                <w:sz w:val="24"/>
                <w:szCs w:val="24"/>
              </w:rPr>
              <w:t xml:space="preserve">, сопоставив </w:t>
            </w:r>
            <w:r>
              <w:rPr>
                <w:rFonts w:eastAsia="NewtonCSanPin-Regular" w:cs="Times New Roman"/>
                <w:bCs/>
                <w:sz w:val="24"/>
                <w:szCs w:val="24"/>
              </w:rPr>
              <w:t>содержание, заложенное в УМК «Перспективная начальная школа», с требованиями Стандартов по каждой группе планируемых результатов (личностных, метапредметных, предметных результатов):</w:t>
            </w:r>
          </w:p>
          <w:p w:rsidR="007105CC" w:rsidRDefault="007105CC">
            <w:pPr>
              <w:pStyle w:val="a7"/>
              <w:tabs>
                <w:tab w:val="left" w:pos="709"/>
              </w:tabs>
              <w:spacing w:line="276" w:lineRule="auto"/>
              <w:ind w:firstLine="720"/>
              <w:jc w:val="center"/>
              <w:rPr>
                <w:rFonts w:eastAsia="NewtonCSanPin-Regular" w:cs="Times New Roman"/>
                <w:i/>
                <w:iCs/>
                <w:sz w:val="24"/>
                <w:szCs w:val="24"/>
              </w:rPr>
            </w:pPr>
          </w:p>
          <w:p w:rsidR="007105CC" w:rsidRDefault="007105CC">
            <w:pPr>
              <w:pStyle w:val="a7"/>
              <w:tabs>
                <w:tab w:val="left" w:pos="709"/>
              </w:tabs>
              <w:spacing w:line="276" w:lineRule="auto"/>
              <w:ind w:firstLine="720"/>
              <w:jc w:val="center"/>
              <w:rPr>
                <w:rFonts w:eastAsia="NewtonCSanPin-Regular" w:cs="Times New Roman"/>
                <w:b/>
                <w:iCs/>
                <w:sz w:val="24"/>
                <w:szCs w:val="24"/>
              </w:rPr>
            </w:pPr>
            <w:r>
              <w:rPr>
                <w:rFonts w:eastAsia="NewtonCSanPin-Regular" w:cs="Times New Roman"/>
                <w:b/>
                <w:iCs/>
                <w:sz w:val="24"/>
                <w:szCs w:val="24"/>
              </w:rPr>
              <w:t>Планируемые личностные результаты</w:t>
            </w:r>
          </w:p>
          <w:p w:rsidR="007105CC" w:rsidRDefault="007105CC">
            <w:pPr>
              <w:snapToGrid w:val="0"/>
              <w:spacing w:line="276" w:lineRule="auto"/>
              <w:rPr>
                <w:rFonts w:eastAsia="NewtonCSanPin-Regular" w:cs="Times New Roman"/>
                <w:b/>
                <w:i/>
                <w:iCs/>
              </w:rPr>
            </w:pPr>
            <w:r>
              <w:rPr>
                <w:rFonts w:eastAsia="NewtonCSanPin-Regular" w:cs="Times New Roman"/>
                <w:b/>
                <w:i/>
                <w:iCs/>
              </w:rPr>
              <w:t xml:space="preserve">Самоопределение: </w:t>
            </w:r>
          </w:p>
          <w:p w:rsidR="007105CC" w:rsidRDefault="007105CC">
            <w:pPr>
              <w:spacing w:line="276" w:lineRule="auto"/>
              <w:rPr>
                <w:rFonts w:eastAsia="NewtonCSanPin-Regular" w:cs="Times New Roman"/>
              </w:rPr>
            </w:pPr>
            <w:r>
              <w:rPr>
                <w:rFonts w:eastAsia="NewtonCSanPin-Regular" w:cs="Times New Roman"/>
              </w:rPr>
              <w:t>- готовность и способность обучающихся к саморазвитию;</w:t>
            </w:r>
          </w:p>
          <w:p w:rsidR="007105CC" w:rsidRDefault="007105CC">
            <w:pPr>
              <w:spacing w:line="276" w:lineRule="auto"/>
              <w:rPr>
                <w:rFonts w:eastAsia="NewtonCSanPin-Regular" w:cs="Times New Roman"/>
              </w:rPr>
            </w:pPr>
            <w:r>
              <w:rPr>
                <w:rFonts w:eastAsia="NewtonCSanPin-Regular" w:cs="Times New Roman"/>
              </w:rPr>
              <w:t>- внутренняя позиция школьника на основе положительного отношения к школе;</w:t>
            </w:r>
          </w:p>
          <w:p w:rsidR="007105CC" w:rsidRDefault="007105CC">
            <w:pPr>
              <w:spacing w:line="276" w:lineRule="auto"/>
              <w:rPr>
                <w:rFonts w:eastAsia="NewtonCSanPin-Regular" w:cs="Times New Roman"/>
              </w:rPr>
            </w:pPr>
            <w:r>
              <w:rPr>
                <w:rFonts w:eastAsia="NewtonCSanPin-Regular" w:cs="Times New Roman"/>
              </w:rPr>
              <w:t>- принятие образа «хорошего ученика»;</w:t>
            </w:r>
          </w:p>
          <w:p w:rsidR="007105CC" w:rsidRDefault="007105CC">
            <w:pPr>
              <w:spacing w:line="276" w:lineRule="auto"/>
              <w:rPr>
                <w:rFonts w:eastAsia="NewtonCSanPin-Regular" w:cs="Times New Roman"/>
              </w:rPr>
            </w:pPr>
            <w:r>
              <w:rPr>
                <w:rFonts w:eastAsia="NewtonCSanPin-Regular" w:cs="Times New Roman"/>
              </w:rPr>
              <w:t xml:space="preserve">- </w:t>
            </w:r>
            <w:r>
              <w:rPr>
                <w:rFonts w:cs="Times New Roman"/>
              </w:rPr>
              <w:t xml:space="preserve">самостоятельность и личная ответственность за свои поступки, </w:t>
            </w:r>
            <w:r>
              <w:rPr>
                <w:rFonts w:eastAsia="NewtonCSanPin-Regular" w:cs="Times New Roman"/>
              </w:rPr>
              <w:t>установка на здоровый образ жизни;</w:t>
            </w:r>
          </w:p>
          <w:p w:rsidR="007105CC" w:rsidRDefault="007105CC">
            <w:pPr>
              <w:spacing w:line="276" w:lineRule="auto"/>
              <w:rPr>
                <w:rFonts w:eastAsia="NewtonCSanPin-Regular" w:cs="Times New Roman"/>
              </w:rPr>
            </w:pPr>
            <w:r>
              <w:rPr>
                <w:rFonts w:eastAsia="NewtonCSanPin-Regular" w:cs="Times New Roman"/>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7105CC" w:rsidRDefault="007105CC">
            <w:pPr>
              <w:spacing w:line="276" w:lineRule="auto"/>
              <w:rPr>
                <w:rFonts w:eastAsia="NewtonCSanPin-Regular" w:cs="Times New Roman"/>
              </w:rPr>
            </w:pPr>
            <w:r>
              <w:rPr>
                <w:rFonts w:eastAsia="NewtonCSanPin-Regular" w:cs="Times New Roman"/>
              </w:rPr>
              <w:t>- гражданская идентичность в форме осознания «Я» как гражданина России, чувства сопричастности и гордости за свою Родину, народ и историю;</w:t>
            </w:r>
          </w:p>
          <w:p w:rsidR="007105CC" w:rsidRDefault="007105CC">
            <w:pPr>
              <w:spacing w:line="276" w:lineRule="auto"/>
              <w:rPr>
                <w:rFonts w:eastAsia="NewtonCSanPin-Regular" w:cs="Times New Roman"/>
              </w:rPr>
            </w:pPr>
            <w:r>
              <w:rPr>
                <w:rFonts w:eastAsia="NewtonCSanPin-Regular" w:cs="Times New Roman"/>
              </w:rPr>
              <w:t>- осознание ответственности человека за общее благополучие;</w:t>
            </w:r>
          </w:p>
          <w:p w:rsidR="007105CC" w:rsidRDefault="007105CC">
            <w:pPr>
              <w:spacing w:line="276" w:lineRule="auto"/>
              <w:rPr>
                <w:rFonts w:eastAsia="NewtonCSanPin-Regular" w:cs="Times New Roman"/>
              </w:rPr>
            </w:pPr>
            <w:r>
              <w:rPr>
                <w:rFonts w:eastAsia="NewtonCSanPin-Regular" w:cs="Times New Roman"/>
              </w:rPr>
              <w:t>- осознание своей этнической принадлежности;</w:t>
            </w:r>
          </w:p>
          <w:p w:rsidR="007105CC" w:rsidRDefault="007105CC">
            <w:pPr>
              <w:spacing w:line="276" w:lineRule="auto"/>
              <w:rPr>
                <w:rFonts w:eastAsia="NewtonCSanPin-Italic" w:cs="Times New Roman"/>
                <w:i/>
              </w:rPr>
            </w:pPr>
            <w:r>
              <w:rPr>
                <w:rFonts w:eastAsia="NewtonCSanPin-Regular" w:cs="Times New Roman"/>
              </w:rPr>
              <w:t xml:space="preserve">- </w:t>
            </w:r>
            <w:r>
              <w:rPr>
                <w:rFonts w:eastAsia="NewtonCSanPin-Italic" w:cs="Times New Roman"/>
                <w:i/>
              </w:rPr>
              <w:t>гуманистическое сознание;</w:t>
            </w:r>
          </w:p>
          <w:p w:rsidR="007105CC" w:rsidRDefault="007105CC">
            <w:pPr>
              <w:spacing w:line="276" w:lineRule="auto"/>
              <w:rPr>
                <w:i/>
              </w:rPr>
            </w:pPr>
            <w:r>
              <w:t xml:space="preserve">- </w:t>
            </w:r>
            <w:r>
              <w:rPr>
                <w:i/>
              </w:rPr>
              <w:t>социальная компетентность как готовность к решению моральных дилемм, устойчивое следование в поведении социальным нормам;</w:t>
            </w:r>
          </w:p>
          <w:p w:rsidR="007105CC" w:rsidRDefault="007105CC">
            <w:pPr>
              <w:spacing w:line="276" w:lineRule="auto"/>
              <w:rPr>
                <w:rFonts w:eastAsia="NewtonCSanPin-Italic" w:cs="Times New Roman"/>
                <w:i/>
              </w:rPr>
            </w:pPr>
            <w:r>
              <w:t xml:space="preserve">- </w:t>
            </w:r>
            <w:r>
              <w:rPr>
                <w:i/>
              </w:rPr>
              <w:t>начальные навыки адаптации в динамично изменяющемся  мире</w:t>
            </w:r>
            <w:r>
              <w:t>.</w:t>
            </w:r>
          </w:p>
          <w:p w:rsidR="007105CC" w:rsidRDefault="007105CC">
            <w:pPr>
              <w:snapToGrid w:val="0"/>
              <w:spacing w:line="276" w:lineRule="auto"/>
              <w:rPr>
                <w:rFonts w:eastAsia="NewtonCSanPin-Regular" w:cs="Times New Roman"/>
                <w:b/>
                <w:i/>
                <w:iCs/>
              </w:rPr>
            </w:pPr>
          </w:p>
          <w:p w:rsidR="007105CC" w:rsidRDefault="007105CC">
            <w:pPr>
              <w:snapToGrid w:val="0"/>
              <w:spacing w:line="276" w:lineRule="auto"/>
              <w:rPr>
                <w:rFonts w:eastAsia="NewtonCSanPin-Regular" w:cs="Times New Roman"/>
                <w:b/>
                <w:i/>
                <w:iCs/>
              </w:rPr>
            </w:pPr>
            <w:r>
              <w:rPr>
                <w:rFonts w:eastAsia="NewtonCSanPin-Regular" w:cs="Times New Roman"/>
                <w:b/>
                <w:i/>
                <w:iCs/>
              </w:rPr>
              <w:t xml:space="preserve">Смыслообразование: </w:t>
            </w:r>
          </w:p>
          <w:p w:rsidR="007105CC" w:rsidRDefault="007105CC">
            <w:pPr>
              <w:spacing w:line="276" w:lineRule="auto"/>
              <w:rPr>
                <w:rFonts w:eastAsia="NewtonCSanPin-Regular" w:cs="Times New Roman"/>
              </w:rPr>
            </w:pPr>
            <w:r>
              <w:rPr>
                <w:rFonts w:eastAsia="NewtonCSanPin-Regular" w:cs="Times New Roman"/>
              </w:rPr>
              <w:t>- мотивация учебной деятельности (социальная, учебно-познавательная и внешняя);</w:t>
            </w:r>
          </w:p>
          <w:p w:rsidR="007105CC" w:rsidRDefault="007105CC">
            <w:pPr>
              <w:spacing w:line="276" w:lineRule="auto"/>
              <w:rPr>
                <w:rFonts w:eastAsia="NewtonCSanPin-Regular" w:cs="Times New Roman"/>
              </w:rPr>
            </w:pPr>
            <w:r>
              <w:rPr>
                <w:rFonts w:eastAsia="NewtonCSanPin-Regular" w:cs="Times New Roman"/>
              </w:rPr>
              <w:t>- самооценка на основе критериев успешности учебной деятельности;</w:t>
            </w:r>
          </w:p>
          <w:p w:rsidR="007105CC" w:rsidRDefault="007105CC">
            <w:pPr>
              <w:spacing w:line="276" w:lineRule="auto"/>
            </w:pPr>
            <w:r>
              <w:rPr>
                <w:rFonts w:eastAsia="NewtonCSanPin-Regular"/>
              </w:rPr>
              <w:t xml:space="preserve">- </w:t>
            </w:r>
            <w:r>
              <w:t>целостный, социально ориентированный взгляд на мир в единстве и разнообразии природы, народов, культур и религий;</w:t>
            </w:r>
          </w:p>
          <w:p w:rsidR="007105CC" w:rsidRDefault="007105CC">
            <w:pPr>
              <w:spacing w:line="276" w:lineRule="auto"/>
              <w:rPr>
                <w:rFonts w:cs="Times New Roman"/>
              </w:rPr>
            </w:pPr>
            <w:r>
              <w:t xml:space="preserve">- </w:t>
            </w:r>
            <w:r>
              <w:rPr>
                <w:rFonts w:eastAsia="NewtonCSanPin-Regular"/>
              </w:rPr>
              <w:t>эмпатия как понимание чувств других людей и сопереживание им.</w:t>
            </w:r>
          </w:p>
          <w:p w:rsidR="007105CC" w:rsidRDefault="007105CC">
            <w:pPr>
              <w:pStyle w:val="21"/>
              <w:tabs>
                <w:tab w:val="left" w:pos="426"/>
              </w:tabs>
              <w:snapToGrid w:val="0"/>
              <w:spacing w:line="276" w:lineRule="auto"/>
              <w:jc w:val="left"/>
              <w:rPr>
                <w:rFonts w:eastAsia="NewtonCSanPin-Regular" w:cs="Times New Roman"/>
                <w:b/>
                <w:iCs/>
              </w:rPr>
            </w:pPr>
          </w:p>
          <w:p w:rsidR="007105CC" w:rsidRDefault="007105CC">
            <w:pPr>
              <w:pStyle w:val="21"/>
              <w:tabs>
                <w:tab w:val="left" w:pos="426"/>
              </w:tabs>
              <w:snapToGrid w:val="0"/>
              <w:spacing w:line="276" w:lineRule="auto"/>
              <w:jc w:val="left"/>
              <w:rPr>
                <w:rFonts w:cs="Times New Roman"/>
                <w:b/>
                <w:iCs/>
              </w:rPr>
            </w:pPr>
            <w:r>
              <w:rPr>
                <w:rFonts w:eastAsia="NewtonCSanPin-Regular" w:cs="Times New Roman"/>
                <w:b/>
                <w:iCs/>
              </w:rPr>
              <w:t>Нравственно-этическая ориентация:</w:t>
            </w:r>
            <w:r>
              <w:rPr>
                <w:rFonts w:cs="Times New Roman"/>
                <w:b/>
                <w:iCs/>
              </w:rPr>
              <w:t xml:space="preserve"> </w:t>
            </w:r>
          </w:p>
          <w:p w:rsidR="007105CC" w:rsidRDefault="007105CC">
            <w:pPr>
              <w:pStyle w:val="21"/>
              <w:tabs>
                <w:tab w:val="left" w:pos="426"/>
              </w:tabs>
              <w:spacing w:line="276" w:lineRule="auto"/>
              <w:jc w:val="left"/>
              <w:rPr>
                <w:rFonts w:cs="Times New Roman"/>
                <w:i w:val="0"/>
              </w:rPr>
            </w:pPr>
            <w:r>
              <w:rPr>
                <w:rFonts w:cs="Times New Roman"/>
                <w:i w:val="0"/>
              </w:rPr>
              <w:t xml:space="preserve">- уважительное отношение к иному мнению, истории и культуре других народов; </w:t>
            </w:r>
          </w:p>
          <w:p w:rsidR="007105CC" w:rsidRDefault="007105CC">
            <w:pPr>
              <w:pStyle w:val="21"/>
              <w:tabs>
                <w:tab w:val="left" w:pos="426"/>
              </w:tabs>
              <w:spacing w:line="276" w:lineRule="auto"/>
              <w:jc w:val="left"/>
              <w:rPr>
                <w:rFonts w:cs="Times New Roman"/>
                <w:i w:val="0"/>
              </w:rPr>
            </w:pPr>
            <w:r>
              <w:rPr>
                <w:rFonts w:cs="Times New Roman"/>
                <w:i w:val="0"/>
              </w:rPr>
              <w:t>- навыки сотрудничества в разных ситуациях, умение не создавать конфликты и находить выходы из спорных ситуаций;</w:t>
            </w:r>
          </w:p>
          <w:p w:rsidR="007105CC" w:rsidRDefault="007105CC">
            <w:pPr>
              <w:pStyle w:val="21"/>
              <w:tabs>
                <w:tab w:val="left" w:pos="426"/>
              </w:tabs>
              <w:spacing w:line="276" w:lineRule="auto"/>
              <w:jc w:val="left"/>
              <w:rPr>
                <w:rFonts w:cs="Times New Roman"/>
                <w:i w:val="0"/>
              </w:rPr>
            </w:pPr>
            <w:r>
              <w:rPr>
                <w:rFonts w:cs="Times New Roman"/>
                <w:i w:val="0"/>
              </w:rPr>
              <w:t xml:space="preserve">- эстетические потребности, ценности и чувства; </w:t>
            </w:r>
          </w:p>
          <w:p w:rsidR="007105CC" w:rsidRDefault="007105CC">
            <w:pPr>
              <w:pStyle w:val="21"/>
              <w:tabs>
                <w:tab w:val="left" w:pos="426"/>
              </w:tabs>
              <w:spacing w:line="276" w:lineRule="auto"/>
              <w:jc w:val="left"/>
              <w:rPr>
                <w:i w:val="0"/>
              </w:rPr>
            </w:pPr>
            <w:r>
              <w:t xml:space="preserve">- </w:t>
            </w:r>
            <w:r>
              <w:rPr>
                <w:i w:val="0"/>
              </w:rPr>
              <w:t>этические чувства, прежде всего доброжелательность и эмоционально-нравственная отзывчивость;</w:t>
            </w:r>
          </w:p>
          <w:p w:rsidR="007105CC" w:rsidRDefault="007105CC">
            <w:pPr>
              <w:pStyle w:val="21"/>
              <w:tabs>
                <w:tab w:val="left" w:pos="426"/>
              </w:tabs>
              <w:spacing w:line="276" w:lineRule="auto"/>
              <w:jc w:val="left"/>
              <w:rPr>
                <w:rFonts w:cs="Times New Roman"/>
                <w:i w:val="0"/>
              </w:rPr>
            </w:pPr>
            <w:r>
              <w:rPr>
                <w:i w:val="0"/>
              </w:rPr>
              <w:t>- гуманистические и демократические ценности многонационального российского общества.</w:t>
            </w:r>
          </w:p>
          <w:p w:rsidR="007105CC" w:rsidRDefault="007105CC">
            <w:pPr>
              <w:pStyle w:val="a7"/>
              <w:tabs>
                <w:tab w:val="left" w:pos="709"/>
              </w:tabs>
              <w:spacing w:line="276" w:lineRule="auto"/>
              <w:ind w:firstLine="720"/>
              <w:rPr>
                <w:rFonts w:eastAsia="NewtonCSanPin-Regular" w:cs="Times New Roman"/>
              </w:rPr>
            </w:pPr>
          </w:p>
          <w:p w:rsidR="007105CC" w:rsidRDefault="007105CC">
            <w:pPr>
              <w:pStyle w:val="af0"/>
              <w:spacing w:line="276" w:lineRule="auto"/>
              <w:ind w:left="0" w:firstLine="0"/>
              <w:rPr>
                <w:rFonts w:cs="Times New Roman"/>
                <w:iCs/>
              </w:rPr>
            </w:pPr>
            <w:r>
              <w:rPr>
                <w:rFonts w:eastAsia="NewtonCSanPin-Italic" w:cs="Times New Roman"/>
                <w:sz w:val="20"/>
                <w:szCs w:val="20"/>
              </w:rPr>
              <w:t xml:space="preserve">    </w:t>
            </w:r>
            <w:r>
              <w:rPr>
                <w:rFonts w:cs="Times New Roman"/>
                <w:iCs/>
              </w:rPr>
              <w:t xml:space="preserve">Таким образом, планируется, что в </w:t>
            </w:r>
            <w:r>
              <w:rPr>
                <w:rFonts w:cs="Times New Roman"/>
                <w:bCs/>
                <w:iCs/>
              </w:rPr>
              <w:t xml:space="preserve">сфере личностных результатов у выпускников начальной школы, занимающихся по УМК «Перспективная начальная школа», </w:t>
            </w:r>
            <w:r>
              <w:rPr>
                <w:rFonts w:cs="Times New Roman"/>
                <w:iCs/>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105CC" w:rsidRDefault="007105CC">
            <w:pPr>
              <w:pStyle w:val="af0"/>
              <w:spacing w:line="276" w:lineRule="auto"/>
              <w:ind w:left="0" w:firstLine="709"/>
              <w:rPr>
                <w:rFonts w:cs="Times New Roman"/>
              </w:rPr>
            </w:pPr>
          </w:p>
          <w:p w:rsidR="007105CC" w:rsidRDefault="007105CC">
            <w:pPr>
              <w:pStyle w:val="af0"/>
              <w:spacing w:line="276" w:lineRule="auto"/>
              <w:ind w:left="0" w:firstLine="0"/>
              <w:rPr>
                <w:rFonts w:cs="Times New Roman"/>
                <w:iCs/>
              </w:rPr>
            </w:pPr>
          </w:p>
          <w:p w:rsidR="007105CC" w:rsidRDefault="007105CC">
            <w:pPr>
              <w:pStyle w:val="af0"/>
              <w:spacing w:line="276" w:lineRule="auto"/>
              <w:ind w:left="0" w:firstLine="0"/>
              <w:jc w:val="center"/>
              <w:rPr>
                <w:rFonts w:cs="Times New Roman"/>
                <w:b/>
                <w:iCs/>
              </w:rPr>
            </w:pPr>
            <w:r>
              <w:rPr>
                <w:rFonts w:eastAsia="NewtonCSanPin-Regular" w:cs="Times New Roman"/>
                <w:b/>
                <w:iCs/>
                <w:color w:val="000000"/>
                <w:lang w:eastAsia="ar-SA" w:bidi="ar-SA"/>
              </w:rPr>
              <w:t>Планируемые</w:t>
            </w:r>
            <w:r>
              <w:rPr>
                <w:rFonts w:cs="Times New Roman"/>
                <w:b/>
                <w:iCs/>
              </w:rPr>
              <w:t xml:space="preserve"> метапредметные результаты</w:t>
            </w:r>
          </w:p>
          <w:p w:rsidR="007105CC" w:rsidRDefault="007105CC">
            <w:pPr>
              <w:spacing w:line="276" w:lineRule="auto"/>
              <w:jc w:val="center"/>
              <w:rPr>
                <w:rFonts w:eastAsia="NewtonCSanPin-Regular" w:cs="Times New Roman"/>
                <w:b/>
                <w:iCs/>
                <w:color w:val="000000"/>
                <w:lang w:eastAsia="ar-SA" w:bidi="ar-SA"/>
              </w:rPr>
            </w:pPr>
            <w:r>
              <w:rPr>
                <w:rFonts w:eastAsia="NewtonCSanPin-Regular" w:cs="Times New Roman"/>
                <w:b/>
                <w:iCs/>
                <w:color w:val="000000"/>
                <w:lang w:eastAsia="ar-SA" w:bidi="ar-SA"/>
              </w:rPr>
              <w:t>Регулятивные универсальные учебные действия</w:t>
            </w:r>
          </w:p>
          <w:p w:rsidR="007105CC" w:rsidRDefault="007105CC">
            <w:pPr>
              <w:pStyle w:val="21"/>
              <w:tabs>
                <w:tab w:val="left" w:pos="426"/>
              </w:tabs>
              <w:snapToGrid w:val="0"/>
              <w:spacing w:line="276" w:lineRule="auto"/>
              <w:jc w:val="left"/>
              <w:rPr>
                <w:rFonts w:eastAsia="NewtonCSanPin-Regular" w:cs="Times New Roman"/>
                <w:b/>
                <w:iCs/>
              </w:rPr>
            </w:pPr>
            <w:r>
              <w:rPr>
                <w:rFonts w:cs="Times New Roman"/>
                <w:b/>
                <w:iCs/>
                <w:color w:val="000000"/>
                <w:lang w:eastAsia="ar-SA" w:bidi="ar-SA"/>
              </w:rPr>
              <w:t>Целеполагание:</w:t>
            </w:r>
            <w:r>
              <w:rPr>
                <w:rFonts w:eastAsia="NewtonCSanPin-Regular" w:cs="Times New Roman"/>
                <w:b/>
                <w:iCs/>
              </w:rPr>
              <w:t xml:space="preserve"> </w:t>
            </w:r>
          </w:p>
          <w:p w:rsidR="007105CC" w:rsidRDefault="007105CC">
            <w:pPr>
              <w:pStyle w:val="21"/>
              <w:tabs>
                <w:tab w:val="left" w:pos="426"/>
              </w:tabs>
              <w:spacing w:line="276" w:lineRule="auto"/>
              <w:jc w:val="left"/>
              <w:rPr>
                <w:rFonts w:eastAsia="NewtonCSanPin-Regular" w:cs="Times New Roman"/>
                <w:i w:val="0"/>
              </w:rPr>
            </w:pPr>
            <w:r>
              <w:rPr>
                <w:rFonts w:eastAsia="NewtonCSanPin-Regular" w:cs="Times New Roman"/>
                <w:i w:val="0"/>
              </w:rPr>
              <w:t>- формулировать и удерживать учебную задачу;</w:t>
            </w:r>
          </w:p>
          <w:p w:rsidR="007105CC" w:rsidRDefault="007105CC">
            <w:pPr>
              <w:pStyle w:val="21"/>
              <w:tabs>
                <w:tab w:val="left" w:pos="426"/>
              </w:tabs>
              <w:spacing w:line="276" w:lineRule="auto"/>
              <w:jc w:val="left"/>
              <w:rPr>
                <w:rFonts w:eastAsia="NewtonCSanPin-Italic" w:cs="Times New Roman"/>
              </w:rPr>
            </w:pPr>
            <w:r>
              <w:rPr>
                <w:rFonts w:eastAsia="NewtonCSanPin-Regular" w:cs="Times New Roman"/>
              </w:rPr>
              <w:t>-</w:t>
            </w:r>
            <w:r>
              <w:rPr>
                <w:rFonts w:eastAsia="NewtonCSanPin-Italic" w:cs="Times New Roman"/>
              </w:rPr>
              <w:t xml:space="preserve"> преобразовывать практическую задачу в познавательную;</w:t>
            </w:r>
          </w:p>
          <w:p w:rsidR="007105CC" w:rsidRDefault="007105CC">
            <w:pPr>
              <w:spacing w:line="276" w:lineRule="auto"/>
              <w:rPr>
                <w:rFonts w:eastAsia="NewtonCSanPin-Regular" w:cs="Times New Roman"/>
                <w:i/>
                <w:iCs/>
                <w:color w:val="000000"/>
                <w:lang w:eastAsia="ar-SA" w:bidi="ar-SA"/>
              </w:rPr>
            </w:pPr>
            <w:r>
              <w:rPr>
                <w:rFonts w:eastAsia="NewtonCSanPin-Italic" w:cs="Times New Roman"/>
              </w:rPr>
              <w:t xml:space="preserve">- </w:t>
            </w:r>
            <w:r>
              <w:rPr>
                <w:rFonts w:eastAsia="NewtonCSanPin-Italic" w:cs="Times New Roman"/>
                <w:i/>
              </w:rPr>
              <w:t>ставить новые учебные задачи в сотрудничестве с учителем</w:t>
            </w:r>
            <w:r>
              <w:rPr>
                <w:rFonts w:eastAsia="NewtonCSanPin-Italic" w:cs="Times New Roman"/>
              </w:rPr>
              <w:t>.</w:t>
            </w:r>
          </w:p>
          <w:p w:rsidR="007105CC" w:rsidRDefault="007105CC">
            <w:pPr>
              <w:snapToGrid w:val="0"/>
              <w:spacing w:line="276" w:lineRule="auto"/>
              <w:rPr>
                <w:rFonts w:cs="Times New Roman"/>
                <w:b/>
                <w:i/>
                <w:iCs/>
                <w:lang w:eastAsia="ar-SA" w:bidi="ar-SA"/>
              </w:rPr>
            </w:pPr>
            <w:r>
              <w:rPr>
                <w:rFonts w:cs="Times New Roman"/>
                <w:b/>
                <w:i/>
                <w:iCs/>
                <w:lang w:eastAsia="ar-SA" w:bidi="ar-SA"/>
              </w:rPr>
              <w:t xml:space="preserve">Планирование: </w:t>
            </w:r>
          </w:p>
          <w:p w:rsidR="007105CC" w:rsidRDefault="007105CC">
            <w:pPr>
              <w:spacing w:line="276" w:lineRule="auto"/>
              <w:rPr>
                <w:rFonts w:eastAsia="NewtonCSanPin-Regular" w:cs="Times New Roman"/>
              </w:rPr>
            </w:pPr>
            <w:r>
              <w:rPr>
                <w:rFonts w:cs="Times New Roman"/>
                <w:b/>
                <w:iCs/>
                <w:lang w:eastAsia="ar-SA" w:bidi="ar-SA"/>
              </w:rPr>
              <w:t xml:space="preserve">- </w:t>
            </w:r>
            <w:r>
              <w:rPr>
                <w:rFonts w:cs="Times New Roman"/>
                <w:iCs/>
                <w:lang w:eastAsia="ar-SA" w:bidi="ar-SA"/>
              </w:rPr>
              <w:t>применя</w:t>
            </w:r>
            <w:r>
              <w:rPr>
                <w:rFonts w:eastAsia="NewtonCSanPin-Regular" w:cs="Times New Roman"/>
              </w:rPr>
              <w:t>ть установленные правила в планировании способа решения;</w:t>
            </w:r>
          </w:p>
          <w:p w:rsidR="007105CC" w:rsidRDefault="007105CC">
            <w:pPr>
              <w:spacing w:line="276" w:lineRule="auto"/>
              <w:rPr>
                <w:rFonts w:eastAsia="NewtonCSanPin-Regular" w:cs="Times New Roman"/>
              </w:rPr>
            </w:pPr>
            <w:r>
              <w:rPr>
                <w:rFonts w:eastAsia="NewtonCSanPin-Regular" w:cs="Times New Roman"/>
              </w:rPr>
              <w:t>- выбирать действия в соответствии с поставленной задачей и условиями её реализации;</w:t>
            </w:r>
          </w:p>
          <w:p w:rsidR="007105CC" w:rsidRDefault="007105CC">
            <w:pPr>
              <w:spacing w:line="276" w:lineRule="auto"/>
              <w:rPr>
                <w:rFonts w:cs="Times New Roman"/>
                <w:iCs/>
                <w:lang w:eastAsia="ar-SA" w:bidi="ar-SA"/>
              </w:rPr>
            </w:pPr>
            <w:r>
              <w:rPr>
                <w:rFonts w:eastAsia="NewtonCSanPin-Regular" w:cs="Times New Roman"/>
              </w:rPr>
              <w:t>-</w:t>
            </w:r>
            <w:r>
              <w:rPr>
                <w:rFonts w:cs="Times New Roman"/>
                <w:iCs/>
                <w:lang w:eastAsia="ar-SA" w:bidi="ar-SA"/>
              </w:rPr>
              <w:t xml:space="preserve"> определять последовательность промежуточных целей и соответствующих им действий с учетом конечного результата; </w:t>
            </w:r>
          </w:p>
          <w:p w:rsidR="007105CC" w:rsidRDefault="007105CC">
            <w:pPr>
              <w:spacing w:line="276" w:lineRule="auto"/>
              <w:rPr>
                <w:rFonts w:cs="Times New Roman"/>
                <w:iCs/>
                <w:lang w:eastAsia="ar-SA" w:bidi="ar-SA"/>
              </w:rPr>
            </w:pPr>
            <w:r>
              <w:rPr>
                <w:rFonts w:cs="Times New Roman"/>
                <w:iCs/>
                <w:lang w:eastAsia="ar-SA" w:bidi="ar-SA"/>
              </w:rPr>
              <w:t>- составлять план и последовательность действий;</w:t>
            </w:r>
          </w:p>
          <w:p w:rsidR="007105CC" w:rsidRDefault="007105CC">
            <w:pPr>
              <w:spacing w:line="276" w:lineRule="auto"/>
              <w:rPr>
                <w:rFonts w:eastAsia="NewtonCSanPin-Regular" w:cs="Times New Roman"/>
                <w:i/>
                <w:iCs/>
                <w:color w:val="000000"/>
                <w:lang w:eastAsia="ar-SA" w:bidi="ar-SA"/>
              </w:rPr>
            </w:pPr>
            <w:r>
              <w:rPr>
                <w:rFonts w:eastAsia="NewtonCSanPin-Italic" w:cs="Times New Roman"/>
                <w:i/>
              </w:rPr>
              <w:t>- адекватно использовать речь для планирования и регуляции своей деятельности.</w:t>
            </w:r>
          </w:p>
          <w:p w:rsidR="007105CC" w:rsidRDefault="007105CC">
            <w:pPr>
              <w:snapToGrid w:val="0"/>
              <w:spacing w:line="276" w:lineRule="auto"/>
              <w:rPr>
                <w:rFonts w:cs="Times New Roman"/>
                <w:b/>
                <w:i/>
                <w:iCs/>
                <w:color w:val="000000"/>
                <w:lang w:eastAsia="ar-SA" w:bidi="ar-SA"/>
              </w:rPr>
            </w:pPr>
            <w:r>
              <w:rPr>
                <w:rFonts w:cs="Times New Roman"/>
                <w:b/>
                <w:i/>
                <w:iCs/>
                <w:color w:val="000000"/>
                <w:lang w:eastAsia="ar-SA" w:bidi="ar-SA"/>
              </w:rPr>
              <w:t>Осуществление учебных действий:</w:t>
            </w:r>
          </w:p>
          <w:p w:rsidR="007105CC" w:rsidRDefault="007105CC">
            <w:pPr>
              <w:spacing w:line="276" w:lineRule="auto"/>
              <w:rPr>
                <w:rFonts w:cs="Times New Roman"/>
                <w:iCs/>
                <w:lang w:eastAsia="ar-SA" w:bidi="ar-SA"/>
              </w:rPr>
            </w:pPr>
            <w:r>
              <w:rPr>
                <w:rFonts w:cs="Times New Roman"/>
                <w:iCs/>
                <w:lang w:eastAsia="ar-SA" w:bidi="ar-SA"/>
              </w:rPr>
              <w:t>- выполнять учебные действия в материализованной, гипермедийной, громкоречевой и умственной формах;</w:t>
            </w:r>
          </w:p>
          <w:p w:rsidR="007105CC" w:rsidRDefault="007105CC">
            <w:pPr>
              <w:spacing w:line="276" w:lineRule="auto"/>
              <w:rPr>
                <w:rFonts w:eastAsia="NewtonCSanPin-Regular" w:cs="Times New Roman"/>
                <w:iCs/>
                <w:color w:val="000000"/>
                <w:lang w:eastAsia="ar-SA" w:bidi="ar-SA"/>
              </w:rPr>
            </w:pPr>
            <w:r>
              <w:rPr>
                <w:rFonts w:cs="Times New Roman"/>
                <w:lang w:eastAsia="ar-SA" w:bidi="ar-SA"/>
              </w:rPr>
              <w:t xml:space="preserve">- </w:t>
            </w:r>
            <w:r>
              <w:rPr>
                <w:rFonts w:eastAsia="NewtonCSanPin-Regular" w:cs="Times New Roman"/>
              </w:rPr>
              <w:t>использовать речь для регуляции своего действия.</w:t>
            </w:r>
          </w:p>
          <w:p w:rsidR="007105CC" w:rsidRDefault="007105CC">
            <w:pPr>
              <w:pStyle w:val="21"/>
              <w:tabs>
                <w:tab w:val="left" w:pos="426"/>
              </w:tabs>
              <w:snapToGrid w:val="0"/>
              <w:spacing w:line="276" w:lineRule="auto"/>
              <w:jc w:val="left"/>
              <w:rPr>
                <w:rFonts w:eastAsia="NewtonCSanPin-Regular" w:cs="Times New Roman"/>
                <w:b/>
                <w:iCs/>
              </w:rPr>
            </w:pPr>
            <w:r>
              <w:rPr>
                <w:rFonts w:cs="Times New Roman"/>
                <w:b/>
                <w:iCs/>
                <w:color w:val="000000"/>
                <w:lang w:eastAsia="ar-SA" w:bidi="ar-SA"/>
              </w:rPr>
              <w:t>Прогнозирование:</w:t>
            </w:r>
            <w:r>
              <w:rPr>
                <w:rFonts w:eastAsia="NewtonCSanPin-Regular" w:cs="Times New Roman"/>
                <w:b/>
                <w:iCs/>
              </w:rPr>
              <w:t xml:space="preserve"> </w:t>
            </w:r>
          </w:p>
          <w:p w:rsidR="007105CC" w:rsidRDefault="007105CC">
            <w:pPr>
              <w:pStyle w:val="21"/>
              <w:tabs>
                <w:tab w:val="left" w:pos="426"/>
              </w:tabs>
              <w:spacing w:line="276" w:lineRule="auto"/>
              <w:jc w:val="left"/>
              <w:rPr>
                <w:rFonts w:cs="Times New Roman"/>
                <w:i w:val="0"/>
                <w:color w:val="000000"/>
                <w:lang w:eastAsia="ar-SA" w:bidi="ar-SA"/>
              </w:rPr>
            </w:pPr>
            <w:r>
              <w:rPr>
                <w:rFonts w:eastAsia="NewtonCSanPin-Regular" w:cs="Times New Roman"/>
                <w:i w:val="0"/>
              </w:rPr>
              <w:t xml:space="preserve">- </w:t>
            </w:r>
            <w:r>
              <w:rPr>
                <w:rFonts w:cs="Times New Roman"/>
                <w:i w:val="0"/>
                <w:color w:val="000000"/>
                <w:lang w:eastAsia="ar-SA" w:bidi="ar-SA"/>
              </w:rPr>
              <w:t>предвосхищать результат;</w:t>
            </w:r>
          </w:p>
          <w:p w:rsidR="007105CC" w:rsidRDefault="007105CC">
            <w:pPr>
              <w:pStyle w:val="21"/>
              <w:tabs>
                <w:tab w:val="left" w:pos="426"/>
              </w:tabs>
              <w:spacing w:line="276" w:lineRule="auto"/>
              <w:jc w:val="left"/>
              <w:rPr>
                <w:rFonts w:cs="Times New Roman"/>
                <w:iCs/>
                <w:color w:val="000000"/>
                <w:lang w:eastAsia="ar-SA" w:bidi="ar-SA"/>
              </w:rPr>
            </w:pPr>
            <w:r>
              <w:rPr>
                <w:rFonts w:cs="Times New Roman"/>
                <w:iCs/>
                <w:color w:val="000000"/>
                <w:lang w:eastAsia="ar-SA" w:bidi="ar-SA"/>
              </w:rPr>
              <w:t>- предвидеть уровень усвоения знаний, его временных характеристик;</w:t>
            </w:r>
          </w:p>
          <w:p w:rsidR="007105CC" w:rsidRDefault="007105CC">
            <w:pPr>
              <w:spacing w:line="276" w:lineRule="auto"/>
              <w:rPr>
                <w:rFonts w:eastAsia="NewtonCSanPin-Regular" w:cs="Times New Roman"/>
                <w:i/>
                <w:iCs/>
                <w:color w:val="000000"/>
                <w:lang w:eastAsia="ar-SA" w:bidi="ar-SA"/>
              </w:rPr>
            </w:pPr>
            <w:r>
              <w:rPr>
                <w:rFonts w:cs="Times New Roman"/>
                <w:iCs/>
                <w:color w:val="000000"/>
                <w:lang w:eastAsia="ar-SA" w:bidi="ar-SA"/>
              </w:rPr>
              <w:t>- предвидеть возможности получения конкретного результата при решении задачи.</w:t>
            </w:r>
          </w:p>
          <w:p w:rsidR="007105CC" w:rsidRDefault="007105CC">
            <w:pPr>
              <w:pStyle w:val="21"/>
              <w:tabs>
                <w:tab w:val="left" w:pos="426"/>
              </w:tabs>
              <w:snapToGrid w:val="0"/>
              <w:spacing w:line="276" w:lineRule="auto"/>
              <w:jc w:val="left"/>
              <w:rPr>
                <w:rFonts w:cs="Times New Roman"/>
                <w:b/>
                <w:iCs/>
                <w:color w:val="000000"/>
                <w:lang w:eastAsia="ar-SA" w:bidi="ar-SA"/>
              </w:rPr>
            </w:pPr>
            <w:r>
              <w:rPr>
                <w:rFonts w:cs="Times New Roman"/>
                <w:b/>
                <w:iCs/>
                <w:color w:val="000000"/>
                <w:lang w:eastAsia="ar-SA" w:bidi="ar-SA"/>
              </w:rPr>
              <w:t>Контроль и самоконтроль:</w:t>
            </w:r>
          </w:p>
          <w:p w:rsidR="007105CC" w:rsidRDefault="007105CC">
            <w:pPr>
              <w:pStyle w:val="21"/>
              <w:tabs>
                <w:tab w:val="left" w:pos="426"/>
              </w:tabs>
              <w:spacing w:line="276" w:lineRule="auto"/>
              <w:jc w:val="left"/>
              <w:rPr>
                <w:rFonts w:eastAsia="NewtonCSanPin-Italic" w:cs="Times New Roman"/>
                <w:i w:val="0"/>
                <w:color w:val="000000"/>
                <w:lang w:eastAsia="ar-SA" w:bidi="ar-SA"/>
              </w:rPr>
            </w:pPr>
            <w:r>
              <w:rPr>
                <w:rFonts w:eastAsia="NewtonCSanPin-Italic" w:cs="Times New Roman"/>
                <w:i w:val="0"/>
              </w:rPr>
              <w:t xml:space="preserve">- </w:t>
            </w:r>
            <w:r>
              <w:rPr>
                <w:rFonts w:cs="Times New Roman"/>
                <w:i w:val="0"/>
                <w:color w:val="000000"/>
                <w:lang w:eastAsia="ar-SA" w:bidi="ar-SA"/>
              </w:rPr>
              <w:t>сличать способ действия и его результат с заданным эталоном с целью обнаружения отклонений и отличий от эталона</w:t>
            </w:r>
            <w:r>
              <w:rPr>
                <w:rFonts w:eastAsia="NewtonCSanPin-Italic" w:cs="Times New Roman"/>
                <w:i w:val="0"/>
                <w:color w:val="000000"/>
                <w:lang w:eastAsia="ar-SA" w:bidi="ar-SA"/>
              </w:rPr>
              <w:t>;</w:t>
            </w:r>
          </w:p>
          <w:p w:rsidR="007105CC" w:rsidRDefault="007105CC">
            <w:pPr>
              <w:pStyle w:val="21"/>
              <w:tabs>
                <w:tab w:val="left" w:pos="426"/>
              </w:tabs>
              <w:spacing w:line="276" w:lineRule="auto"/>
              <w:jc w:val="left"/>
              <w:rPr>
                <w:rFonts w:eastAsia="NewtonCSanPin-Regular" w:cs="Times New Roman"/>
                <w:i w:val="0"/>
                <w:color w:val="000000"/>
                <w:lang w:eastAsia="ar-SA" w:bidi="ar-SA"/>
              </w:rPr>
            </w:pPr>
            <w:r>
              <w:rPr>
                <w:rFonts w:eastAsia="NewtonCSanPin-Regular" w:cs="Times New Roman"/>
                <w:i w:val="0"/>
                <w:color w:val="000000"/>
                <w:lang w:eastAsia="ar-SA" w:bidi="ar-SA"/>
              </w:rPr>
              <w:t>- различать способ и результат действия;</w:t>
            </w:r>
          </w:p>
          <w:p w:rsidR="007105CC" w:rsidRDefault="007105CC">
            <w:pPr>
              <w:pStyle w:val="21"/>
              <w:tabs>
                <w:tab w:val="left" w:pos="426"/>
              </w:tabs>
              <w:spacing w:line="276" w:lineRule="auto"/>
              <w:jc w:val="left"/>
              <w:rPr>
                <w:rFonts w:eastAsia="NewtonCSanPin-Regular" w:cs="Times New Roman"/>
                <w:i w:val="0"/>
              </w:rPr>
            </w:pPr>
            <w:r>
              <w:rPr>
                <w:rFonts w:cs="Times New Roman"/>
                <w:b/>
                <w:i w:val="0"/>
                <w:color w:val="000000"/>
                <w:lang w:eastAsia="ar-SA" w:bidi="ar-SA"/>
              </w:rPr>
              <w:t>-</w:t>
            </w:r>
            <w:r>
              <w:rPr>
                <w:rFonts w:cs="Times New Roman"/>
                <w:i w:val="0"/>
                <w:color w:val="000000"/>
                <w:lang w:eastAsia="ar-SA" w:bidi="ar-SA"/>
              </w:rPr>
              <w:t xml:space="preserve"> использовать</w:t>
            </w:r>
            <w:r>
              <w:rPr>
                <w:rFonts w:eastAsia="NewtonCSanPin-Regular" w:cs="Times New Roman"/>
                <w:i w:val="0"/>
              </w:rPr>
              <w:t xml:space="preserve"> установленные правила в контроле способа решения;</w:t>
            </w:r>
          </w:p>
          <w:p w:rsidR="007105CC" w:rsidRDefault="007105CC">
            <w:pPr>
              <w:pStyle w:val="21"/>
              <w:tabs>
                <w:tab w:val="left" w:pos="426"/>
              </w:tabs>
              <w:spacing w:line="276" w:lineRule="auto"/>
              <w:jc w:val="left"/>
              <w:rPr>
                <w:rFonts w:eastAsia="NewtonCSanPin-Regular" w:cs="Times New Roman"/>
                <w:i w:val="0"/>
              </w:rPr>
            </w:pPr>
            <w:r>
              <w:rPr>
                <w:rFonts w:eastAsia="NewtonCSanPin-Regular" w:cs="Times New Roman"/>
                <w:i w:val="0"/>
              </w:rPr>
              <w:t xml:space="preserve">- осуществлять итоговый и пошаговый контроль по результату; </w:t>
            </w:r>
          </w:p>
          <w:p w:rsidR="007105CC" w:rsidRDefault="007105CC">
            <w:pPr>
              <w:spacing w:line="276" w:lineRule="auto"/>
              <w:rPr>
                <w:rFonts w:eastAsia="NewtonCSanPin-Regular" w:cs="Times New Roman"/>
                <w:i/>
                <w:iCs/>
                <w:color w:val="000000"/>
                <w:lang w:eastAsia="ar-SA" w:bidi="ar-SA"/>
              </w:rPr>
            </w:pPr>
            <w:r>
              <w:rPr>
                <w:rFonts w:eastAsia="NewtonCSanPin-Regular" w:cs="Times New Roman"/>
              </w:rPr>
              <w:t xml:space="preserve">- </w:t>
            </w:r>
            <w:r>
              <w:rPr>
                <w:rFonts w:eastAsia="NewtonCSanPin-Italic" w:cs="Times New Roman"/>
                <w:i/>
              </w:rPr>
              <w:t>осуществлять констатирующий и прогнозирующий  контроль по результату и по способу действия.</w:t>
            </w:r>
          </w:p>
          <w:p w:rsidR="007105CC" w:rsidRDefault="007105CC">
            <w:pPr>
              <w:pStyle w:val="21"/>
              <w:tabs>
                <w:tab w:val="left" w:pos="426"/>
              </w:tabs>
              <w:snapToGrid w:val="0"/>
              <w:spacing w:line="276" w:lineRule="auto"/>
              <w:jc w:val="left"/>
              <w:rPr>
                <w:rFonts w:cs="Times New Roman"/>
                <w:b/>
                <w:iCs/>
                <w:color w:val="000000"/>
                <w:lang w:eastAsia="ar-SA" w:bidi="ar-SA"/>
              </w:rPr>
            </w:pPr>
            <w:r>
              <w:rPr>
                <w:rFonts w:cs="Times New Roman"/>
                <w:b/>
                <w:iCs/>
                <w:color w:val="000000"/>
                <w:lang w:eastAsia="ar-SA" w:bidi="ar-SA"/>
              </w:rPr>
              <w:t>Коррекция:</w:t>
            </w:r>
          </w:p>
          <w:p w:rsidR="007105CC" w:rsidRDefault="007105CC">
            <w:pPr>
              <w:pStyle w:val="21"/>
              <w:tabs>
                <w:tab w:val="left" w:pos="426"/>
              </w:tabs>
              <w:spacing w:line="276" w:lineRule="auto"/>
              <w:jc w:val="left"/>
              <w:rPr>
                <w:rFonts w:cs="Times New Roman"/>
                <w:b/>
                <w:i w:val="0"/>
                <w:color w:val="000000"/>
                <w:lang w:eastAsia="ar-SA" w:bidi="ar-SA"/>
              </w:rPr>
            </w:pPr>
            <w:r>
              <w:rPr>
                <w:rFonts w:cs="Times New Roman"/>
                <w:iCs/>
                <w:color w:val="000000"/>
                <w:lang w:eastAsia="ar-SA" w:bidi="ar-SA"/>
              </w:rPr>
              <w:t xml:space="preserve">- </w:t>
            </w:r>
            <w:r>
              <w:rPr>
                <w:rFonts w:eastAsia="NewtonCSanPin-Regular" w:cs="Times New Roman"/>
                <w:i w:val="0"/>
              </w:rPr>
              <w:t>вносить необходимые коррективы в действие после его завершения на основе его оценки и учёта сделанных ошибок;</w:t>
            </w:r>
            <w:r>
              <w:rPr>
                <w:rFonts w:cs="Times New Roman"/>
                <w:b/>
                <w:i w:val="0"/>
                <w:color w:val="000000"/>
                <w:lang w:eastAsia="ar-SA" w:bidi="ar-SA"/>
              </w:rPr>
              <w:t xml:space="preserve"> </w:t>
            </w:r>
          </w:p>
          <w:p w:rsidR="007105CC" w:rsidRDefault="007105CC">
            <w:pPr>
              <w:pStyle w:val="21"/>
              <w:tabs>
                <w:tab w:val="left" w:pos="426"/>
              </w:tabs>
              <w:spacing w:line="276" w:lineRule="auto"/>
              <w:jc w:val="left"/>
              <w:rPr>
                <w:rFonts w:eastAsia="NewtonCSanPin-Regular" w:cs="Times New Roman"/>
                <w:i w:val="0"/>
              </w:rPr>
            </w:pPr>
            <w:r>
              <w:rPr>
                <w:rFonts w:cs="Times New Roman"/>
                <w:b/>
                <w:i w:val="0"/>
                <w:color w:val="000000"/>
                <w:lang w:eastAsia="ar-SA" w:bidi="ar-SA"/>
              </w:rPr>
              <w:t xml:space="preserve">- </w:t>
            </w:r>
            <w:r>
              <w:rPr>
                <w:rFonts w:eastAsia="NewtonCSanPin-Regular" w:cs="Times New Roman"/>
                <w:i w:val="0"/>
              </w:rPr>
              <w:t>адекватно воспринимать предложения учителей, товарищей, родителей и других людей по исправлению допущенных ошибок;</w:t>
            </w:r>
          </w:p>
          <w:p w:rsidR="007105CC" w:rsidRDefault="007105CC">
            <w:pPr>
              <w:spacing w:line="276" w:lineRule="auto"/>
              <w:rPr>
                <w:rFonts w:eastAsia="NewtonCSanPin-Regular" w:cs="Times New Roman"/>
                <w:i/>
                <w:iCs/>
                <w:color w:val="000000"/>
                <w:lang w:eastAsia="ar-SA" w:bidi="ar-SA"/>
              </w:rPr>
            </w:pPr>
            <w:r>
              <w:rPr>
                <w:rFonts w:eastAsia="NewtonCSanPin-Regular" w:cs="Times New Roman"/>
                <w:iCs/>
              </w:rPr>
              <w:t>- вносить</w:t>
            </w:r>
            <w:r>
              <w:rPr>
                <w:rFonts w:eastAsia="NewtonCSanPin-Regular" w:cs="Times New Roman"/>
                <w:iCs/>
                <w:color w:val="000000"/>
                <w:lang w:eastAsia="ar-SA" w:bidi="ar-SA"/>
              </w:rPr>
              <w:t xml:space="preserve"> необходимые дополнения и изменения в план и способ действия в случае расхождения эталона, реального действия и его результата.</w:t>
            </w:r>
          </w:p>
          <w:p w:rsidR="007105CC" w:rsidRDefault="007105CC">
            <w:pPr>
              <w:snapToGrid w:val="0"/>
              <w:spacing w:line="276" w:lineRule="auto"/>
              <w:rPr>
                <w:rFonts w:cs="Times New Roman"/>
                <w:b/>
                <w:i/>
                <w:iCs/>
                <w:color w:val="000000"/>
                <w:lang w:eastAsia="ar-SA" w:bidi="ar-SA"/>
              </w:rPr>
            </w:pPr>
            <w:r>
              <w:rPr>
                <w:rFonts w:cs="Times New Roman"/>
                <w:b/>
                <w:i/>
                <w:iCs/>
                <w:color w:val="000000"/>
                <w:lang w:eastAsia="ar-SA" w:bidi="ar-SA"/>
              </w:rPr>
              <w:t>Оценка:</w:t>
            </w:r>
          </w:p>
          <w:p w:rsidR="007105CC" w:rsidRDefault="007105CC">
            <w:pPr>
              <w:spacing w:line="276" w:lineRule="auto"/>
              <w:rPr>
                <w:rFonts w:cs="Times New Roman"/>
                <w:iCs/>
                <w:color w:val="000000"/>
                <w:lang w:eastAsia="ar-SA" w:bidi="ar-SA"/>
              </w:rPr>
            </w:pPr>
            <w:r>
              <w:rPr>
                <w:rFonts w:cs="Times New Roman"/>
                <w:b/>
                <w:iCs/>
                <w:color w:val="000000"/>
                <w:lang w:eastAsia="ar-SA" w:bidi="ar-SA"/>
              </w:rPr>
              <w:t xml:space="preserve">- </w:t>
            </w:r>
            <w:r>
              <w:rPr>
                <w:rFonts w:cs="Times New Roman"/>
                <w:iCs/>
                <w:color w:val="000000"/>
                <w:lang w:eastAsia="ar-SA" w:bidi="ar-SA"/>
              </w:rPr>
              <w:t>выделять и формулировать то, что усвоено и что нужно усвоить, определять качество и уровень усвоения;</w:t>
            </w:r>
          </w:p>
          <w:p w:rsidR="007105CC" w:rsidRDefault="007105CC">
            <w:pPr>
              <w:spacing w:line="276" w:lineRule="auto"/>
              <w:rPr>
                <w:rFonts w:cs="Times New Roman"/>
                <w:iCs/>
                <w:color w:val="000000"/>
                <w:lang w:eastAsia="ar-SA" w:bidi="ar-SA"/>
              </w:rPr>
            </w:pPr>
            <w:r>
              <w:rPr>
                <w:rFonts w:cs="Times New Roman"/>
                <w:iCs/>
                <w:color w:val="000000"/>
                <w:lang w:eastAsia="ar-SA" w:bidi="ar-SA"/>
              </w:rPr>
              <w:t>- устанавливать соответствие полученного результата поставленной цели;</w:t>
            </w:r>
          </w:p>
          <w:p w:rsidR="007105CC" w:rsidRDefault="007105CC">
            <w:pPr>
              <w:spacing w:line="276" w:lineRule="auto"/>
              <w:rPr>
                <w:rFonts w:eastAsia="NewtonCSanPin-Regular" w:cs="Times New Roman"/>
                <w:i/>
                <w:iCs/>
                <w:color w:val="000000"/>
                <w:lang w:eastAsia="ar-SA" w:bidi="ar-SA"/>
              </w:rPr>
            </w:pPr>
            <w:r>
              <w:rPr>
                <w:rFonts w:cs="Times New Roman"/>
                <w:color w:val="000000"/>
                <w:lang w:eastAsia="ar-SA" w:bidi="ar-SA"/>
              </w:rPr>
              <w:t xml:space="preserve">- соотносить правильность выбора, планирования, </w:t>
            </w:r>
            <w:r>
              <w:rPr>
                <w:rFonts w:eastAsia="NewtonCSanPin-Regular" w:cs="Times New Roman"/>
              </w:rPr>
              <w:t>выполнения и результата действия с требованиями конкретной задачи.</w:t>
            </w:r>
          </w:p>
          <w:p w:rsidR="007105CC" w:rsidRDefault="007105CC">
            <w:pPr>
              <w:pStyle w:val="21"/>
              <w:tabs>
                <w:tab w:val="left" w:pos="426"/>
              </w:tabs>
              <w:snapToGrid w:val="0"/>
              <w:spacing w:line="276" w:lineRule="auto"/>
              <w:jc w:val="left"/>
              <w:rPr>
                <w:rFonts w:cs="Times New Roman"/>
                <w:b/>
                <w:iCs/>
                <w:color w:val="000000"/>
                <w:lang w:eastAsia="ar-SA" w:bidi="ar-SA"/>
              </w:rPr>
            </w:pPr>
          </w:p>
          <w:p w:rsidR="007105CC" w:rsidRDefault="007105CC">
            <w:pPr>
              <w:pStyle w:val="21"/>
              <w:tabs>
                <w:tab w:val="left" w:pos="426"/>
              </w:tabs>
              <w:snapToGrid w:val="0"/>
              <w:spacing w:line="276" w:lineRule="auto"/>
              <w:jc w:val="left"/>
              <w:rPr>
                <w:rFonts w:cs="Times New Roman"/>
                <w:b/>
                <w:iCs/>
                <w:color w:val="000000"/>
                <w:lang w:eastAsia="ar-SA" w:bidi="ar-SA"/>
              </w:rPr>
            </w:pPr>
            <w:r>
              <w:rPr>
                <w:rFonts w:cs="Times New Roman"/>
                <w:b/>
                <w:iCs/>
                <w:color w:val="000000"/>
                <w:lang w:eastAsia="ar-SA" w:bidi="ar-SA"/>
              </w:rPr>
              <w:t>Саморегуляция:</w:t>
            </w:r>
          </w:p>
          <w:p w:rsidR="007105CC" w:rsidRDefault="007105CC">
            <w:pPr>
              <w:pStyle w:val="21"/>
              <w:tabs>
                <w:tab w:val="left" w:pos="426"/>
              </w:tabs>
              <w:spacing w:line="276" w:lineRule="auto"/>
              <w:jc w:val="left"/>
              <w:rPr>
                <w:rFonts w:cs="Times New Roman"/>
                <w:i w:val="0"/>
                <w:color w:val="000000"/>
                <w:lang w:eastAsia="ar-SA" w:bidi="ar-SA"/>
              </w:rPr>
            </w:pPr>
            <w:r>
              <w:rPr>
                <w:rFonts w:cs="Times New Roman"/>
                <w:i w:val="0"/>
                <w:color w:val="000000"/>
                <w:lang w:eastAsia="ar-SA" w:bidi="ar-SA"/>
              </w:rPr>
              <w:t>- концентрация воли для преодоления интеллектуальных затруднений и физических препятствий;</w:t>
            </w:r>
          </w:p>
          <w:p w:rsidR="007105CC" w:rsidRDefault="007105CC">
            <w:pPr>
              <w:pStyle w:val="21"/>
              <w:tabs>
                <w:tab w:val="left" w:pos="426"/>
              </w:tabs>
              <w:spacing w:line="276" w:lineRule="auto"/>
              <w:jc w:val="left"/>
              <w:rPr>
                <w:rFonts w:cs="Times New Roman"/>
                <w:i w:val="0"/>
                <w:color w:val="000000"/>
                <w:lang w:eastAsia="ar-SA" w:bidi="ar-SA"/>
              </w:rPr>
            </w:pPr>
          </w:p>
          <w:p w:rsidR="007105CC" w:rsidRDefault="007105CC">
            <w:pPr>
              <w:tabs>
                <w:tab w:val="left" w:pos="709"/>
              </w:tabs>
              <w:spacing w:line="276" w:lineRule="auto"/>
              <w:ind w:firstLine="720"/>
              <w:rPr>
                <w:rFonts w:cs="Times New Roman"/>
              </w:rPr>
            </w:pPr>
          </w:p>
          <w:p w:rsidR="007105CC" w:rsidRDefault="007105CC">
            <w:pPr>
              <w:tabs>
                <w:tab w:val="left" w:pos="709"/>
              </w:tabs>
              <w:spacing w:line="276" w:lineRule="auto"/>
              <w:ind w:firstLine="720"/>
              <w:rPr>
                <w:rFonts w:eastAsia="NewtonCSanPin-Regular" w:cs="Times New Roman"/>
                <w:color w:val="000000"/>
                <w:lang w:eastAsia="ar-SA" w:bidi="ar-SA"/>
              </w:rPr>
            </w:pPr>
            <w:r>
              <w:rPr>
                <w:rFonts w:eastAsia="NewtonCSanPin-Italic" w:cs="Times New Roman"/>
              </w:rPr>
              <w:t>В соответствии с логикой организации учебной деятельности, представлены следующие группы регулятивных УУД: целеполагание, планирование, о</w:t>
            </w:r>
            <w:r>
              <w:rPr>
                <w:rFonts w:eastAsia="NewtonCSanPin-Italic" w:cs="Times New Roman"/>
                <w:iCs/>
                <w:color w:val="000000"/>
                <w:lang w:eastAsia="ar-SA" w:bidi="ar-SA"/>
              </w:rPr>
              <w:t xml:space="preserve">существление учебных действий, прогнозирование, контроль и самоконтроль, коррекция, оценка, саморегуляция. </w:t>
            </w:r>
            <w:r>
              <w:rPr>
                <w:rFonts w:eastAsia="NewtonCSanPin-Italic" w:cs="Times New Roman"/>
                <w:color w:val="000000"/>
                <w:lang w:eastAsia="ar-SA" w:bidi="ar-SA"/>
              </w:rPr>
              <w:t xml:space="preserve">Для каждой из групп </w:t>
            </w:r>
            <w:r>
              <w:rPr>
                <w:rFonts w:eastAsia="NewtonCSanPin-Regular" w:cs="Times New Roman"/>
              </w:rPr>
              <w:t xml:space="preserve">определены соответствующие показатели (характеристики), формирование которых позволит выпускникам начальной школы, занимающихся по УМК </w:t>
            </w:r>
            <w:r>
              <w:rPr>
                <w:rFonts w:eastAsia="NewtonCSanPin-Regular" w:cs="Times New Roman"/>
                <w:iCs/>
              </w:rPr>
              <w:t>«Перспективная начальная школа»,</w:t>
            </w:r>
            <w:r>
              <w:rPr>
                <w:rFonts w:eastAsia="NewtonCSanPin-Regular" w:cs="Times New Roman"/>
              </w:rPr>
              <w:t xml:space="preserve"> </w:t>
            </w:r>
            <w:r>
              <w:rPr>
                <w:rFonts w:eastAsia="NewtonCSanPin-Italic" w:cs="Times New Roman"/>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w:t>
            </w:r>
            <w:r>
              <w:rPr>
                <w:rFonts w:eastAsia="NewtonCSanPin-Regular" w:cs="Times New Roman"/>
                <w:color w:val="000000"/>
                <w:lang w:eastAsia="ar-SA" w:bidi="ar-SA"/>
              </w:rPr>
              <w:t>вы в их выполнение.</w:t>
            </w:r>
          </w:p>
          <w:p w:rsidR="007105CC" w:rsidRDefault="007105CC">
            <w:pPr>
              <w:tabs>
                <w:tab w:val="left" w:pos="709"/>
              </w:tabs>
              <w:spacing w:line="276" w:lineRule="auto"/>
              <w:ind w:firstLine="720"/>
              <w:rPr>
                <w:rFonts w:eastAsia="NewtonCSanPin-Regular" w:cs="Times New Roman"/>
                <w:color w:val="000000"/>
                <w:lang w:eastAsia="ar-SA" w:bidi="ar-SA"/>
              </w:rPr>
            </w:pPr>
          </w:p>
          <w:p w:rsidR="007105CC" w:rsidRDefault="007105CC">
            <w:pPr>
              <w:pStyle w:val="af0"/>
              <w:spacing w:line="276" w:lineRule="auto"/>
              <w:ind w:left="0" w:firstLine="0"/>
              <w:jc w:val="center"/>
              <w:rPr>
                <w:rFonts w:cs="Times New Roman"/>
                <w:b/>
                <w:iCs/>
              </w:rPr>
            </w:pPr>
            <w:r>
              <w:rPr>
                <w:rFonts w:cs="Times New Roman"/>
                <w:b/>
                <w:iCs/>
              </w:rPr>
              <w:t>Познавательные универсальные учебные действия</w:t>
            </w:r>
          </w:p>
          <w:p w:rsidR="007105CC" w:rsidRDefault="007105CC">
            <w:pPr>
              <w:snapToGrid w:val="0"/>
              <w:spacing w:line="276" w:lineRule="auto"/>
              <w:rPr>
                <w:rFonts w:cs="Times New Roman"/>
                <w:b/>
                <w:i/>
                <w:iCs/>
                <w:color w:val="000000"/>
                <w:lang w:eastAsia="ar-SA" w:bidi="ar-SA"/>
              </w:rPr>
            </w:pPr>
            <w:r>
              <w:rPr>
                <w:rFonts w:cs="Times New Roman"/>
                <w:b/>
                <w:i/>
                <w:iCs/>
                <w:color w:val="000000"/>
                <w:lang w:eastAsia="ar-SA" w:bidi="ar-SA"/>
              </w:rPr>
              <w:t xml:space="preserve">Общеучебные: </w:t>
            </w:r>
          </w:p>
          <w:p w:rsidR="007105CC" w:rsidRDefault="007105CC">
            <w:pPr>
              <w:spacing w:line="276" w:lineRule="auto"/>
              <w:rPr>
                <w:rFonts w:cs="Times New Roman"/>
                <w:iCs/>
                <w:color w:val="000000"/>
                <w:lang w:eastAsia="ar-SA" w:bidi="ar-SA"/>
              </w:rPr>
            </w:pPr>
            <w:r>
              <w:rPr>
                <w:rFonts w:cs="Times New Roman"/>
                <w:iCs/>
                <w:color w:val="000000"/>
                <w:lang w:eastAsia="ar-SA" w:bidi="ar-SA"/>
              </w:rPr>
              <w:t>-самостоятельно выделять и формулировать познавательную цель;</w:t>
            </w:r>
          </w:p>
          <w:p w:rsidR="007105CC" w:rsidRDefault="007105CC">
            <w:pPr>
              <w:spacing w:line="276" w:lineRule="auto"/>
              <w:rPr>
                <w:rFonts w:eastAsia="NewtonCSanPin-Italic" w:cs="Times New Roman"/>
              </w:rPr>
            </w:pPr>
            <w:r>
              <w:rPr>
                <w:rFonts w:cs="Times New Roman"/>
                <w:iCs/>
                <w:color w:val="000000"/>
                <w:lang w:eastAsia="ar-SA" w:bidi="ar-SA"/>
              </w:rPr>
              <w:t xml:space="preserve">- использовать  </w:t>
            </w:r>
            <w:r>
              <w:rPr>
                <w:rFonts w:eastAsia="NewtonCSanPin-Italic" w:cs="Times New Roman"/>
              </w:rPr>
              <w:t>общие приёмы решения задач;</w:t>
            </w:r>
          </w:p>
          <w:p w:rsidR="007105CC" w:rsidRDefault="007105CC">
            <w:pPr>
              <w:spacing w:line="276" w:lineRule="auto"/>
              <w:rPr>
                <w:rFonts w:eastAsia="NewtonCSanPin-Italic" w:cs="Times New Roman"/>
              </w:rPr>
            </w:pPr>
            <w:r>
              <w:rPr>
                <w:rFonts w:eastAsia="NewtonCSanPin-Italic" w:cs="Times New Roman"/>
              </w:rPr>
              <w:t>- применять правила и пользоваться инструкциями и освоенным закономерностями;</w:t>
            </w:r>
          </w:p>
          <w:p w:rsidR="007105CC" w:rsidRDefault="007105CC">
            <w:pPr>
              <w:spacing w:line="276" w:lineRule="auto"/>
              <w:rPr>
                <w:rFonts w:eastAsia="NewtonCSanPin-Regular" w:cs="Times New Roman"/>
              </w:rPr>
            </w:pPr>
            <w:r>
              <w:rPr>
                <w:rFonts w:eastAsia="NewtonCSanPin-Italic" w:cs="Times New Roman"/>
              </w:rPr>
              <w:t xml:space="preserve">- </w:t>
            </w:r>
            <w:r>
              <w:rPr>
                <w:rFonts w:eastAsia="NewtonCSanPin-Regular" w:cs="Times New Roman"/>
              </w:rPr>
              <w:t>ориентироваться в разнообразии способов решения задач;</w:t>
            </w:r>
          </w:p>
          <w:p w:rsidR="007105CC" w:rsidRDefault="007105CC">
            <w:pPr>
              <w:spacing w:line="276" w:lineRule="auto"/>
              <w:rPr>
                <w:rFonts w:eastAsia="NewtonCSanPin-Italic" w:cs="Times New Roman"/>
                <w:i/>
              </w:rPr>
            </w:pPr>
            <w:r>
              <w:rPr>
                <w:rFonts w:eastAsia="NewtonCSanPin-Italic" w:cs="Times New Roman"/>
                <w:i/>
              </w:rPr>
              <w:t>- выбирать наиболее эффективные способы решения задач;</w:t>
            </w:r>
          </w:p>
          <w:p w:rsidR="007105CC" w:rsidRDefault="007105CC">
            <w:pPr>
              <w:spacing w:line="276" w:lineRule="auto"/>
              <w:rPr>
                <w:rFonts w:cs="Times New Roman"/>
                <w:iCs/>
                <w:color w:val="000000"/>
                <w:lang w:eastAsia="ar-SA" w:bidi="ar-SA"/>
              </w:rPr>
            </w:pPr>
            <w:r>
              <w:rPr>
                <w:rFonts w:cs="Times New Roman"/>
                <w:iCs/>
                <w:color w:val="000000"/>
                <w:lang w:eastAsia="ar-SA" w:bidi="ar-SA"/>
              </w:rPr>
              <w:t xml:space="preserve">- осуществлять рефлексию способов и условий действий, </w:t>
            </w:r>
          </w:p>
          <w:p w:rsidR="007105CC" w:rsidRDefault="007105CC">
            <w:pPr>
              <w:spacing w:line="276" w:lineRule="auto"/>
              <w:rPr>
                <w:rFonts w:cs="Times New Roman"/>
                <w:iCs/>
                <w:color w:val="000000"/>
                <w:lang w:eastAsia="ar-SA" w:bidi="ar-SA"/>
              </w:rPr>
            </w:pPr>
            <w:r>
              <w:rPr>
                <w:rFonts w:cs="Times New Roman"/>
                <w:iCs/>
                <w:color w:val="000000"/>
                <w:lang w:eastAsia="ar-SA" w:bidi="ar-SA"/>
              </w:rPr>
              <w:t>- контролировать и оценивать процесс и результат деятельности;</w:t>
            </w:r>
          </w:p>
          <w:p w:rsidR="007105CC" w:rsidRDefault="007105CC">
            <w:pPr>
              <w:spacing w:line="276" w:lineRule="auto"/>
              <w:rPr>
                <w:rFonts w:cs="Times New Roman"/>
                <w:iCs/>
                <w:color w:val="000000"/>
                <w:lang w:eastAsia="ar-SA" w:bidi="ar-SA"/>
              </w:rPr>
            </w:pPr>
            <w:r>
              <w:rPr>
                <w:rFonts w:cs="Times New Roman"/>
                <w:iCs/>
                <w:color w:val="000000"/>
                <w:lang w:eastAsia="ar-SA" w:bidi="ar-SA"/>
              </w:rPr>
              <w:t>- ставить,  формулировать и решать проблемы;</w:t>
            </w:r>
          </w:p>
          <w:p w:rsidR="007105CC" w:rsidRDefault="007105CC">
            <w:pPr>
              <w:spacing w:line="276" w:lineRule="auto"/>
              <w:rPr>
                <w:rFonts w:cs="Times New Roman"/>
                <w:iCs/>
                <w:color w:val="000000"/>
                <w:lang w:eastAsia="ar-SA" w:bidi="ar-SA"/>
              </w:rPr>
            </w:pPr>
            <w:r>
              <w:rPr>
                <w:rFonts w:cs="Times New Roman"/>
                <w:iCs/>
                <w:color w:val="000000"/>
                <w:lang w:eastAsia="ar-SA" w:bidi="ar-SA"/>
              </w:rPr>
              <w:t>- самостоятельно создавать алгоритмы деятельности при решении проблем различного характера;</w:t>
            </w:r>
          </w:p>
          <w:p w:rsidR="007105CC" w:rsidRDefault="007105CC">
            <w:pPr>
              <w:spacing w:line="276" w:lineRule="auto"/>
              <w:rPr>
                <w:rFonts w:eastAsia="NewtonCSanPin-Italic" w:cs="Times New Roman"/>
              </w:rPr>
            </w:pPr>
            <w:r>
              <w:rPr>
                <w:rFonts w:eastAsia="NewtonCSanPin-Italic" w:cs="Times New Roman"/>
                <w:i/>
              </w:rPr>
              <w:t xml:space="preserve">- </w:t>
            </w:r>
            <w:r>
              <w:rPr>
                <w:rFonts w:eastAsia="NewtonCSanPin-Italic" w:cs="Times New Roman"/>
              </w:rPr>
              <w:t>осознанно и произвольно строить сообщения в устной и письменной форме, в том числе творческого и исследовательского характера;</w:t>
            </w:r>
          </w:p>
          <w:p w:rsidR="007105CC" w:rsidRDefault="007105CC">
            <w:pPr>
              <w:spacing w:line="276" w:lineRule="auto"/>
              <w:rPr>
                <w:rFonts w:cs="Times New Roman"/>
                <w:iCs/>
                <w:color w:val="000000"/>
                <w:lang w:eastAsia="ar-SA" w:bidi="ar-SA"/>
              </w:rPr>
            </w:pPr>
            <w:r>
              <w:rPr>
                <w:rFonts w:eastAsia="NewtonCSanPin-Italic" w:cs="Times New Roman"/>
              </w:rPr>
              <w:t xml:space="preserve">- осуществлять </w:t>
            </w:r>
            <w:r>
              <w:rPr>
                <w:rFonts w:cs="Times New Roman"/>
                <w:iCs/>
                <w:color w:val="000000"/>
                <w:lang w:eastAsia="ar-SA" w:bidi="ar-SA"/>
              </w:rPr>
              <w:t>смысловое чтение;</w:t>
            </w:r>
          </w:p>
          <w:p w:rsidR="007105CC" w:rsidRDefault="007105CC">
            <w:pPr>
              <w:spacing w:line="276" w:lineRule="auto"/>
              <w:rPr>
                <w:rFonts w:cs="Times New Roman"/>
                <w:iCs/>
                <w:color w:val="000000"/>
                <w:lang w:eastAsia="ar-SA" w:bidi="ar-SA"/>
              </w:rPr>
            </w:pPr>
            <w:r>
              <w:rPr>
                <w:rFonts w:cs="Times New Roman"/>
                <w:iCs/>
                <w:color w:val="000000"/>
                <w:lang w:eastAsia="ar-SA" w:bidi="ar-SA"/>
              </w:rPr>
              <w:t>- выбирать вид чтения в зависимости от цели;</w:t>
            </w:r>
          </w:p>
          <w:p w:rsidR="007105CC" w:rsidRDefault="007105CC">
            <w:pPr>
              <w:tabs>
                <w:tab w:val="left" w:pos="709"/>
              </w:tabs>
              <w:spacing w:line="276" w:lineRule="auto"/>
              <w:rPr>
                <w:rFonts w:eastAsia="NewtonCSanPin-Regular" w:cs="Times New Roman"/>
                <w:color w:val="000000"/>
                <w:lang w:eastAsia="ar-SA" w:bidi="ar-SA"/>
              </w:rPr>
            </w:pPr>
            <w:r>
              <w:rPr>
                <w:rFonts w:cs="Times New Roman"/>
                <w:iCs/>
                <w:color w:val="000000"/>
                <w:lang w:eastAsia="ar-SA" w:bidi="ar-SA"/>
              </w:rPr>
              <w:t>- узнавать, называть и определять объекты и явления окружающей действительности в соответствии с содержанием учебных предметов.</w:t>
            </w:r>
          </w:p>
          <w:p w:rsidR="007105CC" w:rsidRDefault="007105CC">
            <w:pPr>
              <w:pStyle w:val="21"/>
              <w:tabs>
                <w:tab w:val="left" w:pos="426"/>
              </w:tabs>
              <w:snapToGrid w:val="0"/>
              <w:spacing w:line="276" w:lineRule="auto"/>
              <w:jc w:val="left"/>
              <w:rPr>
                <w:rFonts w:cs="Times New Roman"/>
                <w:b/>
                <w:iCs/>
                <w:color w:val="000000"/>
                <w:lang w:eastAsia="ar-SA" w:bidi="ar-SA"/>
              </w:rPr>
            </w:pPr>
            <w:r>
              <w:rPr>
                <w:rFonts w:cs="Times New Roman"/>
                <w:b/>
                <w:iCs/>
                <w:color w:val="000000"/>
                <w:lang w:eastAsia="ar-SA" w:bidi="ar-SA"/>
              </w:rPr>
              <w:t xml:space="preserve">Знаково-символические: </w:t>
            </w:r>
          </w:p>
          <w:p w:rsidR="007105CC" w:rsidRDefault="007105CC">
            <w:pPr>
              <w:pStyle w:val="21"/>
              <w:tabs>
                <w:tab w:val="left" w:pos="426"/>
              </w:tabs>
              <w:spacing w:line="276" w:lineRule="auto"/>
              <w:jc w:val="left"/>
              <w:rPr>
                <w:rFonts w:eastAsia="NewtonCSanPin-Regular" w:cs="Times New Roman"/>
                <w:i w:val="0"/>
              </w:rPr>
            </w:pPr>
            <w:r>
              <w:rPr>
                <w:rFonts w:cs="Times New Roman"/>
                <w:i w:val="0"/>
                <w:color w:val="000000"/>
                <w:lang w:eastAsia="ar-SA" w:bidi="ar-SA"/>
              </w:rPr>
              <w:t xml:space="preserve">- </w:t>
            </w:r>
            <w:r>
              <w:rPr>
                <w:rFonts w:eastAsia="NewtonCSanPin-Regular" w:cs="Times New Roman"/>
                <w:i w:val="0"/>
              </w:rPr>
              <w:t>использовать знаково-символические средства, в том числе модели и схемы для решения задач;</w:t>
            </w:r>
          </w:p>
          <w:p w:rsidR="007105CC" w:rsidRDefault="007105CC">
            <w:pPr>
              <w:pStyle w:val="21"/>
              <w:tabs>
                <w:tab w:val="left" w:pos="426"/>
              </w:tabs>
              <w:spacing w:line="276" w:lineRule="auto"/>
              <w:jc w:val="left"/>
              <w:rPr>
                <w:rFonts w:eastAsia="NewtonCSanPin-Italic" w:cs="Times New Roman"/>
              </w:rPr>
            </w:pPr>
            <w:r>
              <w:rPr>
                <w:rFonts w:eastAsia="NewtonCSanPin-Regular" w:cs="Times New Roman"/>
              </w:rPr>
              <w:t xml:space="preserve">- </w:t>
            </w:r>
            <w:r>
              <w:rPr>
                <w:rFonts w:eastAsia="NewtonCSanPin-Italic" w:cs="Times New Roman"/>
              </w:rPr>
              <w:t>создавать и преобразовывать модели и схемы для решения задач;</w:t>
            </w:r>
          </w:p>
          <w:p w:rsidR="007105CC" w:rsidRDefault="007105CC">
            <w:pPr>
              <w:tabs>
                <w:tab w:val="left" w:pos="709"/>
              </w:tabs>
              <w:spacing w:line="276" w:lineRule="auto"/>
              <w:rPr>
                <w:rFonts w:eastAsia="NewtonCSanPin-Regular" w:cs="Times New Roman"/>
                <w:color w:val="000000"/>
                <w:lang w:eastAsia="ar-SA" w:bidi="ar-SA"/>
              </w:rPr>
            </w:pPr>
            <w:r>
              <w:rPr>
                <w:rFonts w:eastAsia="NewtonCSanPin-Italic" w:cs="Times New Roman"/>
              </w:rPr>
              <w:t>- моделировать, т.е. выделять и обобщенно фиксировать существенные признаки объектов с целью решения конкретных задач</w:t>
            </w:r>
          </w:p>
          <w:p w:rsidR="007105CC" w:rsidRDefault="007105CC">
            <w:pPr>
              <w:snapToGrid w:val="0"/>
              <w:spacing w:line="276" w:lineRule="auto"/>
              <w:rPr>
                <w:rFonts w:eastAsia="NewtonCSanPin-Italic" w:cs="Times New Roman"/>
                <w:b/>
                <w:i/>
                <w:iCs/>
              </w:rPr>
            </w:pPr>
            <w:r>
              <w:rPr>
                <w:rFonts w:eastAsia="NewtonCSanPin-Italic" w:cs="Times New Roman"/>
                <w:b/>
                <w:i/>
                <w:iCs/>
              </w:rPr>
              <w:t>Информационные:</w:t>
            </w:r>
          </w:p>
          <w:p w:rsidR="007105CC" w:rsidRDefault="007105CC">
            <w:pPr>
              <w:spacing w:line="276" w:lineRule="auto"/>
              <w:rPr>
                <w:rFonts w:eastAsia="NewtonCSanPin-Italic" w:cs="Times New Roman"/>
              </w:rPr>
            </w:pPr>
            <w:r>
              <w:rPr>
                <w:rFonts w:eastAsia="NewtonCSanPin-Italic" w:cs="Times New Roman"/>
                <w:b/>
              </w:rPr>
              <w:t xml:space="preserve">- </w:t>
            </w:r>
            <w:r>
              <w:rPr>
                <w:rFonts w:eastAsia="NewtonCSanPin-Italic" w:cs="Times New Roman"/>
              </w:rPr>
              <w:t>поиск и выделение необходимой информации из различных источников в разных формах (текст, рисунок, таблица, диаграмма, схема);</w:t>
            </w:r>
          </w:p>
          <w:p w:rsidR="007105CC" w:rsidRDefault="007105CC">
            <w:pPr>
              <w:spacing w:line="276" w:lineRule="auto"/>
              <w:rPr>
                <w:rFonts w:eastAsia="NewtonCSanPin-Italic" w:cs="Times New Roman"/>
              </w:rPr>
            </w:pPr>
            <w:r>
              <w:rPr>
                <w:rFonts w:eastAsia="NewtonCSanPin-Italic" w:cs="Times New Roman"/>
              </w:rPr>
              <w:t>- сбор информации (</w:t>
            </w:r>
            <w:r>
              <w:rPr>
                <w:rFonts w:cs="Times New Roman"/>
                <w:iCs/>
                <w:color w:val="000000"/>
                <w:lang w:eastAsia="ar-SA" w:bidi="ar-SA"/>
              </w:rPr>
              <w:t>извлечение необходимой информации из различных источников</w:t>
            </w:r>
            <w:r>
              <w:rPr>
                <w:rFonts w:eastAsia="NewtonCSanPin-Italic" w:cs="Times New Roman"/>
              </w:rPr>
              <w:t>; дополнение таблиц новыми данными;</w:t>
            </w:r>
          </w:p>
          <w:p w:rsidR="007105CC" w:rsidRDefault="007105CC">
            <w:pPr>
              <w:spacing w:line="276" w:lineRule="auto"/>
              <w:rPr>
                <w:rFonts w:eastAsia="NewtonCSanPin-Italic" w:cs="Times New Roman"/>
                <w:i/>
              </w:rPr>
            </w:pPr>
            <w:r>
              <w:rPr>
                <w:rFonts w:eastAsia="NewtonCSanPin-Italic" w:cs="Times New Roman"/>
              </w:rPr>
              <w:t>- обработка информации (</w:t>
            </w:r>
            <w:r>
              <w:rPr>
                <w:rFonts w:cs="Times New Roman"/>
                <w:iCs/>
                <w:color w:val="000000"/>
                <w:lang w:eastAsia="ar-SA" w:bidi="ar-SA"/>
              </w:rPr>
              <w:t>определение основной и второстепенной информации)</w:t>
            </w:r>
            <w:r>
              <w:rPr>
                <w:rFonts w:eastAsia="NewtonCSanPin-Italic" w:cs="Times New Roman"/>
              </w:rPr>
              <w:t>;</w:t>
            </w:r>
            <w:r>
              <w:rPr>
                <w:rFonts w:eastAsia="NewtonCSanPin-Italic" w:cs="Times New Roman"/>
                <w:i/>
              </w:rPr>
              <w:t xml:space="preserve"> </w:t>
            </w:r>
          </w:p>
          <w:p w:rsidR="007105CC" w:rsidRDefault="007105CC">
            <w:pPr>
              <w:spacing w:line="276" w:lineRule="auto"/>
              <w:rPr>
                <w:rFonts w:eastAsia="NewtonCSanPin-Italic" w:cs="Times New Roman"/>
                <w:i/>
              </w:rPr>
            </w:pPr>
            <w:r>
              <w:rPr>
                <w:rFonts w:eastAsia="NewtonCSanPin-Italic" w:cs="Times New Roman"/>
                <w:i/>
              </w:rPr>
              <w:t>- запись, фиксация информации об окружающем мире, в том числе с помощью  ИКТ, заполнение предложенных схем с опорой на прочитанный текст;</w:t>
            </w:r>
          </w:p>
          <w:p w:rsidR="007105CC" w:rsidRDefault="007105CC">
            <w:pPr>
              <w:spacing w:line="276" w:lineRule="auto"/>
              <w:rPr>
                <w:rFonts w:eastAsia="NewtonCSanPin-Italic" w:cs="Times New Roman"/>
              </w:rPr>
            </w:pPr>
            <w:r>
              <w:rPr>
                <w:rFonts w:eastAsia="NewtonCSanPin-Italic" w:cs="Times New Roman"/>
              </w:rPr>
              <w:t>- анализ информации;</w:t>
            </w:r>
          </w:p>
          <w:p w:rsidR="007105CC" w:rsidRDefault="007105CC">
            <w:pPr>
              <w:spacing w:line="276" w:lineRule="auto"/>
              <w:rPr>
                <w:rFonts w:eastAsia="NewtonCSanPin-Italic" w:cs="Times New Roman"/>
              </w:rPr>
            </w:pPr>
            <w:r>
              <w:rPr>
                <w:rFonts w:eastAsia="NewtonCSanPin-Italic" w:cs="Times New Roman"/>
              </w:rPr>
              <w:t>- передача информации (устным, письменным, цифровым способами);</w:t>
            </w:r>
          </w:p>
          <w:p w:rsidR="007105CC" w:rsidRDefault="007105CC">
            <w:pPr>
              <w:spacing w:line="276" w:lineRule="auto"/>
              <w:rPr>
                <w:rFonts w:eastAsia="NewtonCSanPin-Italic" w:cs="Times New Roman"/>
                <w:i/>
              </w:rPr>
            </w:pPr>
            <w:r>
              <w:rPr>
                <w:rFonts w:eastAsia="NewtonCSanPin-Italic" w:cs="Times New Roman"/>
              </w:rPr>
              <w:t xml:space="preserve">- </w:t>
            </w:r>
            <w:r>
              <w:rPr>
                <w:rFonts w:eastAsia="NewtonCSanPin-Italic" w:cs="Times New Roman"/>
                <w:i/>
              </w:rPr>
              <w:t>интерпретация информации (структурировать; переводить сплошной текст в таблицу, презентовать полученную информацию, в том числе с помощью  ИКТ);</w:t>
            </w:r>
          </w:p>
          <w:p w:rsidR="007105CC" w:rsidRDefault="007105CC">
            <w:pPr>
              <w:widowControl/>
              <w:spacing w:line="100" w:lineRule="atLeast"/>
              <w:rPr>
                <w:rFonts w:eastAsia="NewtonCSanPin-Italic" w:cs="Times New Roman"/>
              </w:rPr>
            </w:pPr>
            <w:r>
              <w:rPr>
                <w:rFonts w:eastAsia="NewtonCSanPin-Italic" w:cs="Times New Roman"/>
              </w:rPr>
              <w:t>- применение и представление  информации;</w:t>
            </w:r>
          </w:p>
          <w:p w:rsidR="007105CC" w:rsidRDefault="007105CC">
            <w:pPr>
              <w:tabs>
                <w:tab w:val="left" w:pos="709"/>
              </w:tabs>
              <w:spacing w:line="276" w:lineRule="auto"/>
              <w:rPr>
                <w:rFonts w:eastAsia="NewtonCSanPin-Regular" w:cs="Times New Roman"/>
                <w:color w:val="000000"/>
                <w:lang w:eastAsia="ar-SA" w:bidi="ar-SA"/>
              </w:rPr>
            </w:pPr>
            <w:r>
              <w:rPr>
                <w:rFonts w:eastAsia="NewtonCSanPin-Italic" w:cs="Times New Roman"/>
              </w:rPr>
              <w:t>- оценка информации</w:t>
            </w:r>
            <w:r>
              <w:rPr>
                <w:rFonts w:eastAsia="NewtonCSanPin-Italic" w:cs="Times New Roman"/>
                <w:b/>
              </w:rPr>
              <w:t xml:space="preserve"> (</w:t>
            </w:r>
            <w:r>
              <w:rPr>
                <w:rFonts w:eastAsia="NewtonCSanPin-Italic" w:cs="Times New Roman"/>
              </w:rPr>
              <w:t>критическая оценка, оценка достоверности).</w:t>
            </w:r>
          </w:p>
          <w:p w:rsidR="007105CC" w:rsidRDefault="007105CC">
            <w:pPr>
              <w:pStyle w:val="21"/>
              <w:tabs>
                <w:tab w:val="left" w:pos="426"/>
              </w:tabs>
              <w:snapToGrid w:val="0"/>
              <w:spacing w:line="276" w:lineRule="auto"/>
              <w:jc w:val="left"/>
              <w:rPr>
                <w:rFonts w:eastAsia="NewtonCSanPin-Regular" w:cs="Times New Roman"/>
                <w:b/>
                <w:iCs/>
              </w:rPr>
            </w:pPr>
            <w:r>
              <w:rPr>
                <w:rFonts w:eastAsia="NewtonCSanPin-Regular" w:cs="Times New Roman"/>
                <w:b/>
                <w:iCs/>
              </w:rPr>
              <w:t>Логические:</w:t>
            </w:r>
          </w:p>
          <w:p w:rsidR="007105CC" w:rsidRDefault="007105CC">
            <w:pPr>
              <w:tabs>
                <w:tab w:val="left" w:pos="993"/>
              </w:tabs>
              <w:spacing w:line="276" w:lineRule="auto"/>
              <w:rPr>
                <w:rFonts w:cs="Times New Roman"/>
              </w:rPr>
            </w:pPr>
            <w:r>
              <w:rPr>
                <w:rFonts w:eastAsia="NewtonCSanPin-Regular" w:cs="Times New Roman"/>
                <w:b/>
              </w:rPr>
              <w:t xml:space="preserve">- </w:t>
            </w:r>
            <w:r>
              <w:rPr>
                <w:rFonts w:cs="Times New Roman"/>
              </w:rPr>
              <w:t>подведение под понятие на основе распознавания объектов, выделения существенных признаков;</w:t>
            </w:r>
          </w:p>
          <w:p w:rsidR="007105CC" w:rsidRDefault="007105CC">
            <w:pPr>
              <w:tabs>
                <w:tab w:val="left" w:pos="993"/>
              </w:tabs>
              <w:spacing w:line="100" w:lineRule="atLeast"/>
              <w:rPr>
                <w:rFonts w:cs="Times New Roman"/>
              </w:rPr>
            </w:pPr>
            <w:r>
              <w:rPr>
                <w:rFonts w:cs="Times New Roman"/>
              </w:rPr>
              <w:t>- подведение под правило;</w:t>
            </w:r>
          </w:p>
          <w:p w:rsidR="007105CC" w:rsidRDefault="007105CC">
            <w:pPr>
              <w:tabs>
                <w:tab w:val="left" w:pos="993"/>
              </w:tabs>
              <w:spacing w:line="276" w:lineRule="auto"/>
              <w:rPr>
                <w:rFonts w:eastAsia="NewtonCSanPin-Regular" w:cs="Times New Roman"/>
              </w:rPr>
            </w:pPr>
            <w:r>
              <w:rPr>
                <w:rFonts w:cs="Times New Roman"/>
              </w:rPr>
              <w:t xml:space="preserve">- анализ; </w:t>
            </w:r>
            <w:r>
              <w:rPr>
                <w:rFonts w:eastAsia="NewtonCSanPin-Regular" w:cs="Times New Roman"/>
              </w:rPr>
              <w:t>синтез;  сравнение; сериация;</w:t>
            </w:r>
          </w:p>
          <w:p w:rsidR="007105CC" w:rsidRDefault="007105CC">
            <w:pPr>
              <w:spacing w:line="276" w:lineRule="auto"/>
              <w:rPr>
                <w:rFonts w:eastAsia="NewtonCSanPin-Regular" w:cs="Times New Roman"/>
              </w:rPr>
            </w:pPr>
            <w:r>
              <w:rPr>
                <w:rFonts w:eastAsia="NewtonCSanPin-Regular" w:cs="Times New Roman"/>
              </w:rPr>
              <w:t xml:space="preserve">- классификация по заданным критериям; установление аналогий; </w:t>
            </w:r>
          </w:p>
          <w:p w:rsidR="007105CC" w:rsidRDefault="007105CC">
            <w:pPr>
              <w:spacing w:line="276" w:lineRule="auto"/>
              <w:rPr>
                <w:rFonts w:eastAsia="NewtonCSanPin-Regular" w:cs="Times New Roman"/>
              </w:rPr>
            </w:pPr>
            <w:r>
              <w:rPr>
                <w:rFonts w:eastAsia="NewtonCSanPin-Regular" w:cs="Times New Roman"/>
              </w:rPr>
              <w:t xml:space="preserve">- установление причинно-следственных связей; </w:t>
            </w:r>
          </w:p>
          <w:p w:rsidR="007105CC" w:rsidRDefault="007105CC">
            <w:pPr>
              <w:tabs>
                <w:tab w:val="left" w:pos="709"/>
              </w:tabs>
              <w:spacing w:line="276" w:lineRule="auto"/>
              <w:rPr>
                <w:rFonts w:eastAsia="NewtonCSanPin-Regular" w:cs="Times New Roman"/>
                <w:color w:val="000000"/>
                <w:lang w:eastAsia="ar-SA" w:bidi="ar-SA"/>
              </w:rPr>
            </w:pPr>
            <w:r>
              <w:rPr>
                <w:rFonts w:eastAsia="NewtonCSanPin-Regular" w:cs="Times New Roman"/>
              </w:rPr>
              <w:t>- построение рассуждения; обобщение.</w:t>
            </w:r>
          </w:p>
          <w:p w:rsidR="007105CC" w:rsidRDefault="007105CC">
            <w:pPr>
              <w:tabs>
                <w:tab w:val="left" w:pos="709"/>
              </w:tabs>
              <w:spacing w:line="276" w:lineRule="auto"/>
              <w:ind w:firstLine="720"/>
              <w:rPr>
                <w:rFonts w:eastAsia="NewtonCSanPin-Regular" w:cs="Times New Roman"/>
                <w:color w:val="000000"/>
                <w:lang w:eastAsia="ar-SA" w:bidi="ar-SA"/>
              </w:rPr>
            </w:pPr>
          </w:p>
          <w:p w:rsidR="007105CC" w:rsidRDefault="007105CC">
            <w:pPr>
              <w:spacing w:line="276" w:lineRule="auto"/>
              <w:rPr>
                <w:rFonts w:eastAsia="NewtonCSanPin-Regular" w:cs="Times New Roman"/>
                <w:iCs/>
                <w:color w:val="000000"/>
                <w:lang w:eastAsia="ar-SA" w:bidi="ar-SA"/>
              </w:rPr>
            </w:pPr>
            <w:r>
              <w:rPr>
                <w:rFonts w:eastAsia="NewtonCSanPin-Italic" w:cs="Times New Roman"/>
              </w:rPr>
              <w:t xml:space="preserve">       </w:t>
            </w:r>
            <w:r>
              <w:rPr>
                <w:rFonts w:cs="Times New Roman"/>
              </w:rPr>
              <w:t>Представленные четыре группы познавательных УУД как составной части метапредметных результатов: о</w:t>
            </w:r>
            <w:r>
              <w:rPr>
                <w:rFonts w:cs="Times New Roman"/>
                <w:iCs/>
                <w:color w:val="000000"/>
                <w:lang w:eastAsia="ar-SA" w:bidi="ar-SA"/>
              </w:rPr>
              <w:t>бщеучебные, знаково-символические, и</w:t>
            </w:r>
            <w:r>
              <w:rPr>
                <w:rFonts w:eastAsia="NewtonCSanPin-Italic" w:cs="Times New Roman"/>
                <w:iCs/>
                <w:color w:val="000000"/>
                <w:lang w:eastAsia="ar-SA" w:bidi="ar-SA"/>
              </w:rPr>
              <w:t>нформационные и л</w:t>
            </w:r>
            <w:r>
              <w:rPr>
                <w:rFonts w:eastAsia="NewtonCSanPin-Regular" w:cs="Times New Roman"/>
                <w:iCs/>
                <w:color w:val="000000"/>
                <w:lang w:eastAsia="ar-SA" w:bidi="ar-SA"/>
              </w:rPr>
              <w:t>огические. Обоснованность их определения и содержательного наполнения аналогична проектированию личностных результатов.</w:t>
            </w:r>
          </w:p>
          <w:p w:rsidR="007105CC" w:rsidRDefault="007105CC">
            <w:pPr>
              <w:spacing w:line="276" w:lineRule="auto"/>
              <w:ind w:firstLine="708"/>
              <w:rPr>
                <w:rFonts w:eastAsia="NewtonCSanPin-Regular" w:cs="Times New Roman"/>
                <w:iCs/>
                <w:color w:val="000000"/>
                <w:lang w:eastAsia="ar-SA" w:bidi="ar-SA"/>
              </w:rPr>
            </w:pPr>
            <w:r>
              <w:rPr>
                <w:rFonts w:eastAsia="NewtonCSanPin-Regular" w:cs="Times New Roman"/>
                <w:iCs/>
                <w:color w:val="000000"/>
                <w:lang w:eastAsia="ar-SA" w:bidi="ar-SA"/>
              </w:rPr>
              <w:t xml:space="preserve">Таким образом, в </w:t>
            </w:r>
            <w:r>
              <w:rPr>
                <w:rFonts w:cs="Times New Roman"/>
                <w:bCs/>
                <w:iCs/>
              </w:rPr>
              <w:t xml:space="preserve">сфере познавательных УУД </w:t>
            </w:r>
            <w:r>
              <w:rPr>
                <w:rFonts w:cs="Times New Roman"/>
                <w:iCs/>
              </w:rPr>
              <w:t xml:space="preserve">выпускники, занимающиеся по УМК </w:t>
            </w:r>
            <w:r>
              <w:rPr>
                <w:rFonts w:cs="Times New Roman"/>
                <w:i/>
                <w:iCs/>
              </w:rPr>
              <w:t xml:space="preserve">«Перспективная начальная школа», </w:t>
            </w:r>
            <w:r>
              <w:rPr>
                <w:rFonts w:cs="Times New Roman"/>
                <w:iCs/>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Pr>
                <w:rFonts w:eastAsia="NewtonCSanPin-Regular" w:cs="Times New Roman"/>
                <w:iCs/>
                <w:color w:val="000000"/>
                <w:lang w:eastAsia="ar-SA" w:bidi="ar-SA"/>
              </w:rPr>
              <w:t>ёмы решения задач.</w:t>
            </w:r>
          </w:p>
          <w:p w:rsidR="007105CC" w:rsidRDefault="007105CC">
            <w:pPr>
              <w:spacing w:line="276" w:lineRule="auto"/>
              <w:ind w:firstLine="708"/>
              <w:rPr>
                <w:rFonts w:eastAsia="NewtonCSanPin-Regular" w:cs="Times New Roman"/>
                <w:iCs/>
                <w:color w:val="000000"/>
                <w:lang w:eastAsia="ar-SA" w:bidi="ar-SA"/>
              </w:rPr>
            </w:pPr>
          </w:p>
          <w:p w:rsidR="007105CC" w:rsidRDefault="007105CC">
            <w:pPr>
              <w:spacing w:line="276" w:lineRule="auto"/>
              <w:jc w:val="center"/>
              <w:rPr>
                <w:rFonts w:cs="Times New Roman"/>
                <w:b/>
                <w:iCs/>
              </w:rPr>
            </w:pPr>
            <w:r>
              <w:rPr>
                <w:rFonts w:cs="Times New Roman"/>
                <w:b/>
                <w:iCs/>
              </w:rPr>
              <w:t>Коммуникативные универсальные учебные действия</w:t>
            </w:r>
          </w:p>
          <w:p w:rsidR="007105CC" w:rsidRDefault="007105CC">
            <w:pPr>
              <w:pStyle w:val="21"/>
              <w:tabs>
                <w:tab w:val="left" w:pos="422"/>
              </w:tabs>
              <w:snapToGrid w:val="0"/>
              <w:spacing w:line="276" w:lineRule="auto"/>
              <w:ind w:left="-4" w:right="1046"/>
              <w:jc w:val="left"/>
              <w:rPr>
                <w:rFonts w:cs="Times New Roman"/>
                <w:b/>
                <w:iCs/>
                <w:color w:val="000000"/>
                <w:lang w:eastAsia="ar-SA" w:bidi="ar-SA"/>
              </w:rPr>
            </w:pPr>
            <w:r>
              <w:rPr>
                <w:rFonts w:cs="Times New Roman"/>
                <w:b/>
                <w:iCs/>
                <w:color w:val="000000"/>
                <w:lang w:eastAsia="ar-SA" w:bidi="ar-SA"/>
              </w:rPr>
              <w:t>Инициативное сотрудничество:</w:t>
            </w:r>
          </w:p>
          <w:p w:rsidR="007105CC" w:rsidRDefault="007105CC">
            <w:pPr>
              <w:pStyle w:val="21"/>
              <w:tabs>
                <w:tab w:val="left" w:pos="422"/>
              </w:tabs>
              <w:spacing w:line="276" w:lineRule="auto"/>
              <w:ind w:left="-4" w:right="1046"/>
              <w:jc w:val="left"/>
              <w:rPr>
                <w:rFonts w:eastAsia="NewtonCSanPin-Regular" w:cs="Times New Roman"/>
                <w:i w:val="0"/>
              </w:rPr>
            </w:pPr>
            <w:r>
              <w:rPr>
                <w:rFonts w:eastAsia="NewtonCSanPin-Regular" w:cs="Times New Roman"/>
                <w:i w:val="0"/>
              </w:rPr>
              <w:t>- ставить вопросы; обращаться за помощью; формулировать свои затруднения;</w:t>
            </w:r>
          </w:p>
          <w:p w:rsidR="007105CC" w:rsidRDefault="007105CC">
            <w:pPr>
              <w:pStyle w:val="21"/>
              <w:tabs>
                <w:tab w:val="left" w:pos="422"/>
              </w:tabs>
              <w:spacing w:line="276" w:lineRule="auto"/>
              <w:ind w:left="-4" w:right="1046"/>
              <w:jc w:val="left"/>
              <w:rPr>
                <w:rFonts w:eastAsia="NewtonCSanPin-Regular" w:cs="Times New Roman"/>
              </w:rPr>
            </w:pPr>
            <w:r>
              <w:rPr>
                <w:rFonts w:eastAsia="NewtonCSanPin-Regular" w:cs="Times New Roman"/>
                <w:i w:val="0"/>
              </w:rPr>
              <w:t>- предлагать помощь и сотрудничество;</w:t>
            </w:r>
            <w:r>
              <w:rPr>
                <w:rFonts w:eastAsia="NewtonCSanPin-Regular" w:cs="Times New Roman"/>
              </w:rPr>
              <w:t xml:space="preserve"> </w:t>
            </w:r>
          </w:p>
          <w:p w:rsidR="007105CC" w:rsidRDefault="007105CC">
            <w:pPr>
              <w:spacing w:line="276" w:lineRule="auto"/>
              <w:rPr>
                <w:rFonts w:eastAsia="NewtonCSanPin-Regular" w:cs="Times New Roman"/>
                <w:iCs/>
                <w:color w:val="000000"/>
                <w:lang w:eastAsia="ar-SA" w:bidi="ar-SA"/>
              </w:rPr>
            </w:pPr>
            <w:r>
              <w:rPr>
                <w:rFonts w:eastAsia="NewtonCSanPin-Regular" w:cs="Times New Roman"/>
              </w:rPr>
              <w:t xml:space="preserve">- </w:t>
            </w:r>
            <w:r>
              <w:rPr>
                <w:rFonts w:eastAsia="NewtonCSanPin-Regular" w:cs="Times New Roman"/>
                <w:color w:val="000000"/>
                <w:lang w:eastAsia="ar-SA" w:bidi="ar-SA"/>
              </w:rPr>
              <w:t>проявлять активность во взаимодействии</w:t>
            </w:r>
            <w:r>
              <w:rPr>
                <w:rFonts w:eastAsia="NewtonCSanPin-Regular" w:cs="Times New Roman"/>
                <w:color w:val="FF0000"/>
              </w:rPr>
              <w:t xml:space="preserve"> </w:t>
            </w:r>
            <w:r>
              <w:rPr>
                <w:rFonts w:eastAsia="NewtonCSanPin-Regular" w:cs="Times New Roman"/>
              </w:rPr>
              <w:t>для решения коммуникативных и познавательных задач;</w:t>
            </w:r>
          </w:p>
          <w:p w:rsidR="007105CC" w:rsidRDefault="007105CC">
            <w:pPr>
              <w:pStyle w:val="21"/>
              <w:tabs>
                <w:tab w:val="left" w:pos="422"/>
              </w:tabs>
              <w:snapToGrid w:val="0"/>
              <w:spacing w:line="276" w:lineRule="auto"/>
              <w:ind w:left="-4" w:right="1046"/>
              <w:jc w:val="left"/>
              <w:rPr>
                <w:rFonts w:cs="Times New Roman"/>
                <w:b/>
                <w:iCs/>
                <w:color w:val="000000"/>
                <w:lang w:eastAsia="ar-SA" w:bidi="ar-SA"/>
              </w:rPr>
            </w:pPr>
            <w:r>
              <w:rPr>
                <w:rFonts w:cs="Times New Roman"/>
                <w:b/>
                <w:iCs/>
                <w:color w:val="000000"/>
                <w:lang w:eastAsia="ar-SA" w:bidi="ar-SA"/>
              </w:rPr>
              <w:t>Планирование учебного сотрудничества:</w:t>
            </w:r>
          </w:p>
          <w:p w:rsidR="007105CC" w:rsidRDefault="007105CC">
            <w:pPr>
              <w:pStyle w:val="21"/>
              <w:tabs>
                <w:tab w:val="left" w:pos="417"/>
              </w:tabs>
              <w:spacing w:line="276" w:lineRule="auto"/>
              <w:ind w:left="-9" w:right="3"/>
              <w:jc w:val="left"/>
              <w:rPr>
                <w:rFonts w:eastAsia="NewtonCSanPin-Italic" w:cs="Times New Roman"/>
                <w:i w:val="0"/>
                <w:color w:val="000000"/>
                <w:lang w:eastAsia="ar-SA" w:bidi="ar-SA"/>
              </w:rPr>
            </w:pPr>
            <w:r>
              <w:rPr>
                <w:rFonts w:eastAsia="NewtonCSanPin-Italic" w:cs="Times New Roman"/>
                <w:i w:val="0"/>
                <w:color w:val="000000"/>
                <w:lang w:eastAsia="ar-SA" w:bidi="ar-SA"/>
              </w:rPr>
              <w:t>- задавать вопросы, необходимые для организации собственной деятельности и сотрудничества с партнёром;</w:t>
            </w:r>
          </w:p>
          <w:p w:rsidR="007105CC" w:rsidRDefault="007105CC">
            <w:pPr>
              <w:pStyle w:val="21"/>
              <w:tabs>
                <w:tab w:val="left" w:pos="417"/>
              </w:tabs>
              <w:spacing w:line="276" w:lineRule="auto"/>
              <w:ind w:left="-9" w:right="-9"/>
              <w:jc w:val="left"/>
              <w:rPr>
                <w:rFonts w:cs="Times New Roman"/>
                <w:i w:val="0"/>
                <w:color w:val="000000"/>
                <w:lang w:eastAsia="ar-SA" w:bidi="ar-SA"/>
              </w:rPr>
            </w:pPr>
            <w:r>
              <w:rPr>
                <w:rFonts w:cs="Times New Roman"/>
                <w:i w:val="0"/>
                <w:color w:val="000000"/>
                <w:lang w:eastAsia="ar-SA" w:bidi="ar-SA"/>
              </w:rPr>
              <w:t>- определять цели, функции участников, способы взаимодействия;</w:t>
            </w:r>
          </w:p>
          <w:p w:rsidR="007105CC" w:rsidRDefault="007105CC">
            <w:pPr>
              <w:spacing w:line="276" w:lineRule="auto"/>
              <w:rPr>
                <w:rFonts w:eastAsia="NewtonCSanPin-Regular" w:cs="Times New Roman"/>
                <w:iCs/>
                <w:color w:val="000000"/>
                <w:lang w:eastAsia="ar-SA" w:bidi="ar-SA"/>
              </w:rPr>
            </w:pPr>
            <w:r>
              <w:rPr>
                <w:rFonts w:cs="Times New Roman"/>
                <w:color w:val="000000"/>
                <w:lang w:eastAsia="ar-SA" w:bidi="ar-SA"/>
              </w:rPr>
              <w:t xml:space="preserve">- </w:t>
            </w:r>
            <w:r>
              <w:rPr>
                <w:rFonts w:cs="Times New Roman"/>
              </w:rPr>
              <w:t>договариваться о распределении функций и ролей в совместной деятельности.</w:t>
            </w:r>
          </w:p>
          <w:p w:rsidR="007105CC" w:rsidRDefault="007105CC">
            <w:pPr>
              <w:pStyle w:val="21"/>
              <w:tabs>
                <w:tab w:val="left" w:pos="422"/>
              </w:tabs>
              <w:snapToGrid w:val="0"/>
              <w:spacing w:line="276" w:lineRule="auto"/>
              <w:ind w:left="-4" w:right="1046"/>
              <w:jc w:val="left"/>
              <w:rPr>
                <w:rFonts w:eastAsia="NewtonCSanPin-Regular" w:cs="Times New Roman"/>
                <w:b/>
                <w:iCs/>
              </w:rPr>
            </w:pPr>
            <w:r>
              <w:rPr>
                <w:rFonts w:eastAsia="NewtonCSanPin-Regular" w:cs="Times New Roman"/>
                <w:b/>
                <w:iCs/>
              </w:rPr>
              <w:t>Взаимодействие:</w:t>
            </w:r>
          </w:p>
          <w:p w:rsidR="007105CC" w:rsidRDefault="007105CC">
            <w:pPr>
              <w:pStyle w:val="21"/>
              <w:tabs>
                <w:tab w:val="left" w:pos="422"/>
              </w:tabs>
              <w:spacing w:line="276" w:lineRule="auto"/>
              <w:ind w:left="-4" w:right="1046"/>
              <w:jc w:val="left"/>
              <w:rPr>
                <w:rFonts w:eastAsia="NewtonCSanPin-Regular" w:cs="Times New Roman"/>
                <w:i w:val="0"/>
              </w:rPr>
            </w:pPr>
            <w:r>
              <w:rPr>
                <w:rFonts w:eastAsia="NewtonCSanPin-Regular" w:cs="Times New Roman"/>
                <w:i w:val="0"/>
              </w:rPr>
              <w:t xml:space="preserve">- формулировать собственное мнение и позицию; задавать вопросы; </w:t>
            </w:r>
          </w:p>
          <w:p w:rsidR="007105CC" w:rsidRDefault="007105CC">
            <w:pPr>
              <w:pStyle w:val="21"/>
              <w:tabs>
                <w:tab w:val="left" w:pos="422"/>
              </w:tabs>
              <w:spacing w:line="276" w:lineRule="auto"/>
              <w:ind w:left="-4" w:right="1046"/>
              <w:jc w:val="left"/>
              <w:rPr>
                <w:rFonts w:eastAsia="NewtonCSanPin-Regular" w:cs="Times New Roman"/>
                <w:i w:val="0"/>
              </w:rPr>
            </w:pPr>
            <w:r>
              <w:rPr>
                <w:rFonts w:eastAsia="NewtonCSanPin-Regular" w:cs="Times New Roman"/>
                <w:i w:val="0"/>
              </w:rPr>
              <w:t xml:space="preserve">- строить понятные для партнёра высказывания;  </w:t>
            </w:r>
          </w:p>
          <w:p w:rsidR="007105CC" w:rsidRDefault="007105CC">
            <w:pPr>
              <w:pStyle w:val="21"/>
              <w:tabs>
                <w:tab w:val="left" w:pos="422"/>
              </w:tabs>
              <w:spacing w:line="276" w:lineRule="auto"/>
              <w:ind w:left="-4" w:right="1046"/>
              <w:jc w:val="left"/>
              <w:rPr>
                <w:rFonts w:eastAsia="NewtonCSanPin-Regular" w:cs="Times New Roman"/>
                <w:i w:val="0"/>
              </w:rPr>
            </w:pPr>
            <w:r>
              <w:rPr>
                <w:rFonts w:eastAsia="NewtonCSanPin-Regular" w:cs="Times New Roman"/>
                <w:i w:val="0"/>
              </w:rPr>
              <w:t xml:space="preserve">- строить монологичное высказывание; </w:t>
            </w:r>
          </w:p>
          <w:p w:rsidR="007105CC" w:rsidRDefault="007105CC">
            <w:pPr>
              <w:spacing w:line="276" w:lineRule="auto"/>
              <w:rPr>
                <w:rFonts w:eastAsia="NewtonCSanPin-Regular" w:cs="Times New Roman"/>
                <w:iCs/>
                <w:color w:val="000000"/>
                <w:lang w:eastAsia="ar-SA" w:bidi="ar-SA"/>
              </w:rPr>
            </w:pPr>
            <w:r>
              <w:rPr>
                <w:rFonts w:eastAsia="NewtonCSanPin-Regular" w:cs="Times New Roman"/>
                <w:i/>
              </w:rPr>
              <w:t xml:space="preserve">- </w:t>
            </w:r>
            <w:r>
              <w:rPr>
                <w:rFonts w:eastAsia="NewtonCSanPin-Regular" w:cs="Times New Roman"/>
              </w:rPr>
              <w:t>вести устный и письменный диалог</w:t>
            </w:r>
            <w:r>
              <w:rPr>
                <w:rFonts w:cs="Times New Roman"/>
                <w:color w:val="000000"/>
                <w:lang w:eastAsia="ar-SA" w:bidi="ar-SA"/>
              </w:rPr>
              <w:t xml:space="preserve"> в соответствии с грамматическими и синтаксическими нормами родного языка</w:t>
            </w:r>
            <w:r>
              <w:rPr>
                <w:rFonts w:eastAsia="NewtonCSanPin-Regular" w:cs="Times New Roman"/>
              </w:rPr>
              <w:t>; слушать собеседника.</w:t>
            </w:r>
          </w:p>
          <w:p w:rsidR="007105CC" w:rsidRDefault="007105CC">
            <w:pPr>
              <w:snapToGrid w:val="0"/>
              <w:spacing w:line="276" w:lineRule="auto"/>
              <w:ind w:left="-4" w:right="1046"/>
              <w:rPr>
                <w:rFonts w:cs="Times New Roman"/>
                <w:b/>
                <w:i/>
                <w:iCs/>
              </w:rPr>
            </w:pPr>
            <w:r>
              <w:rPr>
                <w:rFonts w:cs="Times New Roman"/>
                <w:b/>
                <w:i/>
                <w:iCs/>
                <w:lang w:eastAsia="ar-SA" w:bidi="ar-SA"/>
              </w:rPr>
              <w:t>Управление</w:t>
            </w:r>
            <w:r>
              <w:rPr>
                <w:rFonts w:cs="Times New Roman"/>
                <w:b/>
                <w:i/>
                <w:iCs/>
              </w:rPr>
              <w:t xml:space="preserve">  коммуникацией: </w:t>
            </w:r>
          </w:p>
          <w:p w:rsidR="007105CC" w:rsidRDefault="007105CC">
            <w:pPr>
              <w:spacing w:line="276" w:lineRule="auto"/>
              <w:ind w:left="-4" w:right="1046"/>
              <w:rPr>
                <w:rFonts w:cs="Times New Roman"/>
              </w:rPr>
            </w:pPr>
            <w:r>
              <w:rPr>
                <w:rFonts w:cs="Times New Roman"/>
              </w:rPr>
              <w:t xml:space="preserve">- определять общую цель и пути ее достижения; </w:t>
            </w:r>
          </w:p>
          <w:p w:rsidR="007105CC" w:rsidRDefault="007105CC">
            <w:pPr>
              <w:spacing w:line="276" w:lineRule="auto"/>
              <w:ind w:left="-4" w:right="1046"/>
              <w:rPr>
                <w:rFonts w:cs="Times New Roman"/>
              </w:rPr>
            </w:pPr>
            <w:r>
              <w:rPr>
                <w:rFonts w:cs="Times New Roman"/>
              </w:rPr>
              <w:t>- осуществлять взаимный контроль;</w:t>
            </w:r>
          </w:p>
          <w:p w:rsidR="007105CC" w:rsidRDefault="007105CC">
            <w:pPr>
              <w:spacing w:line="276" w:lineRule="auto"/>
              <w:ind w:left="-4" w:right="1046"/>
              <w:rPr>
                <w:rFonts w:cs="Times New Roman"/>
              </w:rPr>
            </w:pPr>
            <w:r>
              <w:rPr>
                <w:rFonts w:cs="Times New Roman"/>
              </w:rPr>
              <w:t>- адекватно оценивать собственное поведение и поведение окружающих;</w:t>
            </w:r>
          </w:p>
          <w:p w:rsidR="007105CC" w:rsidRDefault="007105CC">
            <w:pPr>
              <w:spacing w:line="276" w:lineRule="auto"/>
              <w:ind w:left="-4" w:right="1046"/>
              <w:rPr>
                <w:rFonts w:cs="Times New Roman"/>
              </w:rPr>
            </w:pPr>
            <w:r>
              <w:rPr>
                <w:rFonts w:cs="Times New Roman"/>
              </w:rPr>
              <w:t>-</w:t>
            </w:r>
            <w:r>
              <w:rPr>
                <w:rFonts w:eastAsia="NewtonCSanPin-Italic" w:cs="Times New Roman"/>
              </w:rPr>
              <w:t>оказывать в сотрудничестве взаимопомощь</w:t>
            </w:r>
            <w:r>
              <w:rPr>
                <w:rFonts w:eastAsia="NewtonCSanPin-Regular" w:cs="Times New Roman"/>
              </w:rPr>
              <w:t>;</w:t>
            </w:r>
            <w:r>
              <w:rPr>
                <w:rFonts w:cs="Times New Roman"/>
              </w:rPr>
              <w:t xml:space="preserve"> </w:t>
            </w:r>
          </w:p>
          <w:p w:rsidR="007105CC" w:rsidRDefault="007105CC">
            <w:pPr>
              <w:spacing w:line="276" w:lineRule="auto"/>
              <w:ind w:left="-4" w:right="1046"/>
              <w:rPr>
                <w:rFonts w:cs="Times New Roman"/>
              </w:rPr>
            </w:pPr>
            <w:r>
              <w:rPr>
                <w:rFonts w:eastAsia="NewtonCSanPin-Italic" w:cs="Times New Roman"/>
                <w:i/>
              </w:rPr>
              <w:t xml:space="preserve">- </w:t>
            </w:r>
            <w:r>
              <w:rPr>
                <w:rFonts w:eastAsia="NewtonCSanPin-Italic" w:cs="Times New Roman"/>
              </w:rPr>
              <w:t>прогнозировать возникновение конфликтов при наличии разных точек зрения;</w:t>
            </w:r>
          </w:p>
          <w:p w:rsidR="007105CC" w:rsidRDefault="007105CC">
            <w:pPr>
              <w:spacing w:line="276" w:lineRule="auto"/>
              <w:ind w:left="-4" w:right="1046"/>
              <w:rPr>
                <w:rFonts w:eastAsia="NewtonCSanPin-Italic" w:cs="Times New Roman"/>
              </w:rPr>
            </w:pPr>
            <w:r>
              <w:rPr>
                <w:rFonts w:eastAsia="NewtonCSanPin-Italic" w:cs="Times New Roman"/>
              </w:rPr>
              <w:t>- разрешать конфликты на основе учёта интересов и позиций всех участников;</w:t>
            </w:r>
          </w:p>
          <w:p w:rsidR="007105CC" w:rsidRDefault="007105CC">
            <w:pPr>
              <w:spacing w:line="276" w:lineRule="auto"/>
              <w:rPr>
                <w:rFonts w:eastAsia="NewtonCSanPin-Regular" w:cs="Times New Roman"/>
                <w:iCs/>
                <w:color w:val="000000"/>
                <w:lang w:eastAsia="ar-SA" w:bidi="ar-SA"/>
              </w:rPr>
            </w:pPr>
            <w:r>
              <w:rPr>
                <w:rFonts w:eastAsia="NewtonCSanPin-Italic" w:cs="Times New Roman"/>
              </w:rPr>
              <w:t xml:space="preserve">- </w:t>
            </w:r>
            <w:r>
              <w:rPr>
                <w:rFonts w:eastAsia="NewtonCSanPin-Regular" w:cs="Times New Roman"/>
              </w:rPr>
              <w:t>координировать и принимать различные позиции во взаимодействии.</w:t>
            </w:r>
          </w:p>
          <w:p w:rsidR="007105CC" w:rsidRDefault="007105CC">
            <w:pPr>
              <w:spacing w:line="276" w:lineRule="auto"/>
              <w:ind w:firstLine="708"/>
              <w:jc w:val="both"/>
              <w:rPr>
                <w:rFonts w:eastAsia="NewtonCSanPin-Regular" w:cs="Times New Roman"/>
                <w:iCs/>
                <w:color w:val="000000"/>
                <w:lang w:eastAsia="ar-SA" w:bidi="ar-SA"/>
              </w:rPr>
            </w:pPr>
          </w:p>
          <w:p w:rsidR="007105CC" w:rsidRDefault="007105CC">
            <w:pPr>
              <w:tabs>
                <w:tab w:val="left" w:pos="709"/>
              </w:tabs>
              <w:spacing w:line="276" w:lineRule="auto"/>
              <w:jc w:val="center"/>
              <w:rPr>
                <w:rFonts w:eastAsia="NewtonCSanPin-Italic" w:cs="Times New Roman"/>
              </w:rPr>
            </w:pPr>
            <w:r>
              <w:rPr>
                <w:rFonts w:eastAsia="NewtonCSanPin-Italic" w:cs="Times New Roman"/>
              </w:rPr>
              <w:t>РУССКИЙ ЯЗЫК</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(морфемика),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универсальных учебных действий с языковыми единицами.</w:t>
            </w:r>
          </w:p>
          <w:p w:rsidR="007105CC" w:rsidRDefault="007105CC">
            <w:pPr>
              <w:tabs>
                <w:tab w:val="left" w:pos="709"/>
              </w:tabs>
              <w:spacing w:line="276" w:lineRule="auto"/>
              <w:ind w:firstLine="570"/>
              <w:jc w:val="center"/>
              <w:rPr>
                <w:rFonts w:eastAsia="NewtonCSanPin-Italic" w:cs="Times New Roman"/>
                <w:b/>
              </w:rPr>
            </w:pPr>
          </w:p>
          <w:p w:rsidR="007105CC" w:rsidRDefault="007105CC">
            <w:pPr>
              <w:tabs>
                <w:tab w:val="left" w:pos="709"/>
              </w:tabs>
              <w:spacing w:line="276" w:lineRule="auto"/>
              <w:ind w:firstLine="570"/>
              <w:jc w:val="center"/>
              <w:rPr>
                <w:rFonts w:eastAsia="NewtonCSanPin-Italic" w:cs="Times New Roman"/>
                <w:b/>
              </w:rPr>
            </w:pPr>
            <w:r>
              <w:rPr>
                <w:rFonts w:eastAsia="NewtonCSanPin-Italic" w:cs="Times New Roman"/>
                <w:b/>
              </w:rPr>
              <w:t>Содержательная линия «Система языка»</w:t>
            </w:r>
          </w:p>
          <w:p w:rsidR="007105CC" w:rsidRDefault="007105CC">
            <w:pPr>
              <w:tabs>
                <w:tab w:val="left" w:pos="709"/>
              </w:tabs>
              <w:spacing w:line="276" w:lineRule="auto"/>
              <w:ind w:firstLine="570"/>
              <w:rPr>
                <w:rFonts w:eastAsia="NewtonCSanPin-Italic" w:cs="Times New Roman"/>
                <w:b/>
              </w:rPr>
            </w:pPr>
            <w:r>
              <w:rPr>
                <w:rFonts w:eastAsia="NewtonCSanPin-Italic" w:cs="Times New Roman"/>
                <w:b/>
              </w:rPr>
              <w:t>Раздел «Фонетика и графика»</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научится:</w:t>
            </w:r>
          </w:p>
          <w:p w:rsidR="007105CC" w:rsidRDefault="007105CC">
            <w:pPr>
              <w:numPr>
                <w:ilvl w:val="0"/>
                <w:numId w:val="4"/>
              </w:numPr>
              <w:tabs>
                <w:tab w:val="left" w:pos="709"/>
              </w:tabs>
              <w:spacing w:line="276" w:lineRule="auto"/>
              <w:rPr>
                <w:rFonts w:eastAsia="NewtonCSanPin-Italic" w:cs="Times New Roman"/>
              </w:rPr>
            </w:pPr>
            <w:r>
              <w:rPr>
                <w:rFonts w:eastAsia="NewtonCSanPin-Italic" w:cs="Times New Roman"/>
              </w:rPr>
              <w:t>Различать звуки и буквы;</w:t>
            </w:r>
          </w:p>
          <w:p w:rsidR="007105CC" w:rsidRDefault="007105CC">
            <w:pPr>
              <w:numPr>
                <w:ilvl w:val="0"/>
                <w:numId w:val="4"/>
              </w:numPr>
              <w:tabs>
                <w:tab w:val="left" w:pos="709"/>
              </w:tabs>
              <w:spacing w:line="276" w:lineRule="auto"/>
              <w:rPr>
                <w:rFonts w:eastAsia="NewtonCSanPin-Italic" w:cs="Times New Roman"/>
              </w:rPr>
            </w:pPr>
            <w:r>
              <w:rPr>
                <w:rFonts w:eastAsia="NewtonCSanPin-Italic" w:cs="Times New Roman"/>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звонкие/глухие);</w:t>
            </w:r>
          </w:p>
          <w:p w:rsidR="007105CC" w:rsidRDefault="007105CC">
            <w:pPr>
              <w:numPr>
                <w:ilvl w:val="0"/>
                <w:numId w:val="4"/>
              </w:numPr>
              <w:tabs>
                <w:tab w:val="left" w:pos="709"/>
              </w:tabs>
              <w:spacing w:line="276" w:lineRule="auto"/>
              <w:rPr>
                <w:rFonts w:eastAsia="NewtonCSanPin-Italic" w:cs="Times New Roman"/>
              </w:rPr>
            </w:pPr>
            <w:r>
              <w:rPr>
                <w:rFonts w:eastAsia="NewtonCSanPin-Italic" w:cs="Times New Roman"/>
              </w:rPr>
              <w:t>Знать последовательность букв в русском алфавите, пользоваться алфавитом для упорядочивания слов и поиска нужной информации.</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получит возможность научиться:</w:t>
            </w:r>
          </w:p>
          <w:p w:rsidR="007105CC" w:rsidRDefault="007105CC">
            <w:pPr>
              <w:numPr>
                <w:ilvl w:val="0"/>
                <w:numId w:val="5"/>
              </w:numPr>
              <w:tabs>
                <w:tab w:val="left" w:pos="709"/>
              </w:tabs>
              <w:spacing w:line="276" w:lineRule="auto"/>
              <w:rPr>
                <w:rFonts w:eastAsia="NewtonCSanPin-Italic" w:cs="Times New Roman"/>
              </w:rPr>
            </w:pPr>
            <w:r>
              <w:rPr>
                <w:rFonts w:eastAsia="NewtonCSanPin-Italic" w:cs="Times New Roman"/>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105CC" w:rsidRDefault="007105CC">
            <w:pPr>
              <w:tabs>
                <w:tab w:val="left" w:pos="709"/>
              </w:tabs>
              <w:spacing w:line="276" w:lineRule="auto"/>
              <w:ind w:firstLine="570"/>
              <w:rPr>
                <w:rFonts w:eastAsia="NewtonCSanPin-Italic" w:cs="Times New Roman"/>
                <w:b/>
              </w:rPr>
            </w:pPr>
            <w:r>
              <w:rPr>
                <w:rFonts w:eastAsia="NewtonCSanPin-Italic" w:cs="Times New Roman"/>
                <w:b/>
              </w:rPr>
              <w:t>Раздел «Орфоэпия»</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получит возможность научиться:</w:t>
            </w:r>
          </w:p>
          <w:p w:rsidR="007105CC" w:rsidRDefault="007105CC">
            <w:pPr>
              <w:numPr>
                <w:ilvl w:val="0"/>
                <w:numId w:val="5"/>
              </w:numPr>
              <w:tabs>
                <w:tab w:val="left" w:pos="709"/>
              </w:tabs>
              <w:spacing w:line="276" w:lineRule="auto"/>
              <w:rPr>
                <w:rFonts w:eastAsia="NewtonCSanPin-Italic" w:cs="Times New Roman"/>
              </w:rPr>
            </w:pPr>
            <w:r>
              <w:rPr>
                <w:rFonts w:eastAsia="NewtonCSanPin-Italic" w:cs="Times New Roman"/>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105CC" w:rsidRDefault="007105CC">
            <w:pPr>
              <w:numPr>
                <w:ilvl w:val="0"/>
                <w:numId w:val="5"/>
              </w:numPr>
              <w:tabs>
                <w:tab w:val="left" w:pos="709"/>
              </w:tabs>
              <w:spacing w:line="276" w:lineRule="auto"/>
              <w:rPr>
                <w:rFonts w:eastAsia="NewtonCSanPin-Italic" w:cs="Times New Roman"/>
              </w:rPr>
            </w:pPr>
            <w:r>
              <w:rPr>
                <w:rFonts w:eastAsia="NewtonCSanPin-Italic" w:cs="Times New Roman"/>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другим).</w:t>
            </w:r>
          </w:p>
          <w:p w:rsidR="007105CC" w:rsidRDefault="007105CC">
            <w:pPr>
              <w:tabs>
                <w:tab w:val="left" w:pos="709"/>
              </w:tabs>
              <w:spacing w:line="276" w:lineRule="auto"/>
              <w:ind w:firstLine="570"/>
              <w:rPr>
                <w:rFonts w:eastAsia="NewtonCSanPin-Italic" w:cs="Times New Roman"/>
                <w:b/>
              </w:rPr>
            </w:pPr>
            <w:r>
              <w:rPr>
                <w:rFonts w:eastAsia="NewtonCSanPin-Italic" w:cs="Times New Roman"/>
                <w:b/>
              </w:rPr>
              <w:t>Раздел «Состав слова (морфемика)»</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научится:</w:t>
            </w:r>
          </w:p>
          <w:p w:rsidR="007105CC" w:rsidRDefault="007105CC">
            <w:pPr>
              <w:numPr>
                <w:ilvl w:val="0"/>
                <w:numId w:val="6"/>
              </w:numPr>
              <w:tabs>
                <w:tab w:val="left" w:pos="709"/>
              </w:tabs>
              <w:spacing w:line="276" w:lineRule="auto"/>
              <w:rPr>
                <w:rFonts w:eastAsia="NewtonCSanPin-Italic" w:cs="Times New Roman"/>
              </w:rPr>
            </w:pPr>
            <w:r>
              <w:rPr>
                <w:rFonts w:eastAsia="NewtonCSanPin-Italic" w:cs="Times New Roman"/>
              </w:rPr>
              <w:t>Различать изменяемые и неизменяемые слова;</w:t>
            </w:r>
          </w:p>
          <w:p w:rsidR="007105CC" w:rsidRDefault="007105CC">
            <w:pPr>
              <w:numPr>
                <w:ilvl w:val="0"/>
                <w:numId w:val="6"/>
              </w:numPr>
              <w:tabs>
                <w:tab w:val="left" w:pos="709"/>
              </w:tabs>
              <w:spacing w:line="276" w:lineRule="auto"/>
              <w:rPr>
                <w:rFonts w:eastAsia="NewtonCSanPin-Italic" w:cs="Times New Roman"/>
              </w:rPr>
            </w:pPr>
            <w:r>
              <w:rPr>
                <w:rFonts w:eastAsia="NewtonCSanPin-Italic" w:cs="Times New Roman"/>
              </w:rPr>
              <w:t>Различать родственные (однокоренные) слова и формы слова;</w:t>
            </w:r>
          </w:p>
          <w:p w:rsidR="007105CC" w:rsidRDefault="007105CC">
            <w:pPr>
              <w:numPr>
                <w:ilvl w:val="0"/>
                <w:numId w:val="6"/>
              </w:numPr>
              <w:tabs>
                <w:tab w:val="left" w:pos="709"/>
              </w:tabs>
              <w:spacing w:line="276" w:lineRule="auto"/>
              <w:rPr>
                <w:rFonts w:eastAsia="NewtonCSanPin-Italic" w:cs="Times New Roman"/>
              </w:rPr>
            </w:pPr>
            <w:r>
              <w:rPr>
                <w:rFonts w:eastAsia="NewtonCSanPin-Italic" w:cs="Times New Roman"/>
              </w:rPr>
              <w:t>Находить в словах с однозначно выделяемыми морфемами окончание, корень, приставку, суффикс.</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получит возможность научиться:</w:t>
            </w:r>
          </w:p>
          <w:p w:rsidR="007105CC" w:rsidRDefault="007105CC">
            <w:pPr>
              <w:numPr>
                <w:ilvl w:val="0"/>
                <w:numId w:val="7"/>
              </w:numPr>
              <w:tabs>
                <w:tab w:val="left" w:pos="709"/>
              </w:tabs>
              <w:spacing w:line="276" w:lineRule="auto"/>
              <w:rPr>
                <w:rFonts w:eastAsia="NewtonCSanPin-Italic" w:cs="Times New Roman"/>
              </w:rPr>
            </w:pPr>
            <w:r>
              <w:rPr>
                <w:rFonts w:eastAsia="NewtonCSanPin-Italic" w:cs="Times New Roman"/>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105CC" w:rsidRDefault="007105CC">
            <w:pPr>
              <w:tabs>
                <w:tab w:val="left" w:pos="709"/>
              </w:tabs>
              <w:spacing w:line="276" w:lineRule="auto"/>
              <w:ind w:firstLine="570"/>
              <w:rPr>
                <w:rFonts w:eastAsia="NewtonCSanPin-Italic" w:cs="Times New Roman"/>
                <w:b/>
              </w:rPr>
            </w:pPr>
            <w:r>
              <w:rPr>
                <w:rFonts w:eastAsia="NewtonCSanPin-Italic" w:cs="Times New Roman"/>
                <w:b/>
              </w:rPr>
              <w:t>Раздел «Лексика»</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научится:</w:t>
            </w:r>
          </w:p>
          <w:p w:rsidR="007105CC" w:rsidRDefault="007105CC">
            <w:pPr>
              <w:numPr>
                <w:ilvl w:val="0"/>
                <w:numId w:val="7"/>
              </w:numPr>
              <w:tabs>
                <w:tab w:val="left" w:pos="709"/>
              </w:tabs>
              <w:spacing w:line="276" w:lineRule="auto"/>
              <w:rPr>
                <w:rFonts w:eastAsia="NewtonCSanPin-Italic" w:cs="Times New Roman"/>
              </w:rPr>
            </w:pPr>
            <w:r>
              <w:rPr>
                <w:rFonts w:eastAsia="NewtonCSanPin-Italic" w:cs="Times New Roman"/>
              </w:rPr>
              <w:t>Выявлять слова, значение которых требует уточнения;</w:t>
            </w:r>
          </w:p>
          <w:p w:rsidR="007105CC" w:rsidRDefault="007105CC">
            <w:pPr>
              <w:numPr>
                <w:ilvl w:val="0"/>
                <w:numId w:val="7"/>
              </w:numPr>
              <w:tabs>
                <w:tab w:val="left" w:pos="709"/>
              </w:tabs>
              <w:spacing w:line="276" w:lineRule="auto"/>
              <w:rPr>
                <w:rFonts w:eastAsia="NewtonCSanPin-Italic" w:cs="Times New Roman"/>
              </w:rPr>
            </w:pPr>
            <w:r>
              <w:rPr>
                <w:rFonts w:eastAsia="NewtonCSanPin-Italic" w:cs="Times New Roman"/>
              </w:rPr>
              <w:t>Определять значение слова по тексту или уточнять с помощью толкового словаря.</w:t>
            </w:r>
          </w:p>
          <w:p w:rsidR="007105CC" w:rsidRDefault="007105CC">
            <w:pPr>
              <w:tabs>
                <w:tab w:val="left" w:pos="709"/>
              </w:tabs>
              <w:spacing w:line="276" w:lineRule="auto"/>
              <w:ind w:firstLine="570"/>
              <w:rPr>
                <w:rFonts w:eastAsia="NewtonCSanPin-Italic" w:cs="Times New Roman"/>
              </w:rPr>
            </w:pPr>
            <w:r>
              <w:rPr>
                <w:rFonts w:eastAsia="NewtonCSanPin-Italic" w:cs="Times New Roman"/>
              </w:rPr>
              <w:t>Выпускник получит возможность научиться:</w:t>
            </w:r>
          </w:p>
          <w:p w:rsidR="007105CC" w:rsidRDefault="007105CC">
            <w:pPr>
              <w:numPr>
                <w:ilvl w:val="0"/>
                <w:numId w:val="8"/>
              </w:numPr>
              <w:tabs>
                <w:tab w:val="left" w:pos="709"/>
              </w:tabs>
              <w:spacing w:line="276" w:lineRule="auto"/>
              <w:rPr>
                <w:rFonts w:eastAsia="NewtonCSanPin-Italic" w:cs="Times New Roman"/>
              </w:rPr>
            </w:pPr>
            <w:r>
              <w:rPr>
                <w:rFonts w:eastAsia="NewtonCSanPin-Italic" w:cs="Times New Roman"/>
              </w:rPr>
              <w:t>Подбирать синонимы для устранения повторов в тексте;</w:t>
            </w:r>
          </w:p>
          <w:p w:rsidR="007105CC" w:rsidRDefault="007105CC">
            <w:pPr>
              <w:numPr>
                <w:ilvl w:val="0"/>
                <w:numId w:val="8"/>
              </w:numPr>
              <w:tabs>
                <w:tab w:val="left" w:pos="709"/>
              </w:tabs>
              <w:spacing w:line="276" w:lineRule="auto"/>
              <w:rPr>
                <w:rFonts w:eastAsia="NewtonCSanPin-Italic" w:cs="Times New Roman"/>
              </w:rPr>
            </w:pPr>
            <w:r>
              <w:rPr>
                <w:rFonts w:eastAsia="NewtonCSanPin-Italic" w:cs="Times New Roman"/>
              </w:rPr>
              <w:t>Подбирать антонимы для точной характеристики предметов при их сравнении;</w:t>
            </w:r>
          </w:p>
          <w:p w:rsidR="007105CC" w:rsidRDefault="007105CC">
            <w:pPr>
              <w:numPr>
                <w:ilvl w:val="0"/>
                <w:numId w:val="8"/>
              </w:numPr>
              <w:tabs>
                <w:tab w:val="left" w:pos="709"/>
              </w:tabs>
              <w:spacing w:line="276" w:lineRule="auto"/>
              <w:rPr>
                <w:rFonts w:eastAsia="NewtonCSanPin-Italic" w:cs="Times New Roman"/>
              </w:rPr>
            </w:pPr>
            <w:r>
              <w:rPr>
                <w:rFonts w:eastAsia="NewtonCSanPin-Italic" w:cs="Times New Roman"/>
              </w:rPr>
              <w:t>Различать употребление в тексте слов в прямом и переносном значении (простые случаи);</w:t>
            </w:r>
          </w:p>
          <w:p w:rsidR="007105CC" w:rsidRDefault="007105CC">
            <w:pPr>
              <w:numPr>
                <w:ilvl w:val="0"/>
                <w:numId w:val="8"/>
              </w:numPr>
              <w:tabs>
                <w:tab w:val="left" w:pos="709"/>
              </w:tabs>
              <w:spacing w:line="276" w:lineRule="auto"/>
              <w:rPr>
                <w:rFonts w:eastAsia="NewtonCSanPin-Italic" w:cs="Times New Roman"/>
              </w:rPr>
            </w:pPr>
            <w:r>
              <w:rPr>
                <w:rFonts w:eastAsia="NewtonCSanPin-Italic" w:cs="Times New Roman"/>
              </w:rPr>
              <w:t>Оценивать уместность использования слов в тексте;</w:t>
            </w:r>
          </w:p>
          <w:p w:rsidR="007105CC" w:rsidRDefault="007105CC">
            <w:pPr>
              <w:numPr>
                <w:ilvl w:val="0"/>
                <w:numId w:val="8"/>
              </w:numPr>
              <w:tabs>
                <w:tab w:val="left" w:pos="709"/>
              </w:tabs>
              <w:spacing w:line="276" w:lineRule="auto"/>
              <w:rPr>
                <w:rFonts w:eastAsia="NewtonCSanPin-Italic" w:cs="Times New Roman"/>
              </w:rPr>
            </w:pPr>
            <w:r>
              <w:rPr>
                <w:rFonts w:eastAsia="NewtonCSanPin-Italic" w:cs="Times New Roman"/>
              </w:rPr>
              <w:t>Выбирать слова из ряда предложенных для успешного решения коммуникативной задачи.</w:t>
            </w:r>
          </w:p>
          <w:p w:rsidR="007105CC" w:rsidRDefault="007105CC">
            <w:pPr>
              <w:tabs>
                <w:tab w:val="left" w:pos="709"/>
              </w:tabs>
              <w:spacing w:line="276" w:lineRule="auto"/>
              <w:ind w:firstLine="570"/>
              <w:rPr>
                <w:rFonts w:eastAsia="NewtonCSanPin-Italic" w:cs="Times New Roman"/>
                <w:b/>
              </w:rPr>
            </w:pPr>
            <w:r>
              <w:rPr>
                <w:rFonts w:eastAsia="NewtonCSanPin-Italic" w:cs="Times New Roman"/>
                <w:b/>
              </w:rPr>
              <w:t>Раздел «Морфология»</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грамматические признаки имен существительных – род, число, падеж, склонение;</w:t>
            </w:r>
          </w:p>
          <w:p w:rsidR="007105CC" w:rsidRDefault="007105CC">
            <w:pPr>
              <w:numPr>
                <w:ilvl w:val="0"/>
                <w:numId w:val="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грамматические признаки имен прилагательных – род, число, падеж;</w:t>
            </w:r>
          </w:p>
          <w:p w:rsidR="007105CC" w:rsidRDefault="007105CC">
            <w:pPr>
              <w:numPr>
                <w:ilvl w:val="0"/>
                <w:numId w:val="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грамматические признаки глаголов – число, время, род (в прошедшем времени), лицо (в настоящем и будущем времени), спряжение.</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1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105CC" w:rsidRDefault="007105CC">
            <w:pPr>
              <w:numPr>
                <w:ilvl w:val="0"/>
                <w:numId w:val="10"/>
              </w:numPr>
              <w:tabs>
                <w:tab w:val="left" w:pos="709"/>
              </w:tabs>
              <w:spacing w:line="276" w:lineRule="auto"/>
              <w:rPr>
                <w:rFonts w:eastAsia="NewtonCSanPin-Regular" w:cs="Times New Roman"/>
                <w:b/>
                <w:color w:val="000000"/>
                <w:lang w:eastAsia="ar-SA" w:bidi="ar-SA"/>
              </w:rPr>
            </w:pPr>
            <w:r>
              <w:rPr>
                <w:rFonts w:eastAsia="NewtonCSanPin-Regular" w:cs="Times New Roman"/>
                <w:color w:val="000000"/>
                <w:lang w:eastAsia="ar-SA" w:bidi="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NewtonCSanPin-Regular" w:cs="Times New Roman"/>
                <w:b/>
                <w:color w:val="000000"/>
                <w:lang w:eastAsia="ar-SA" w:bidi="ar-SA"/>
              </w:rPr>
              <w:t xml:space="preserve">и, а, но, </w:t>
            </w:r>
            <w:r>
              <w:rPr>
                <w:rFonts w:eastAsia="NewtonCSanPin-Regular" w:cs="Times New Roman"/>
                <w:color w:val="000000"/>
                <w:lang w:eastAsia="ar-SA" w:bidi="ar-SA"/>
              </w:rPr>
              <w:t xml:space="preserve">частицу </w:t>
            </w:r>
            <w:r>
              <w:rPr>
                <w:rFonts w:eastAsia="NewtonCSanPin-Regular" w:cs="Times New Roman"/>
                <w:b/>
                <w:color w:val="000000"/>
                <w:lang w:eastAsia="ar-SA" w:bidi="ar-SA"/>
              </w:rPr>
              <w:t xml:space="preserve">не </w:t>
            </w:r>
            <w:r>
              <w:rPr>
                <w:rFonts w:eastAsia="NewtonCSanPin-Regular" w:cs="Times New Roman"/>
                <w:color w:val="000000"/>
                <w:lang w:eastAsia="ar-SA" w:bidi="ar-SA"/>
              </w:rPr>
              <w:t>при глаголах.</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«Синтаксис»</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1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предложение, словосочетание, слово;</w:t>
            </w:r>
          </w:p>
          <w:p w:rsidR="007105CC" w:rsidRDefault="007105CC">
            <w:pPr>
              <w:numPr>
                <w:ilvl w:val="0"/>
                <w:numId w:val="1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Устанавливать при помощи смысловых вопросов связь между словами в словосочетании и предложении;</w:t>
            </w:r>
          </w:p>
          <w:p w:rsidR="007105CC" w:rsidRDefault="007105CC">
            <w:pPr>
              <w:numPr>
                <w:ilvl w:val="0"/>
                <w:numId w:val="1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Классифицировать предложения по цели высказывания, находить повествовательные/побудительные/вопросительные предложения;</w:t>
            </w:r>
          </w:p>
          <w:p w:rsidR="007105CC" w:rsidRDefault="007105CC">
            <w:pPr>
              <w:numPr>
                <w:ilvl w:val="0"/>
                <w:numId w:val="1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восклицательную/невосклицательную интонацию предложения;</w:t>
            </w:r>
          </w:p>
          <w:p w:rsidR="007105CC" w:rsidRDefault="007105CC">
            <w:pPr>
              <w:numPr>
                <w:ilvl w:val="0"/>
                <w:numId w:val="1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Находить главные и второстепенные (без деления на виды) члены предложения;</w:t>
            </w:r>
          </w:p>
          <w:p w:rsidR="007105CC" w:rsidRDefault="007105CC">
            <w:pPr>
              <w:numPr>
                <w:ilvl w:val="0"/>
                <w:numId w:val="1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Выделять предложения с однородными членами.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1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второстепенные члены предложения – определения, дополнения, обстоятельства;</w:t>
            </w:r>
          </w:p>
          <w:p w:rsidR="007105CC" w:rsidRDefault="007105CC">
            <w:pPr>
              <w:numPr>
                <w:ilvl w:val="0"/>
                <w:numId w:val="1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105CC" w:rsidRDefault="007105CC">
            <w:pPr>
              <w:numPr>
                <w:ilvl w:val="0"/>
                <w:numId w:val="1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простые и сложные предложения.</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Содержательная линия «Орфография и пунктуация»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1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Применять правила правописания (в объеме содержания курса);</w:t>
            </w:r>
          </w:p>
          <w:p w:rsidR="007105CC" w:rsidRDefault="007105CC">
            <w:pPr>
              <w:numPr>
                <w:ilvl w:val="0"/>
                <w:numId w:val="1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(уточнять) написание слова по орфографическому словарю учебника;</w:t>
            </w:r>
          </w:p>
          <w:p w:rsidR="007105CC" w:rsidRDefault="007105CC">
            <w:pPr>
              <w:numPr>
                <w:ilvl w:val="0"/>
                <w:numId w:val="1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Безошибочно списывать текст объемом 80-90 слов;</w:t>
            </w:r>
          </w:p>
          <w:p w:rsidR="007105CC" w:rsidRDefault="007105CC">
            <w:pPr>
              <w:numPr>
                <w:ilvl w:val="0"/>
                <w:numId w:val="1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Писать под диктовку тексты объемом 75-80 слов в соответствии с изученными правилами правописания;</w:t>
            </w:r>
          </w:p>
          <w:p w:rsidR="007105CC" w:rsidRDefault="007105CC">
            <w:pPr>
              <w:numPr>
                <w:ilvl w:val="0"/>
                <w:numId w:val="1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Проверять собственный и предложенный тексты, находить и исправлять орфографические и пунктуационные ошибки.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1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Осознавать место возможного возникновения орфографической ошибки;</w:t>
            </w:r>
          </w:p>
          <w:p w:rsidR="007105CC" w:rsidRDefault="007105CC">
            <w:pPr>
              <w:numPr>
                <w:ilvl w:val="0"/>
                <w:numId w:val="1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Подбирать примеры с определенной орфограммой;</w:t>
            </w:r>
          </w:p>
          <w:p w:rsidR="007105CC" w:rsidRDefault="007105CC">
            <w:pPr>
              <w:numPr>
                <w:ilvl w:val="0"/>
                <w:numId w:val="1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При составлении собственных текстов перефразировать записываемое, чтобы избежать орфографических и пунктуационных ошибок;</w:t>
            </w:r>
          </w:p>
          <w:p w:rsidR="007105CC" w:rsidRDefault="007105CC">
            <w:pPr>
              <w:numPr>
                <w:ilvl w:val="0"/>
                <w:numId w:val="1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Содержательная линия «Развитие речи»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1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105CC" w:rsidRDefault="007105CC">
            <w:pPr>
              <w:numPr>
                <w:ilvl w:val="0"/>
                <w:numId w:val="1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105CC" w:rsidRDefault="007105CC">
            <w:pPr>
              <w:numPr>
                <w:ilvl w:val="0"/>
                <w:numId w:val="1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Выражать собственное мнение, аргументировать его с учетом ситуации общения;</w:t>
            </w:r>
          </w:p>
          <w:p w:rsidR="007105CC" w:rsidRDefault="007105CC">
            <w:pPr>
              <w:numPr>
                <w:ilvl w:val="0"/>
                <w:numId w:val="1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Самостоятельно озаглавливать текст;</w:t>
            </w:r>
          </w:p>
          <w:p w:rsidR="007105CC" w:rsidRDefault="007105CC">
            <w:pPr>
              <w:numPr>
                <w:ilvl w:val="0"/>
                <w:numId w:val="1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Составлять план текста;</w:t>
            </w:r>
          </w:p>
          <w:p w:rsidR="007105CC" w:rsidRDefault="007105CC">
            <w:pPr>
              <w:numPr>
                <w:ilvl w:val="0"/>
                <w:numId w:val="1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Сочинять письма, поздравительные открытки, записки и другие небольшие тексты для конкретных ситуаций общения.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тексты по предложенному заголовку;</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Подробно или выборочно пересказывать текст;</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Пересказывать текст от другого лица;</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Составлять устный рассказ на определенную тему с использованием разных типов речи: описание, повествование, рассуждение;</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Анализировать и корректировать тексты с нарушенным порядком предложений, находить в тексте смысловые пропуски;</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Корректировать тексты, в которых допущены нарушения культуры речи;</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105CC" w:rsidRDefault="007105CC">
            <w:pPr>
              <w:numPr>
                <w:ilvl w:val="0"/>
                <w:numId w:val="1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нормы речевого взаимодействия при интерактивном общении (</w:t>
            </w:r>
            <w:r>
              <w:rPr>
                <w:rFonts w:eastAsia="NewtonCSanPin-Regular" w:cs="Times New Roman"/>
                <w:color w:val="000000"/>
                <w:lang w:val="en-GB" w:eastAsia="ar-SA" w:bidi="ar-SA"/>
              </w:rPr>
              <w:t>sms</w:t>
            </w:r>
            <w:r>
              <w:rPr>
                <w:rFonts w:eastAsia="NewtonCSanPin-Regular" w:cs="Times New Roman"/>
                <w:color w:val="000000"/>
                <w:lang w:eastAsia="ar-SA" w:bidi="ar-SA"/>
              </w:rPr>
              <w:t>-сообщения, электронная почта, Интернет и другие виды и способы связи).</w:t>
            </w:r>
          </w:p>
          <w:p w:rsidR="007105CC" w:rsidRDefault="007105CC">
            <w:pPr>
              <w:tabs>
                <w:tab w:val="left" w:pos="709"/>
              </w:tabs>
              <w:spacing w:line="276" w:lineRule="auto"/>
              <w:ind w:left="873"/>
              <w:rPr>
                <w:rFonts w:eastAsia="NewtonCSanPin-Regular" w:cs="Times New Roman"/>
                <w:color w:val="000000"/>
                <w:lang w:eastAsia="ar-SA" w:bidi="ar-SA"/>
              </w:rPr>
            </w:pPr>
          </w:p>
          <w:p w:rsidR="007105CC" w:rsidRDefault="007105CC">
            <w:pPr>
              <w:tabs>
                <w:tab w:val="left" w:pos="709"/>
              </w:tabs>
              <w:spacing w:line="276" w:lineRule="auto"/>
              <w:ind w:left="873"/>
              <w:jc w:val="center"/>
              <w:rPr>
                <w:rFonts w:eastAsia="NewtonCSanPin-Regular" w:cs="Times New Roman"/>
                <w:color w:val="000000"/>
                <w:lang w:eastAsia="ar-SA" w:bidi="ar-SA"/>
              </w:rPr>
            </w:pPr>
          </w:p>
          <w:p w:rsidR="007105CC" w:rsidRDefault="007105CC">
            <w:pPr>
              <w:tabs>
                <w:tab w:val="left" w:pos="709"/>
              </w:tabs>
              <w:spacing w:line="276" w:lineRule="auto"/>
              <w:ind w:left="873"/>
              <w:jc w:val="center"/>
              <w:rPr>
                <w:rFonts w:eastAsia="NewtonCSanPin-Regular" w:cs="Times New Roman"/>
                <w:color w:val="000000"/>
                <w:lang w:eastAsia="ar-SA" w:bidi="ar-SA"/>
              </w:rPr>
            </w:pPr>
            <w:r>
              <w:rPr>
                <w:rFonts w:eastAsia="NewtonCSanPin-Regular" w:cs="Times New Roman"/>
                <w:color w:val="000000"/>
                <w:lang w:eastAsia="ar-SA" w:bidi="ar-SA"/>
              </w:rPr>
              <w:t>ЛИТЕРАТУРА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изучения курса выпускник начальной школы осознает значимость чтения для своего дальнейшего развития и для успешного обучения по другим предметам. У него будет формироваться потребность в систематическом чтении как средстве познания мира и самого себя.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Младший школьник полюбит чтение художественных произведений, которые помогут ему сформировать собственную позицию в жизни, расширят кругозор.</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начальной школы приобретет первичные умения работы с учебной и научно-популярной литературой, будет находить и использовать информацию для практической работы.</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«Виды речевой и читательской деятельности»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(вслух и про себя) со скоростью, позволяющей осознавать (понимать) смысл прочитанного;</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осознанно и выразительно доступные по объему произведения;</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специфике научно-популярного и учебного текста и использовать полученную информацию в практической деятельности;</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отношения автора к герою, событию;</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Коллективно обсуждать прочитанное, доказывать собственное мнение, опираясь на текст или собственный опыт;</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Составлять краткую аннотацию (автор, название, тема книги, рекомендации к чтению) на литературное произведение по заданному образцу;</w:t>
            </w:r>
          </w:p>
          <w:p w:rsidR="007105CC" w:rsidRDefault="007105CC">
            <w:pPr>
              <w:numPr>
                <w:ilvl w:val="0"/>
                <w:numId w:val="1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Самостоятельно пользоваться алфавитным каталогом, соответствующими возрасту словарями и справочной литературой.</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Воспринимать художественную литературу как вид искусства;</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Осмысливать эстетические и нравственные ценности художественного текста и высказывать собственное суждение;</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Осознанно выбирать виды чтения (ознакомительное, изучающее, выборочное, поисковое) в зависимости от цели чтения;</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авторскую позицию и высказывать свое отношение к герою и его поступкам;</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Доказывать и подтверждать фактами (из текста) собственное суждение;</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Писать отзыв о прочитанной книге;</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Работать с тематическим каталогом;</w:t>
            </w:r>
          </w:p>
          <w:p w:rsidR="007105CC" w:rsidRDefault="007105CC">
            <w:pPr>
              <w:numPr>
                <w:ilvl w:val="0"/>
                <w:numId w:val="1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Работать с детской периодикой.</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«Творческая деятельность»</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1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по ролям литературное произведение;</w:t>
            </w:r>
          </w:p>
          <w:p w:rsidR="007105CC" w:rsidRDefault="007105CC">
            <w:pPr>
              <w:numPr>
                <w:ilvl w:val="0"/>
                <w:numId w:val="1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7105CC" w:rsidRDefault="007105CC">
            <w:pPr>
              <w:numPr>
                <w:ilvl w:val="0"/>
                <w:numId w:val="1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Выпускник получит возможность научиться: </w:t>
            </w:r>
          </w:p>
          <w:p w:rsidR="007105CC" w:rsidRDefault="007105CC">
            <w:pPr>
              <w:numPr>
                <w:ilvl w:val="0"/>
                <w:numId w:val="2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Творчески пересказывать текст (от лица героя, от автора), дополнять текст;</w:t>
            </w:r>
          </w:p>
          <w:p w:rsidR="007105CC" w:rsidRDefault="007105CC">
            <w:pPr>
              <w:numPr>
                <w:ilvl w:val="0"/>
                <w:numId w:val="2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иллюстрации, диафильм по содержанию произведения;</w:t>
            </w:r>
          </w:p>
          <w:p w:rsidR="007105CC" w:rsidRDefault="007105CC">
            <w:pPr>
              <w:numPr>
                <w:ilvl w:val="0"/>
                <w:numId w:val="2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Работать в группе, создавая инсценировки по произведению, сценарии, проекты;</w:t>
            </w:r>
          </w:p>
          <w:p w:rsidR="007105CC" w:rsidRDefault="007105CC">
            <w:pPr>
              <w:numPr>
                <w:ilvl w:val="0"/>
                <w:numId w:val="2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Способам написания изложения.</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«Литературоведческая пропедевтика»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2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Сравнивать, сопоставлять, делать элементарный анализ различных текстов, выделяя два-три существенных признака;</w:t>
            </w:r>
          </w:p>
          <w:p w:rsidR="007105CC" w:rsidRDefault="007105CC">
            <w:pPr>
              <w:numPr>
                <w:ilvl w:val="0"/>
                <w:numId w:val="2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Отличать прозаический текст от поэтического;</w:t>
            </w:r>
          </w:p>
          <w:p w:rsidR="007105CC" w:rsidRDefault="007105CC">
            <w:pPr>
              <w:numPr>
                <w:ilvl w:val="0"/>
                <w:numId w:val="2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особенности построения фольклорных форм (сказки, загадки, пословицы).</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2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7105CC" w:rsidRDefault="007105CC">
            <w:pPr>
              <w:numPr>
                <w:ilvl w:val="0"/>
                <w:numId w:val="2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позиции героев и автора художественного текста;</w:t>
            </w:r>
          </w:p>
          <w:p w:rsidR="007105CC" w:rsidRDefault="007105CC">
            <w:pPr>
              <w:numPr>
                <w:ilvl w:val="0"/>
                <w:numId w:val="2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105CC" w:rsidRDefault="007105CC">
            <w:pPr>
              <w:tabs>
                <w:tab w:val="left" w:pos="709"/>
              </w:tabs>
              <w:spacing w:line="276" w:lineRule="auto"/>
              <w:jc w:val="center"/>
              <w:rPr>
                <w:rFonts w:eastAsia="NewtonCSanPin-Regular" w:cs="Times New Roman"/>
                <w:color w:val="000000"/>
                <w:lang w:eastAsia="ar-SA" w:bidi="ar-SA"/>
              </w:rPr>
            </w:pPr>
          </w:p>
          <w:p w:rsidR="007105CC" w:rsidRDefault="007105CC">
            <w:pPr>
              <w:tabs>
                <w:tab w:val="left" w:pos="709"/>
              </w:tabs>
              <w:spacing w:line="276" w:lineRule="auto"/>
              <w:jc w:val="center"/>
              <w:rPr>
                <w:rFonts w:eastAsia="NewtonCSanPin-Regular" w:cs="Times New Roman"/>
                <w:color w:val="000000"/>
                <w:lang w:eastAsia="ar-SA" w:bidi="ar-SA"/>
              </w:rPr>
            </w:pPr>
            <w:r>
              <w:rPr>
                <w:rFonts w:eastAsia="NewtonCSanPin-Regular" w:cs="Times New Roman"/>
                <w:color w:val="000000"/>
                <w:lang w:eastAsia="ar-SA" w:bidi="ar-SA"/>
              </w:rPr>
              <w:t>МАТЕМАТИКА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начальной школы получат представления о числе как результате счета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 числами; составлять числовое выражение и находить его значение. Учащиеся накопят опыт решения текстовых задач.</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 xml:space="preserve">Раздел «Числа и величины»  </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2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записывать, сравнивать, упорядочивать числа от нуля до миллиона;</w:t>
            </w:r>
          </w:p>
          <w:p w:rsidR="007105CC" w:rsidRDefault="007105CC">
            <w:pPr>
              <w:numPr>
                <w:ilvl w:val="0"/>
                <w:numId w:val="2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105CC" w:rsidRDefault="007105CC">
            <w:pPr>
              <w:numPr>
                <w:ilvl w:val="0"/>
                <w:numId w:val="2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Группировать числа по заданному или самостоятельно установленному признаку;</w:t>
            </w:r>
          </w:p>
          <w:p w:rsidR="007105CC" w:rsidRDefault="007105CC">
            <w:pPr>
              <w:numPr>
                <w:ilvl w:val="0"/>
                <w:numId w:val="2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сантиметр – миллиметр).</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2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Классифицировать числа по одному или нескольким основаниям, объяснять свои действия;</w:t>
            </w:r>
          </w:p>
          <w:p w:rsidR="007105CC" w:rsidRDefault="007105CC">
            <w:pPr>
              <w:numPr>
                <w:ilvl w:val="0"/>
                <w:numId w:val="2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Выбирать единицу для измерения данной величины (длины, массы, площади, времени), объяснять свои действия.</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«Арифметические действия»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2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105CC" w:rsidRDefault="007105CC">
            <w:pPr>
              <w:numPr>
                <w:ilvl w:val="0"/>
                <w:numId w:val="2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105CC" w:rsidRDefault="007105CC">
            <w:pPr>
              <w:numPr>
                <w:ilvl w:val="0"/>
                <w:numId w:val="2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Выделять известный компонент арифметического действия и находить его значение;</w:t>
            </w:r>
          </w:p>
          <w:p w:rsidR="007105CC" w:rsidRDefault="007105CC">
            <w:pPr>
              <w:numPr>
                <w:ilvl w:val="0"/>
                <w:numId w:val="2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Вычислять значение числового выражения (содержащего 2-3 арифметических действия, со скобками и без скобок).</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2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действия с величинами;</w:t>
            </w:r>
          </w:p>
          <w:p w:rsidR="007105CC" w:rsidRDefault="007105CC">
            <w:pPr>
              <w:numPr>
                <w:ilvl w:val="0"/>
                <w:numId w:val="2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свойства арифметических действий для удобства вычислений;</w:t>
            </w:r>
          </w:p>
          <w:p w:rsidR="007105CC" w:rsidRDefault="007105CC">
            <w:pPr>
              <w:numPr>
                <w:ilvl w:val="0"/>
                <w:numId w:val="2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Проводить проверку правильности вычислений (с помощью обратного действия, прикидки и оценки результата действия). </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«Работа с текстовыми задачами»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2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105CC" w:rsidRDefault="007105CC">
            <w:pPr>
              <w:numPr>
                <w:ilvl w:val="0"/>
                <w:numId w:val="2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Решать удобные задачи и задачи, связанные с повседневной жизнью, арифметическим способом (в1-2 действия);</w:t>
            </w:r>
          </w:p>
          <w:p w:rsidR="007105CC" w:rsidRDefault="007105CC">
            <w:pPr>
              <w:numPr>
                <w:ilvl w:val="0"/>
                <w:numId w:val="2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Оценивать правильность хода решения и реальность ответа на вопрос задачи.</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2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Решать задачи на нахождение доли величины и величины по значению ее доли (половина, треть, четверть, пятая, десятая часть);</w:t>
            </w:r>
          </w:p>
          <w:p w:rsidR="007105CC" w:rsidRDefault="007105CC">
            <w:pPr>
              <w:numPr>
                <w:ilvl w:val="0"/>
                <w:numId w:val="2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Решать задачи в 3-4 действия;</w:t>
            </w:r>
          </w:p>
          <w:p w:rsidR="007105CC" w:rsidRDefault="007105CC">
            <w:pPr>
              <w:numPr>
                <w:ilvl w:val="0"/>
                <w:numId w:val="2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Находить разные способы решения задачи.</w:t>
            </w:r>
          </w:p>
          <w:p w:rsidR="007105CC" w:rsidRDefault="007105CC">
            <w:pPr>
              <w:tabs>
                <w:tab w:val="left" w:pos="709"/>
              </w:tabs>
              <w:spacing w:line="276" w:lineRule="auto"/>
              <w:ind w:firstLine="570"/>
              <w:rPr>
                <w:rFonts w:eastAsia="NewtonCSanPin-Regular" w:cs="Times New Roman"/>
                <w:b/>
                <w:color w:val="000000"/>
                <w:lang w:eastAsia="ar-SA" w:bidi="ar-SA"/>
              </w:rPr>
            </w:pPr>
            <w:r>
              <w:rPr>
                <w:rFonts w:eastAsia="NewtonCSanPin-Regular" w:cs="Times New Roman"/>
                <w:b/>
                <w:color w:val="000000"/>
                <w:lang w:eastAsia="ar-SA" w:bidi="ar-SA"/>
              </w:rPr>
              <w:t>Раздел «Пространственные отношения. Геометрические фигуры»</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2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Описывать взаимное расположение предметов в пространстве и на плоскости;</w:t>
            </w:r>
          </w:p>
          <w:p w:rsidR="007105CC" w:rsidRDefault="007105CC">
            <w:pPr>
              <w:numPr>
                <w:ilvl w:val="0"/>
                <w:numId w:val="2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105CC" w:rsidRDefault="007105CC">
            <w:pPr>
              <w:numPr>
                <w:ilvl w:val="0"/>
                <w:numId w:val="2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построение геометрических фигур с заданными измерениями (отрезок, квадрат, прямоугольник) с помощью линейки, угольника;</w:t>
            </w:r>
          </w:p>
          <w:p w:rsidR="007105CC" w:rsidRDefault="007105CC">
            <w:pPr>
              <w:numPr>
                <w:ilvl w:val="0"/>
                <w:numId w:val="2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свойства прямоугольника и квадрата для решения задач;</w:t>
            </w:r>
          </w:p>
          <w:p w:rsidR="007105CC" w:rsidRDefault="007105CC">
            <w:pPr>
              <w:numPr>
                <w:ilvl w:val="0"/>
                <w:numId w:val="2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и называть геометрические тела: куб, шар;</w:t>
            </w:r>
          </w:p>
          <w:p w:rsidR="007105CC" w:rsidRDefault="007105CC">
            <w:pPr>
              <w:numPr>
                <w:ilvl w:val="0"/>
                <w:numId w:val="2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Соотносить реальные объекты с моделями геометрических фигур.</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3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различать и называть геометрические тела: параллелепипед, пирамиду, цилиндр, конус.</w:t>
            </w:r>
          </w:p>
          <w:p w:rsidR="007105CC" w:rsidRDefault="007105CC">
            <w:pPr>
              <w:tabs>
                <w:tab w:val="left" w:pos="709"/>
              </w:tabs>
              <w:spacing w:line="276" w:lineRule="auto"/>
              <w:ind w:firstLine="570"/>
              <w:rPr>
                <w:rFonts w:eastAsia="NewtonCSanPin-Regular" w:cs="Times New Roman"/>
                <w:b/>
                <w:color w:val="000000"/>
                <w:lang w:eastAsia="ar-SA" w:bidi="ar-SA"/>
              </w:rPr>
            </w:pPr>
            <w:r>
              <w:rPr>
                <w:rFonts w:eastAsia="NewtonCSanPin-Regular" w:cs="Times New Roman"/>
                <w:b/>
                <w:color w:val="000000"/>
                <w:lang w:eastAsia="ar-SA" w:bidi="ar-SA"/>
              </w:rPr>
              <w:t>Раздел «Геометрические величины»</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3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Измерять длину отрезка;</w:t>
            </w:r>
          </w:p>
          <w:p w:rsidR="007105CC" w:rsidRDefault="007105CC">
            <w:pPr>
              <w:numPr>
                <w:ilvl w:val="0"/>
                <w:numId w:val="3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Вычислять периметр треугольника, прямоугольника и квадрата, площадь прямоугольника и квадрата;</w:t>
            </w:r>
          </w:p>
          <w:p w:rsidR="007105CC" w:rsidRDefault="007105CC">
            <w:pPr>
              <w:numPr>
                <w:ilvl w:val="0"/>
                <w:numId w:val="3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Оценивать размеры геометрических объектов, расстояний приближенно (на глаз).</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3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Вычислять периметр и площадь нестандартной прямоугольной фигуры.</w:t>
            </w:r>
          </w:p>
          <w:p w:rsidR="007105CC" w:rsidRDefault="007105CC">
            <w:pPr>
              <w:tabs>
                <w:tab w:val="left" w:pos="709"/>
              </w:tabs>
              <w:spacing w:line="276" w:lineRule="auto"/>
              <w:ind w:firstLine="570"/>
              <w:rPr>
                <w:rFonts w:eastAsia="NewtonCSanPin-Regular" w:cs="Times New Roman"/>
                <w:b/>
                <w:color w:val="000000"/>
                <w:lang w:eastAsia="ar-SA" w:bidi="ar-SA"/>
              </w:rPr>
            </w:pPr>
            <w:r>
              <w:rPr>
                <w:rFonts w:eastAsia="NewtonCSanPin-Regular" w:cs="Times New Roman"/>
                <w:b/>
                <w:color w:val="000000"/>
                <w:lang w:eastAsia="ar-SA" w:bidi="ar-SA"/>
              </w:rPr>
              <w:t>Раздел «Работа с данными»</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3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несложные готовые таблицы;</w:t>
            </w:r>
          </w:p>
          <w:p w:rsidR="007105CC" w:rsidRDefault="007105CC">
            <w:pPr>
              <w:numPr>
                <w:ilvl w:val="0"/>
                <w:numId w:val="3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Заполнять несложные готовые таблицы;</w:t>
            </w:r>
          </w:p>
          <w:p w:rsidR="007105CC" w:rsidRDefault="007105CC">
            <w:pPr>
              <w:numPr>
                <w:ilvl w:val="0"/>
                <w:numId w:val="3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несложные готовые столбчатые диаграммы.</w:t>
            </w:r>
          </w:p>
          <w:p w:rsidR="007105CC" w:rsidRDefault="007105CC">
            <w:pPr>
              <w:tabs>
                <w:tab w:val="left" w:pos="709"/>
              </w:tabs>
              <w:spacing w:line="276" w:lineRule="auto"/>
              <w:ind w:firstLine="570"/>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3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несложные готовые круговые диаграммы;</w:t>
            </w:r>
          </w:p>
          <w:p w:rsidR="007105CC" w:rsidRDefault="007105CC">
            <w:pPr>
              <w:numPr>
                <w:ilvl w:val="0"/>
                <w:numId w:val="3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Достраивать несложную готовую столбчатую диаграмму;</w:t>
            </w:r>
          </w:p>
          <w:p w:rsidR="007105CC" w:rsidRDefault="007105CC">
            <w:pPr>
              <w:numPr>
                <w:ilvl w:val="0"/>
                <w:numId w:val="3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Сравнивать и обобщать информацию, представленную в строках и столбцах несложных таблиц и диаграмм;</w:t>
            </w:r>
          </w:p>
          <w:p w:rsidR="007105CC" w:rsidRDefault="007105CC">
            <w:pPr>
              <w:numPr>
                <w:ilvl w:val="0"/>
                <w:numId w:val="3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одну и ту же информацию, представленную в разной форме (таблицы и диаграммы);</w:t>
            </w:r>
          </w:p>
          <w:p w:rsidR="007105CC" w:rsidRDefault="007105CC">
            <w:pPr>
              <w:numPr>
                <w:ilvl w:val="0"/>
                <w:numId w:val="3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Планировать несложные исследования, собирать и представлять полученную информацию с помощью таблиц и диаграмм;</w:t>
            </w:r>
          </w:p>
          <w:p w:rsidR="007105CC" w:rsidRDefault="007105CC">
            <w:pPr>
              <w:numPr>
                <w:ilvl w:val="0"/>
                <w:numId w:val="3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105CC" w:rsidRDefault="007105CC">
            <w:pPr>
              <w:tabs>
                <w:tab w:val="left" w:pos="709"/>
              </w:tabs>
              <w:spacing w:line="276" w:lineRule="auto"/>
              <w:ind w:left="930"/>
              <w:jc w:val="center"/>
              <w:rPr>
                <w:rFonts w:eastAsia="NewtonCSanPin-Regular" w:cs="Times New Roman"/>
                <w:color w:val="000000"/>
                <w:lang w:eastAsia="ar-SA" w:bidi="ar-SA"/>
              </w:rPr>
            </w:pPr>
            <w:r>
              <w:rPr>
                <w:rFonts w:eastAsia="NewtonCSanPin-Regular" w:cs="Times New Roman"/>
                <w:color w:val="000000"/>
                <w:lang w:eastAsia="ar-SA" w:bidi="ar-SA"/>
              </w:rPr>
              <w:t>ОКРУЖАЮЩИЙ МИР</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   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   Они приобретут опыт эмоционально окрашенного, личностного отношения к миру природы и культуры. 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   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«Человек и природа»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(узнавать) изученные объекты и явления живой и неживой природы;</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Описывать на основе предложенного плана изученные объекты и явления живой и неживой природы, выделять их основные существенные признаки;</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готовые модели (глобус, карта, план) для объяснения явлений или выявления свойств объектов;</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7105CC" w:rsidRDefault="007105CC">
            <w:pPr>
              <w:numPr>
                <w:ilvl w:val="0"/>
                <w:numId w:val="3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3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7105CC" w:rsidRDefault="007105CC">
            <w:pPr>
              <w:numPr>
                <w:ilvl w:val="0"/>
                <w:numId w:val="3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7105CC" w:rsidRDefault="007105CC">
            <w:pPr>
              <w:numPr>
                <w:ilvl w:val="0"/>
                <w:numId w:val="3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правила безопасного поведения в природе, оказывать первую помощь при несложных несчастных случаях.</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«Человек и общество»</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3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7105CC" w:rsidRDefault="007105CC">
            <w:pPr>
              <w:numPr>
                <w:ilvl w:val="0"/>
                <w:numId w:val="3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7105CC" w:rsidRDefault="007105CC">
            <w:pPr>
              <w:numPr>
                <w:ilvl w:val="0"/>
                <w:numId w:val="3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данные от вымыслов;</w:t>
            </w:r>
          </w:p>
          <w:p w:rsidR="007105CC" w:rsidRDefault="007105CC">
            <w:pPr>
              <w:numPr>
                <w:ilvl w:val="0"/>
                <w:numId w:val="3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Оценивать характер взаимоотношений людей в различных социальных группах (семья, общество сверстников и т.д.);</w:t>
            </w:r>
          </w:p>
          <w:p w:rsidR="007105CC" w:rsidRDefault="007105CC">
            <w:pPr>
              <w:numPr>
                <w:ilvl w:val="0"/>
                <w:numId w:val="3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7105CC" w:rsidRDefault="007105CC">
            <w:pPr>
              <w:numPr>
                <w:ilvl w:val="0"/>
                <w:numId w:val="3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правила личной безопасности и безопасности окружающих, понимать необходимость здорового образа жизни.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3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Осознавать свою неразрывную связь с разнообразными окружающими социальными группами;</w:t>
            </w:r>
          </w:p>
          <w:p w:rsidR="007105CC" w:rsidRDefault="007105CC">
            <w:pPr>
              <w:numPr>
                <w:ilvl w:val="0"/>
                <w:numId w:val="3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105CC" w:rsidRDefault="007105CC">
            <w:pPr>
              <w:numPr>
                <w:ilvl w:val="0"/>
                <w:numId w:val="3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7105CC" w:rsidRDefault="007105CC">
            <w:pPr>
              <w:numPr>
                <w:ilvl w:val="0"/>
                <w:numId w:val="3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7105CC" w:rsidRDefault="007105CC">
            <w:pPr>
              <w:tabs>
                <w:tab w:val="left" w:pos="709"/>
              </w:tabs>
              <w:spacing w:line="276" w:lineRule="auto"/>
              <w:rPr>
                <w:rFonts w:eastAsia="NewtonCSanPin-Regular" w:cs="Times New Roman"/>
                <w:color w:val="000000"/>
                <w:lang w:eastAsia="ar-SA" w:bidi="ar-SA"/>
              </w:rPr>
            </w:pPr>
          </w:p>
          <w:p w:rsidR="007105CC" w:rsidRDefault="007105CC">
            <w:pPr>
              <w:tabs>
                <w:tab w:val="left" w:pos="709"/>
              </w:tabs>
              <w:spacing w:line="276" w:lineRule="auto"/>
              <w:jc w:val="center"/>
              <w:rPr>
                <w:rFonts w:eastAsia="NewtonCSanPin-Regular" w:cs="Times New Roman"/>
                <w:color w:val="000000"/>
                <w:lang w:eastAsia="ar-SA" w:bidi="ar-SA"/>
              </w:rPr>
            </w:pPr>
            <w:r>
              <w:rPr>
                <w:rFonts w:eastAsia="NewtonCSanPin-Regular" w:cs="Times New Roman"/>
                <w:color w:val="000000"/>
                <w:lang w:eastAsia="ar-SA" w:bidi="ar-SA"/>
              </w:rPr>
              <w:t>АНГЛИЙСКИЙ ЯЗЫК</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изучения английского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процесс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 </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«Коммуникативные умения»</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Говорение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Выпускник научится: </w:t>
            </w:r>
          </w:p>
          <w:p w:rsidR="007105CC" w:rsidRDefault="007105CC">
            <w:pPr>
              <w:numPr>
                <w:ilvl w:val="0"/>
                <w:numId w:val="3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Участвовать в элементарных диалогах: этикетном, диалоге-расспросе, диалоге-побуждении;</w:t>
            </w:r>
          </w:p>
          <w:p w:rsidR="007105CC" w:rsidRDefault="007105CC">
            <w:pPr>
              <w:numPr>
                <w:ilvl w:val="0"/>
                <w:numId w:val="3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Составлять небольшое описание предмета, картинки, персонажа;</w:t>
            </w:r>
          </w:p>
          <w:p w:rsidR="007105CC" w:rsidRDefault="007105CC">
            <w:pPr>
              <w:numPr>
                <w:ilvl w:val="0"/>
                <w:numId w:val="3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Рассказывать о себе, своей семье, друге.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3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Участвовать в элементарном диалоге, расспрашивая собеседника и отвечая на его вопросы;</w:t>
            </w:r>
          </w:p>
          <w:p w:rsidR="007105CC" w:rsidRDefault="007105CC">
            <w:pPr>
              <w:numPr>
                <w:ilvl w:val="0"/>
                <w:numId w:val="3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Воспроизводить наизусть небольшие произведения детского фольклора;</w:t>
            </w:r>
          </w:p>
          <w:p w:rsidR="007105CC" w:rsidRDefault="007105CC">
            <w:pPr>
              <w:numPr>
                <w:ilvl w:val="0"/>
                <w:numId w:val="3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Составлять краткую характеристику персонажа;</w:t>
            </w:r>
          </w:p>
          <w:p w:rsidR="007105CC" w:rsidRDefault="007105CC">
            <w:pPr>
              <w:numPr>
                <w:ilvl w:val="0"/>
                <w:numId w:val="3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Кратко излагать содержание прочитанного текста.</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Аудирование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3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Понимать на слух речь учителя и одноклассников при непосредственном общении и вербально/невербально реагировать на услышанное;</w:t>
            </w:r>
          </w:p>
          <w:p w:rsidR="007105CC" w:rsidRDefault="007105CC">
            <w:pPr>
              <w:numPr>
                <w:ilvl w:val="0"/>
                <w:numId w:val="3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Воспринимать на слух в аудиозаписи основную информацию из сообщений, рассказов, сказок, построенных в основном на знакомом языковом материале.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4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Воспринимать на слух аудиотекст и полностью понимать содержащуюся в нем информацию;</w:t>
            </w:r>
          </w:p>
          <w:p w:rsidR="007105CC" w:rsidRDefault="007105CC">
            <w:pPr>
              <w:numPr>
                <w:ilvl w:val="0"/>
                <w:numId w:val="4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контекстуальную или языковую догадку при восприятии на слух текстов, содержащих некоторые незнакомые слова.</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 xml:space="preserve">Чтение </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4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Соотносить графический образ английского слова с его звуковым образом;</w:t>
            </w:r>
          </w:p>
          <w:p w:rsidR="007105CC" w:rsidRDefault="007105CC">
            <w:pPr>
              <w:numPr>
                <w:ilvl w:val="0"/>
                <w:numId w:val="4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вслух небольшой текст, построенные на изученном языковом материале, соблюдая правила произношения и соответствующую интонацию;</w:t>
            </w:r>
          </w:p>
          <w:p w:rsidR="007105CC" w:rsidRDefault="007105CC">
            <w:pPr>
              <w:numPr>
                <w:ilvl w:val="0"/>
                <w:numId w:val="4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про себя и понимать содержание небольшого текста, построенного в основном на изученном языковом материале.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4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Догадываться о значении незнакомых слов по контексту;</w:t>
            </w:r>
          </w:p>
          <w:p w:rsidR="007105CC" w:rsidRDefault="007105CC">
            <w:pPr>
              <w:numPr>
                <w:ilvl w:val="0"/>
                <w:numId w:val="4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Не обращать внимания на незнакомые слова, не мешающие понять основное содержание текста.</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Письмо</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4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Списывать текст и выписывать из него слова, словосочетания, простые предложения;</w:t>
            </w:r>
          </w:p>
          <w:p w:rsidR="007105CC" w:rsidRDefault="007105CC">
            <w:pPr>
              <w:numPr>
                <w:ilvl w:val="0"/>
                <w:numId w:val="4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Восстанавливать слово, предложение, текст в соответствии с решаемой учебной задачей;</w:t>
            </w:r>
          </w:p>
          <w:p w:rsidR="007105CC" w:rsidRDefault="007105CC">
            <w:pPr>
              <w:numPr>
                <w:ilvl w:val="0"/>
                <w:numId w:val="4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Писать по образцу краткое письмо зарубежному другу;</w:t>
            </w:r>
          </w:p>
          <w:p w:rsidR="007105CC" w:rsidRDefault="007105CC">
            <w:pPr>
              <w:numPr>
                <w:ilvl w:val="0"/>
                <w:numId w:val="4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Писать поздравительную открытку с Новым годом, Рождеством, днем рождения (с опорой на образец).</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4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 письменной форме кратко отвечать на вопросы к тексту;</w:t>
            </w:r>
          </w:p>
          <w:p w:rsidR="007105CC" w:rsidRDefault="007105CC">
            <w:pPr>
              <w:numPr>
                <w:ilvl w:val="0"/>
                <w:numId w:val="4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Составлять рассказ в письменной форме по плану/ключевым словам;</w:t>
            </w:r>
          </w:p>
          <w:p w:rsidR="007105CC" w:rsidRDefault="007105CC">
            <w:pPr>
              <w:numPr>
                <w:ilvl w:val="0"/>
                <w:numId w:val="4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Заполнять простую анкету;</w:t>
            </w:r>
          </w:p>
          <w:p w:rsidR="007105CC" w:rsidRDefault="007105CC">
            <w:pPr>
              <w:numPr>
                <w:ilvl w:val="0"/>
                <w:numId w:val="4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Правильно оформлять конверт (с опорой на образец).</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«Языковые средства и навыки оперирования ими»</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Графика, каллиграфия, орфография</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4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Пользоваться английским алфавитом, знать последовательность букв в нем;</w:t>
            </w:r>
          </w:p>
          <w:p w:rsidR="007105CC" w:rsidRDefault="007105CC">
            <w:pPr>
              <w:numPr>
                <w:ilvl w:val="0"/>
                <w:numId w:val="4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7105CC" w:rsidRDefault="007105CC">
            <w:pPr>
              <w:numPr>
                <w:ilvl w:val="0"/>
                <w:numId w:val="4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Применять основные правила чтения и орфографии, читать и писать изученные слова английского языка;</w:t>
            </w:r>
          </w:p>
          <w:p w:rsidR="007105CC" w:rsidRDefault="007105CC">
            <w:pPr>
              <w:numPr>
                <w:ilvl w:val="0"/>
                <w:numId w:val="4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Отличать буквы от знаков транскрипции.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4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Сравнивать  и анализировать буквосочетания английского языка и их транскрипцию;</w:t>
            </w:r>
          </w:p>
          <w:p w:rsidR="007105CC" w:rsidRDefault="007105CC">
            <w:pPr>
              <w:numPr>
                <w:ilvl w:val="0"/>
                <w:numId w:val="4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Группировать слова в соответствии с изученными правилами чтения;</w:t>
            </w:r>
          </w:p>
          <w:p w:rsidR="007105CC" w:rsidRDefault="007105CC">
            <w:pPr>
              <w:numPr>
                <w:ilvl w:val="0"/>
                <w:numId w:val="4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Уточнять написание слова по словарю учебника.</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Фонетическая сторона речи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4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на слух и адекватно произносить все звуки английского языка, соблюдая нормы произношения звуков;</w:t>
            </w:r>
          </w:p>
          <w:p w:rsidR="007105CC" w:rsidRDefault="007105CC">
            <w:pPr>
              <w:numPr>
                <w:ilvl w:val="0"/>
                <w:numId w:val="4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правильное ударение в изолированном слове, фразе;</w:t>
            </w:r>
          </w:p>
          <w:p w:rsidR="007105CC" w:rsidRDefault="007105CC">
            <w:pPr>
              <w:numPr>
                <w:ilvl w:val="0"/>
                <w:numId w:val="4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коммуникативные типы предложений по интонации;</w:t>
            </w:r>
          </w:p>
          <w:p w:rsidR="007105CC" w:rsidRDefault="007105CC">
            <w:pPr>
              <w:numPr>
                <w:ilvl w:val="0"/>
                <w:numId w:val="4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Корректно произносить предложения с точки зрения их ритмико-интонационных особенностей.</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4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Распознавать случаи использования связующего </w:t>
            </w:r>
            <w:r>
              <w:rPr>
                <w:rFonts w:eastAsia="NewtonCSanPin-Regular" w:cs="Times New Roman"/>
                <w:color w:val="000000"/>
                <w:lang w:val="en-GB" w:eastAsia="ar-SA" w:bidi="ar-SA"/>
              </w:rPr>
              <w:t>r</w:t>
            </w:r>
            <w:r w:rsidRPr="007105CC">
              <w:rPr>
                <w:rFonts w:eastAsia="NewtonCSanPin-Regular" w:cs="Times New Roman"/>
                <w:color w:val="000000"/>
                <w:lang w:eastAsia="ar-SA" w:bidi="ar-SA"/>
              </w:rPr>
              <w:t xml:space="preserve"> </w:t>
            </w:r>
            <w:r>
              <w:rPr>
                <w:rFonts w:eastAsia="NewtonCSanPin-Regular" w:cs="Times New Roman"/>
                <w:color w:val="000000"/>
                <w:lang w:eastAsia="ar-SA" w:bidi="ar-SA"/>
              </w:rPr>
              <w:t>и соблюдать их в речи;</w:t>
            </w:r>
          </w:p>
          <w:p w:rsidR="007105CC" w:rsidRDefault="007105CC">
            <w:pPr>
              <w:numPr>
                <w:ilvl w:val="0"/>
                <w:numId w:val="4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интонацию перечисления;</w:t>
            </w:r>
          </w:p>
          <w:p w:rsidR="007105CC" w:rsidRDefault="007105CC">
            <w:pPr>
              <w:numPr>
                <w:ilvl w:val="0"/>
                <w:numId w:val="4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правило отсутствия ударения на служебных словах (артиклях, союзах, предлогах);</w:t>
            </w:r>
          </w:p>
          <w:p w:rsidR="007105CC" w:rsidRDefault="007105CC">
            <w:pPr>
              <w:numPr>
                <w:ilvl w:val="0"/>
                <w:numId w:val="4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Читать изучаемые слова по транскрипции.</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Лексическая сторона речи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4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Узнавать в письменном и устном тексте изученные лексические единицы, в том числе словосочетания, в пределах тематики начальной школы;</w:t>
            </w:r>
          </w:p>
          <w:p w:rsidR="007105CC" w:rsidRDefault="007105CC">
            <w:pPr>
              <w:numPr>
                <w:ilvl w:val="0"/>
                <w:numId w:val="49"/>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Оперировать в процессе общения активной лексикой в соответствии с коммуникативной задачей.</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5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Узнавать простые словообразовательные элементы;</w:t>
            </w:r>
          </w:p>
          <w:p w:rsidR="007105CC" w:rsidRDefault="007105CC">
            <w:pPr>
              <w:numPr>
                <w:ilvl w:val="0"/>
                <w:numId w:val="50"/>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Опираться на языковую догадку в процессе чтения и аудирования (интернациональные и сложные слова).</w:t>
            </w:r>
          </w:p>
          <w:p w:rsidR="007105CC" w:rsidRDefault="007105CC">
            <w:pPr>
              <w:tabs>
                <w:tab w:val="left" w:pos="709"/>
              </w:tabs>
              <w:spacing w:line="276" w:lineRule="auto"/>
              <w:ind w:firstLine="513"/>
              <w:rPr>
                <w:rFonts w:eastAsia="NewtonCSanPin-Regular" w:cs="Times New Roman"/>
                <w:b/>
                <w:i/>
                <w:color w:val="000000"/>
                <w:lang w:eastAsia="ar-SA" w:bidi="ar-SA"/>
              </w:rPr>
            </w:pPr>
            <w:r>
              <w:rPr>
                <w:rFonts w:eastAsia="NewtonCSanPin-Regular" w:cs="Times New Roman"/>
                <w:b/>
                <w:i/>
                <w:color w:val="000000"/>
                <w:lang w:eastAsia="ar-SA" w:bidi="ar-SA"/>
              </w:rPr>
              <w:t>Грамматическая сторона речи</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5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и употреблять в речи основные коммуникативные типы предложений;</w:t>
            </w:r>
          </w:p>
          <w:p w:rsidR="007105CC" w:rsidRDefault="007105CC">
            <w:pPr>
              <w:numPr>
                <w:ilvl w:val="0"/>
                <w:numId w:val="51"/>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Распознавать и употреблять в речи изученные существительные с определенным/неопределенным/нулевым артиклем; глаголы в </w:t>
            </w:r>
            <w:r>
              <w:rPr>
                <w:rFonts w:eastAsia="NewtonCSanPin-Regular" w:cs="Times New Roman"/>
                <w:color w:val="000000"/>
                <w:lang w:val="en-GB" w:eastAsia="ar-SA" w:bidi="ar-SA"/>
              </w:rPr>
              <w:t>Present</w:t>
            </w:r>
            <w:r>
              <w:rPr>
                <w:rFonts w:eastAsia="NewtonCSanPin-Regular" w:cs="Times New Roman"/>
                <w:color w:val="000000"/>
                <w:lang w:eastAsia="ar-SA" w:bidi="ar-SA"/>
              </w:rPr>
              <w:t xml:space="preserve">, </w:t>
            </w:r>
            <w:r>
              <w:rPr>
                <w:rFonts w:eastAsia="NewtonCSanPin-Regular" w:cs="Times New Roman"/>
                <w:color w:val="000000"/>
                <w:lang w:val="en-GB" w:eastAsia="ar-SA" w:bidi="ar-SA"/>
              </w:rPr>
              <w:t>Past</w:t>
            </w:r>
            <w:r>
              <w:rPr>
                <w:rFonts w:eastAsia="NewtonCSanPin-Regular" w:cs="Times New Roman"/>
                <w:color w:val="000000"/>
                <w:lang w:eastAsia="ar-SA" w:bidi="ar-SA"/>
              </w:rPr>
              <w:t xml:space="preserve">, </w:t>
            </w:r>
            <w:r>
              <w:rPr>
                <w:rFonts w:eastAsia="NewtonCSanPin-Regular" w:cs="Times New Roman"/>
                <w:color w:val="000000"/>
                <w:lang w:val="en-GB" w:eastAsia="ar-SA" w:bidi="ar-SA"/>
              </w:rPr>
              <w:t>Future</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Simple</w:t>
            </w:r>
            <w:r>
              <w:rPr>
                <w:rFonts w:eastAsia="NewtonCSanPin-Regular" w:cs="Times New Roman"/>
                <w:color w:val="000000"/>
                <w:lang w:eastAsia="ar-SA" w:bidi="ar-SA"/>
              </w:rPr>
              <w:t xml:space="preserve">; модальные глаголы </w:t>
            </w:r>
            <w:r>
              <w:rPr>
                <w:rFonts w:eastAsia="NewtonCSanPin-Regular" w:cs="Times New Roman"/>
                <w:color w:val="000000"/>
                <w:lang w:val="en-GB" w:eastAsia="ar-SA" w:bidi="ar-SA"/>
              </w:rPr>
              <w:t>can</w:t>
            </w:r>
            <w:r>
              <w:rPr>
                <w:rFonts w:eastAsia="NewtonCSanPin-Regular" w:cs="Times New Roman"/>
                <w:color w:val="000000"/>
                <w:lang w:eastAsia="ar-SA" w:bidi="ar-SA"/>
              </w:rPr>
              <w:t xml:space="preserve">, </w:t>
            </w:r>
            <w:r>
              <w:rPr>
                <w:rFonts w:eastAsia="NewtonCSanPin-Regular" w:cs="Times New Roman"/>
                <w:color w:val="000000"/>
                <w:lang w:val="en-GB" w:eastAsia="ar-SA" w:bidi="ar-SA"/>
              </w:rPr>
              <w:t>may</w:t>
            </w:r>
            <w:r>
              <w:rPr>
                <w:rFonts w:eastAsia="NewtonCSanPin-Regular" w:cs="Times New Roman"/>
                <w:color w:val="000000"/>
                <w:lang w:eastAsia="ar-SA" w:bidi="ar-SA"/>
              </w:rPr>
              <w:t xml:space="preserve">, </w:t>
            </w:r>
            <w:r>
              <w:rPr>
                <w:rFonts w:eastAsia="NewtonCSanPin-Regular" w:cs="Times New Roman"/>
                <w:color w:val="000000"/>
                <w:lang w:val="en-GB" w:eastAsia="ar-SA" w:bidi="ar-SA"/>
              </w:rPr>
              <w:t>must</w:t>
            </w:r>
            <w:r>
              <w:rPr>
                <w:rFonts w:eastAsia="NewtonCSanPin-Regular" w:cs="Times New Roman"/>
                <w:color w:val="000000"/>
                <w:lang w:eastAsia="ar-SA" w:bidi="ar-SA"/>
              </w:rPr>
              <w: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5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Узнавать сложносочиненные предложения с союзами </w:t>
            </w:r>
            <w:r>
              <w:rPr>
                <w:rFonts w:eastAsia="NewtonCSanPin-Regular" w:cs="Times New Roman"/>
                <w:color w:val="000000"/>
                <w:lang w:val="en-GB" w:eastAsia="ar-SA" w:bidi="ar-SA"/>
              </w:rPr>
              <w:t>and</w:t>
            </w:r>
            <w:r w:rsidRPr="007105CC">
              <w:rPr>
                <w:rFonts w:eastAsia="NewtonCSanPin-Regular" w:cs="Times New Roman"/>
                <w:color w:val="000000"/>
                <w:lang w:eastAsia="ar-SA" w:bidi="ar-SA"/>
              </w:rPr>
              <w:t xml:space="preserve"> </w:t>
            </w:r>
            <w:r>
              <w:rPr>
                <w:rFonts w:eastAsia="NewtonCSanPin-Regular" w:cs="Times New Roman"/>
                <w:color w:val="000000"/>
                <w:lang w:eastAsia="ar-SA" w:bidi="ar-SA"/>
              </w:rPr>
              <w:t xml:space="preserve">и </w:t>
            </w:r>
            <w:r>
              <w:rPr>
                <w:rFonts w:eastAsia="NewtonCSanPin-Regular" w:cs="Times New Roman"/>
                <w:color w:val="000000"/>
                <w:lang w:val="en-GB" w:eastAsia="ar-SA" w:bidi="ar-SA"/>
              </w:rPr>
              <w:t>but</w:t>
            </w:r>
            <w:r>
              <w:rPr>
                <w:rFonts w:eastAsia="NewtonCSanPin-Regular" w:cs="Times New Roman"/>
                <w:color w:val="000000"/>
                <w:lang w:eastAsia="ar-SA" w:bidi="ar-SA"/>
              </w:rPr>
              <w:t>;</w:t>
            </w:r>
          </w:p>
          <w:p w:rsidR="007105CC" w:rsidRDefault="007105CC">
            <w:pPr>
              <w:numPr>
                <w:ilvl w:val="0"/>
                <w:numId w:val="52"/>
              </w:numPr>
              <w:tabs>
                <w:tab w:val="left" w:pos="709"/>
              </w:tabs>
              <w:spacing w:line="276" w:lineRule="auto"/>
              <w:rPr>
                <w:rFonts w:eastAsia="NewtonCSanPin-Regular" w:cs="Times New Roman"/>
                <w:color w:val="000000"/>
                <w:lang w:val="en-US" w:eastAsia="ar-SA" w:bidi="ar-SA"/>
              </w:rPr>
            </w:pPr>
            <w:r>
              <w:rPr>
                <w:rFonts w:eastAsia="NewtonCSanPin-Regular" w:cs="Times New Roman"/>
                <w:color w:val="000000"/>
                <w:lang w:eastAsia="ar-SA" w:bidi="ar-SA"/>
              </w:rPr>
              <w:t>Использовать в речи безличные предложения (</w:t>
            </w:r>
            <w:r>
              <w:rPr>
                <w:rFonts w:eastAsia="NewtonCSanPin-Regular" w:cs="Times New Roman"/>
                <w:color w:val="000000"/>
                <w:lang w:val="en-GB" w:eastAsia="ar-SA" w:bidi="ar-SA"/>
              </w:rPr>
              <w:t>It</w:t>
            </w:r>
            <w:r>
              <w:rPr>
                <w:rFonts w:eastAsia="NewtonCSanPin-Regular" w:cs="Times New Roman"/>
                <w:color w:val="000000"/>
                <w:lang w:eastAsia="ar-SA" w:bidi="ar-SA"/>
              </w:rPr>
              <w:t>’</w:t>
            </w:r>
            <w:r>
              <w:rPr>
                <w:rFonts w:eastAsia="NewtonCSanPin-Regular" w:cs="Times New Roman"/>
                <w:color w:val="000000"/>
                <w:lang w:val="en-GB" w:eastAsia="ar-SA" w:bidi="ar-SA"/>
              </w:rPr>
              <w:t>s</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cold</w:t>
            </w:r>
            <w:r>
              <w:rPr>
                <w:rFonts w:eastAsia="NewtonCSanPin-Regular" w:cs="Times New Roman"/>
                <w:color w:val="000000"/>
                <w:lang w:eastAsia="ar-SA" w:bidi="ar-SA"/>
              </w:rPr>
              <w:t xml:space="preserve">. </w:t>
            </w:r>
            <w:r>
              <w:rPr>
                <w:rFonts w:eastAsia="NewtonCSanPin-Regular" w:cs="Times New Roman"/>
                <w:color w:val="000000"/>
                <w:lang w:val="en-GB" w:eastAsia="ar-SA" w:bidi="ar-SA"/>
              </w:rPr>
              <w:t>It</w:t>
            </w:r>
            <w:r>
              <w:rPr>
                <w:rFonts w:eastAsia="NewtonCSanPin-Regular" w:cs="Times New Roman"/>
                <w:color w:val="000000"/>
                <w:lang w:val="en-US" w:eastAsia="ar-SA" w:bidi="ar-SA"/>
              </w:rPr>
              <w:t>’</w:t>
            </w:r>
            <w:r>
              <w:rPr>
                <w:rFonts w:eastAsia="NewtonCSanPin-Regular" w:cs="Times New Roman"/>
                <w:color w:val="000000"/>
                <w:lang w:val="en-GB" w:eastAsia="ar-SA" w:bidi="ar-SA"/>
              </w:rPr>
              <w:t>s</w:t>
            </w:r>
            <w:r>
              <w:rPr>
                <w:rFonts w:eastAsia="NewtonCSanPin-Regular" w:cs="Times New Roman"/>
                <w:color w:val="000000"/>
                <w:lang w:val="en-US" w:eastAsia="ar-SA" w:bidi="ar-SA"/>
              </w:rPr>
              <w:t xml:space="preserve"> 5 </w:t>
            </w:r>
            <w:r>
              <w:rPr>
                <w:rFonts w:eastAsia="NewtonCSanPin-Regular" w:cs="Times New Roman"/>
                <w:color w:val="000000"/>
                <w:lang w:val="en-GB" w:eastAsia="ar-SA" w:bidi="ar-SA"/>
              </w:rPr>
              <w:t>o</w:t>
            </w:r>
            <w:r>
              <w:rPr>
                <w:rFonts w:eastAsia="NewtonCSanPin-Regular" w:cs="Times New Roman"/>
                <w:color w:val="000000"/>
                <w:lang w:val="en-US" w:eastAsia="ar-SA" w:bidi="ar-SA"/>
              </w:rPr>
              <w:t>’</w:t>
            </w:r>
            <w:r>
              <w:rPr>
                <w:rFonts w:eastAsia="NewtonCSanPin-Regular" w:cs="Times New Roman"/>
                <w:color w:val="000000"/>
                <w:lang w:val="en-GB" w:eastAsia="ar-SA" w:bidi="ar-SA"/>
              </w:rPr>
              <w:t>clock</w:t>
            </w:r>
            <w:r>
              <w:rPr>
                <w:rFonts w:eastAsia="NewtonCSanPin-Regular" w:cs="Times New Roman"/>
                <w:color w:val="000000"/>
                <w:lang w:val="en-US" w:eastAsia="ar-SA" w:bidi="ar-SA"/>
              </w:rPr>
              <w:t xml:space="preserve">. </w:t>
            </w:r>
            <w:r>
              <w:rPr>
                <w:rFonts w:eastAsia="NewtonCSanPin-Regular" w:cs="Times New Roman"/>
                <w:color w:val="000000"/>
                <w:lang w:val="en-GB" w:eastAsia="ar-SA" w:bidi="ar-SA"/>
              </w:rPr>
              <w:t>It</w:t>
            </w:r>
            <w:r>
              <w:rPr>
                <w:rFonts w:eastAsia="NewtonCSanPin-Regular" w:cs="Times New Roman"/>
                <w:color w:val="000000"/>
                <w:lang w:val="en-US" w:eastAsia="ar-SA" w:bidi="ar-SA"/>
              </w:rPr>
              <w:t>’</w:t>
            </w:r>
            <w:r>
              <w:rPr>
                <w:rFonts w:eastAsia="NewtonCSanPin-Regular" w:cs="Times New Roman"/>
                <w:color w:val="000000"/>
                <w:lang w:val="en-GB" w:eastAsia="ar-SA" w:bidi="ar-SA"/>
              </w:rPr>
              <w:t>s</w:t>
            </w:r>
            <w:r>
              <w:rPr>
                <w:rFonts w:eastAsia="NewtonCSanPin-Regular" w:cs="Times New Roman"/>
                <w:color w:val="000000"/>
                <w:lang w:val="en-US" w:eastAsia="ar-SA" w:bidi="ar-SA"/>
              </w:rPr>
              <w:t xml:space="preserve"> </w:t>
            </w:r>
            <w:r>
              <w:rPr>
                <w:rFonts w:eastAsia="NewtonCSanPin-Regular" w:cs="Times New Roman"/>
                <w:color w:val="000000"/>
                <w:lang w:val="en-GB" w:eastAsia="ar-SA" w:bidi="ar-SA"/>
              </w:rPr>
              <w:t>interesting</w:t>
            </w:r>
            <w:r>
              <w:rPr>
                <w:rFonts w:eastAsia="NewtonCSanPin-Regular" w:cs="Times New Roman"/>
                <w:color w:val="000000"/>
                <w:lang w:val="en-US" w:eastAsia="ar-SA" w:bidi="ar-SA"/>
              </w:rPr>
              <w:t xml:space="preserve">), </w:t>
            </w:r>
            <w:r>
              <w:rPr>
                <w:rFonts w:eastAsia="NewtonCSanPin-Regular" w:cs="Times New Roman"/>
                <w:color w:val="000000"/>
                <w:lang w:eastAsia="ar-SA" w:bidi="ar-SA"/>
              </w:rPr>
              <w:t>предложения</w:t>
            </w:r>
            <w:r>
              <w:rPr>
                <w:rFonts w:eastAsia="NewtonCSanPin-Regular" w:cs="Times New Roman"/>
                <w:color w:val="000000"/>
                <w:lang w:val="en-US" w:eastAsia="ar-SA" w:bidi="ar-SA"/>
              </w:rPr>
              <w:t xml:space="preserve"> </w:t>
            </w:r>
            <w:r>
              <w:rPr>
                <w:rFonts w:eastAsia="NewtonCSanPin-Regular" w:cs="Times New Roman"/>
                <w:color w:val="000000"/>
                <w:lang w:eastAsia="ar-SA" w:bidi="ar-SA"/>
              </w:rPr>
              <w:t>с</w:t>
            </w:r>
            <w:r>
              <w:rPr>
                <w:rFonts w:eastAsia="NewtonCSanPin-Regular" w:cs="Times New Roman"/>
                <w:color w:val="000000"/>
                <w:lang w:val="en-US" w:eastAsia="ar-SA" w:bidi="ar-SA"/>
              </w:rPr>
              <w:t xml:space="preserve"> </w:t>
            </w:r>
            <w:r>
              <w:rPr>
                <w:rFonts w:eastAsia="NewtonCSanPin-Regular" w:cs="Times New Roman"/>
                <w:color w:val="000000"/>
                <w:lang w:eastAsia="ar-SA" w:bidi="ar-SA"/>
              </w:rPr>
              <w:t>конструкцией</w:t>
            </w:r>
            <w:r>
              <w:rPr>
                <w:rFonts w:eastAsia="NewtonCSanPin-Regular" w:cs="Times New Roman"/>
                <w:color w:val="000000"/>
                <w:lang w:val="en-US" w:eastAsia="ar-SA" w:bidi="ar-SA"/>
              </w:rPr>
              <w:t xml:space="preserve"> </w:t>
            </w:r>
            <w:r>
              <w:rPr>
                <w:rFonts w:eastAsia="NewtonCSanPin-Regular" w:cs="Times New Roman"/>
                <w:color w:val="000000"/>
                <w:lang w:val="en-GB" w:eastAsia="ar-SA" w:bidi="ar-SA"/>
              </w:rPr>
              <w:t>there is/there are;</w:t>
            </w:r>
          </w:p>
          <w:p w:rsidR="007105CC" w:rsidRDefault="007105CC">
            <w:pPr>
              <w:numPr>
                <w:ilvl w:val="0"/>
                <w:numId w:val="52"/>
              </w:numPr>
              <w:tabs>
                <w:tab w:val="left" w:pos="709"/>
              </w:tabs>
              <w:spacing w:line="276" w:lineRule="auto"/>
              <w:rPr>
                <w:rFonts w:eastAsia="NewtonCSanPin-Regular" w:cs="Times New Roman"/>
                <w:color w:val="000000"/>
                <w:lang w:val="en-US" w:eastAsia="ar-SA" w:bidi="ar-SA"/>
              </w:rPr>
            </w:pPr>
            <w:r>
              <w:rPr>
                <w:rFonts w:eastAsia="NewtonCSanPin-Regular" w:cs="Times New Roman"/>
                <w:color w:val="000000"/>
                <w:lang w:eastAsia="ar-SA" w:bidi="ar-SA"/>
              </w:rPr>
              <w:t xml:space="preserve">Оперировать в речи неопределенными местоимениями </w:t>
            </w:r>
            <w:r>
              <w:rPr>
                <w:rFonts w:eastAsia="NewtonCSanPin-Regular" w:cs="Times New Roman"/>
                <w:color w:val="000000"/>
                <w:lang w:val="en-GB" w:eastAsia="ar-SA" w:bidi="ar-SA"/>
              </w:rPr>
              <w:t>some</w:t>
            </w:r>
            <w:r>
              <w:rPr>
                <w:rFonts w:eastAsia="NewtonCSanPin-Regular" w:cs="Times New Roman"/>
                <w:color w:val="000000"/>
                <w:lang w:eastAsia="ar-SA" w:bidi="ar-SA"/>
              </w:rPr>
              <w:t xml:space="preserve">, </w:t>
            </w:r>
            <w:r>
              <w:rPr>
                <w:rFonts w:eastAsia="NewtonCSanPin-Regular" w:cs="Times New Roman"/>
                <w:color w:val="000000"/>
                <w:lang w:val="en-GB" w:eastAsia="ar-SA" w:bidi="ar-SA"/>
              </w:rPr>
              <w:t>any</w:t>
            </w:r>
            <w:r w:rsidRPr="007105CC">
              <w:rPr>
                <w:rFonts w:eastAsia="NewtonCSanPin-Regular" w:cs="Times New Roman"/>
                <w:color w:val="000000"/>
                <w:lang w:eastAsia="ar-SA" w:bidi="ar-SA"/>
              </w:rPr>
              <w:t xml:space="preserve"> </w:t>
            </w:r>
            <w:r>
              <w:rPr>
                <w:rFonts w:eastAsia="NewtonCSanPin-Regular" w:cs="Times New Roman"/>
                <w:color w:val="000000"/>
                <w:lang w:eastAsia="ar-SA" w:bidi="ar-SA"/>
              </w:rPr>
              <w:t xml:space="preserve">(некоторые случаи употребления: </w:t>
            </w:r>
            <w:r>
              <w:rPr>
                <w:rFonts w:eastAsia="NewtonCSanPin-Regular" w:cs="Times New Roman"/>
                <w:color w:val="000000"/>
                <w:lang w:val="en-GB" w:eastAsia="ar-SA" w:bidi="ar-SA"/>
              </w:rPr>
              <w:t>Can</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I</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have</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some</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tea</w:t>
            </w:r>
            <w:r>
              <w:rPr>
                <w:rFonts w:eastAsia="NewtonCSanPin-Regular" w:cs="Times New Roman"/>
                <w:color w:val="000000"/>
                <w:lang w:eastAsia="ar-SA" w:bidi="ar-SA"/>
              </w:rPr>
              <w:t xml:space="preserve">? </w:t>
            </w:r>
            <w:r>
              <w:rPr>
                <w:rFonts w:eastAsia="NewtonCSanPin-Regular" w:cs="Times New Roman"/>
                <w:color w:val="000000"/>
                <w:lang w:val="en-GB" w:eastAsia="ar-SA" w:bidi="ar-SA"/>
              </w:rPr>
              <w:t>Is there any milk in the fridge? – No? there isn’t any)</w:t>
            </w:r>
            <w:r>
              <w:rPr>
                <w:rFonts w:eastAsia="NewtonCSanPin-Regular" w:cs="Times New Roman"/>
                <w:color w:val="000000"/>
                <w:lang w:val="en-US" w:eastAsia="ar-SA" w:bidi="ar-SA"/>
              </w:rPr>
              <w:t>;</w:t>
            </w:r>
          </w:p>
          <w:p w:rsidR="007105CC" w:rsidRDefault="007105CC">
            <w:pPr>
              <w:numPr>
                <w:ilvl w:val="0"/>
                <w:numId w:val="5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Образовывать по правилу прилагательные в сравнительной и превосходной степенях и употреблять их в речи;</w:t>
            </w:r>
          </w:p>
          <w:p w:rsidR="007105CC" w:rsidRDefault="007105CC">
            <w:pPr>
              <w:numPr>
                <w:ilvl w:val="0"/>
                <w:numId w:val="52"/>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Распознавать в тексте и дифференцировать слова по определенным признакам (существительные, прилагательные, модальные/смысловые глаголы).</w:t>
            </w:r>
          </w:p>
          <w:p w:rsidR="007105CC" w:rsidRDefault="007105CC">
            <w:pPr>
              <w:tabs>
                <w:tab w:val="left" w:pos="709"/>
              </w:tabs>
              <w:spacing w:line="276" w:lineRule="auto"/>
              <w:rPr>
                <w:rFonts w:eastAsia="NewtonCSanPin-Regular" w:cs="Times New Roman"/>
                <w:color w:val="000000"/>
                <w:lang w:eastAsia="ar-SA" w:bidi="ar-SA"/>
              </w:rPr>
            </w:pPr>
          </w:p>
          <w:p w:rsidR="007105CC" w:rsidRDefault="007105CC">
            <w:pPr>
              <w:tabs>
                <w:tab w:val="left" w:pos="709"/>
              </w:tabs>
              <w:spacing w:line="276" w:lineRule="auto"/>
              <w:jc w:val="center"/>
              <w:rPr>
                <w:rFonts w:eastAsia="NewtonCSanPin-Regular" w:cs="Times New Roman"/>
                <w:color w:val="000000"/>
                <w:lang w:eastAsia="ar-SA" w:bidi="ar-SA"/>
              </w:rPr>
            </w:pPr>
            <w:r>
              <w:rPr>
                <w:rFonts w:eastAsia="NewtonCSanPin-Regular" w:cs="Times New Roman"/>
                <w:color w:val="000000"/>
                <w:lang w:eastAsia="ar-SA" w:bidi="ar-SA"/>
              </w:rPr>
              <w:t>МУЗЫКА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инструментах; импровизировать в разнообразных видах музыкально-творческой деятельности. </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«Музыка в жизни человека»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5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7105CC" w:rsidRDefault="007105CC">
            <w:pPr>
              <w:numPr>
                <w:ilvl w:val="0"/>
                <w:numId w:val="5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7105CC" w:rsidRDefault="007105CC">
            <w:pPr>
              <w:numPr>
                <w:ilvl w:val="0"/>
                <w:numId w:val="53"/>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5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Реализовывать творческий потенциал, осуществляя собственные музыкально-исполнительские замыслы в различных видах деятельности;</w:t>
            </w:r>
          </w:p>
          <w:p w:rsidR="007105CC" w:rsidRDefault="007105CC">
            <w:pPr>
              <w:numPr>
                <w:ilvl w:val="0"/>
                <w:numId w:val="54"/>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Организовывать культурный досуг, самостоятельную музыкальную творческую деятельность, музицировать и использовать ИКТ в музыкальных играх.</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«Основные закономерности музыкального искусства»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5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105CC" w:rsidRDefault="007105CC">
            <w:pPr>
              <w:numPr>
                <w:ilvl w:val="0"/>
                <w:numId w:val="5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Наблюдать за процессом и результатом музыкального развития на основе сходства и различия интонаций, тем, образов и распознавать художественные смысл различных форм построения музыки;</w:t>
            </w:r>
          </w:p>
          <w:p w:rsidR="007105CC" w:rsidRDefault="007105CC">
            <w:pPr>
              <w:numPr>
                <w:ilvl w:val="0"/>
                <w:numId w:val="55"/>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5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105CC" w:rsidRDefault="007105CC">
            <w:pPr>
              <w:numPr>
                <w:ilvl w:val="0"/>
                <w:numId w:val="5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систему графических знаков для ориентации в нотном письме при пении простейших мелодий;</w:t>
            </w:r>
          </w:p>
          <w:p w:rsidR="007105CC" w:rsidRDefault="007105CC">
            <w:pPr>
              <w:numPr>
                <w:ilvl w:val="0"/>
                <w:numId w:val="56"/>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105CC" w:rsidRDefault="007105CC">
            <w:pPr>
              <w:tabs>
                <w:tab w:val="left" w:pos="709"/>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«Музыкальная картина мира»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5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105CC" w:rsidRDefault="007105CC">
            <w:pPr>
              <w:numPr>
                <w:ilvl w:val="0"/>
                <w:numId w:val="5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105CC" w:rsidRDefault="007105CC">
            <w:pPr>
              <w:numPr>
                <w:ilvl w:val="0"/>
                <w:numId w:val="57"/>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Оценивать и соотносить содержание и музыкальный язык народного и профессионального музыкального творчества разных стран мира.</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5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105CC" w:rsidRDefault="007105CC">
            <w:pPr>
              <w:numPr>
                <w:ilvl w:val="0"/>
                <w:numId w:val="58"/>
              </w:num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драматизации и др.), собирать музыкальные коллекции (фонотека, видеотека).</w:t>
            </w:r>
          </w:p>
          <w:p w:rsidR="007105CC" w:rsidRDefault="007105CC">
            <w:pPr>
              <w:tabs>
                <w:tab w:val="left" w:pos="709"/>
              </w:tabs>
              <w:spacing w:line="276" w:lineRule="auto"/>
              <w:rPr>
                <w:rFonts w:eastAsia="NewtonCSanPin-Regular" w:cs="Times New Roman"/>
                <w:color w:val="000000"/>
                <w:lang w:eastAsia="ar-SA" w:bidi="ar-SA"/>
              </w:rPr>
            </w:pPr>
          </w:p>
          <w:p w:rsidR="007105CC" w:rsidRDefault="007105CC">
            <w:pPr>
              <w:tabs>
                <w:tab w:val="left" w:pos="709"/>
              </w:tabs>
              <w:spacing w:line="276" w:lineRule="auto"/>
              <w:jc w:val="center"/>
              <w:rPr>
                <w:rFonts w:eastAsia="NewtonCSanPin-Regular" w:cs="Times New Roman"/>
                <w:color w:val="000000"/>
                <w:lang w:eastAsia="ar-SA" w:bidi="ar-SA"/>
              </w:rPr>
            </w:pPr>
          </w:p>
          <w:p w:rsidR="007105CC" w:rsidRDefault="007105CC">
            <w:pPr>
              <w:tabs>
                <w:tab w:val="left" w:pos="709"/>
              </w:tabs>
              <w:spacing w:line="276" w:lineRule="auto"/>
              <w:jc w:val="center"/>
              <w:rPr>
                <w:rFonts w:eastAsia="NewtonCSanPin-Regular" w:cs="Times New Roman"/>
                <w:color w:val="000000"/>
                <w:lang w:eastAsia="ar-SA" w:bidi="ar-SA"/>
              </w:rPr>
            </w:pPr>
          </w:p>
          <w:p w:rsidR="007105CC" w:rsidRDefault="007105CC">
            <w:pPr>
              <w:tabs>
                <w:tab w:val="left" w:pos="709"/>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                                      ИЗОБРАЗИТЕЛЬНОЕ ИСКУССТВО..</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7105CC" w:rsidRDefault="007105CC">
            <w:pPr>
              <w:tabs>
                <w:tab w:val="left" w:pos="709"/>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7105CC" w:rsidRDefault="007105CC">
            <w:pPr>
              <w:tabs>
                <w:tab w:val="left" w:pos="709"/>
                <w:tab w:val="left" w:pos="8160"/>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«Восприятие искусства и виды художественной деятельности»</w:t>
            </w:r>
            <w:r>
              <w:rPr>
                <w:rFonts w:eastAsia="NewtonCSanPin-Regular" w:cs="Times New Roman"/>
                <w:b/>
                <w:color w:val="000000"/>
                <w:lang w:eastAsia="ar-SA" w:bidi="ar-SA"/>
              </w:rPr>
              <w:tab/>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59"/>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105CC" w:rsidRDefault="007105CC">
            <w:pPr>
              <w:numPr>
                <w:ilvl w:val="0"/>
                <w:numId w:val="59"/>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основные виды и жанры пластических искусств, понимать их специфику;</w:t>
            </w:r>
          </w:p>
          <w:p w:rsidR="007105CC" w:rsidRDefault="007105CC">
            <w:pPr>
              <w:numPr>
                <w:ilvl w:val="0"/>
                <w:numId w:val="59"/>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Эмоционально-ценностно относится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7105CC" w:rsidRDefault="007105CC">
            <w:pPr>
              <w:numPr>
                <w:ilvl w:val="0"/>
                <w:numId w:val="59"/>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Узнавать, воспринимать, описывать и эмоционально оценивать шедевры русского и мирового искусства, изображающие природу, человек, различные стороны (разнообразие, красоту, трагизм и т. д.) окружающего мира и жизненных явлений;</w:t>
            </w:r>
          </w:p>
          <w:p w:rsidR="007105CC" w:rsidRDefault="007105CC">
            <w:pPr>
              <w:numPr>
                <w:ilvl w:val="0"/>
                <w:numId w:val="59"/>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Называть ведущие художественные музеи России и художественные музеи своего региона.</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60"/>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7105CC" w:rsidRDefault="007105CC">
            <w:pPr>
              <w:numPr>
                <w:ilvl w:val="0"/>
                <w:numId w:val="60"/>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105CC" w:rsidRDefault="007105CC">
            <w:pPr>
              <w:numPr>
                <w:ilvl w:val="0"/>
                <w:numId w:val="60"/>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Высказывать суждение о художественных произведениях, изображающих природу и человека в различных эмоциональных состояниях.</w:t>
            </w:r>
          </w:p>
          <w:p w:rsidR="007105CC" w:rsidRDefault="007105CC">
            <w:pPr>
              <w:tabs>
                <w:tab w:val="left" w:pos="709"/>
                <w:tab w:val="left" w:pos="8160"/>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«Азбука искусства. Как говорит искусство?»</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61"/>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простые композиции на заданную тему на плоскости и в пространстве;</w:t>
            </w:r>
          </w:p>
          <w:p w:rsidR="007105CC" w:rsidRDefault="007105CC">
            <w:pPr>
              <w:numPr>
                <w:ilvl w:val="0"/>
                <w:numId w:val="61"/>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105CC" w:rsidRDefault="007105CC">
            <w:pPr>
              <w:numPr>
                <w:ilvl w:val="0"/>
                <w:numId w:val="61"/>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105CC" w:rsidRDefault="007105CC">
            <w:pPr>
              <w:numPr>
                <w:ilvl w:val="0"/>
                <w:numId w:val="61"/>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105CC" w:rsidRDefault="007105CC">
            <w:pPr>
              <w:numPr>
                <w:ilvl w:val="0"/>
                <w:numId w:val="61"/>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105CC" w:rsidRDefault="007105CC">
            <w:pPr>
              <w:numPr>
                <w:ilvl w:val="0"/>
                <w:numId w:val="61"/>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62"/>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105CC" w:rsidRDefault="007105CC">
            <w:pPr>
              <w:numPr>
                <w:ilvl w:val="0"/>
                <w:numId w:val="62"/>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7105CC" w:rsidRDefault="007105CC">
            <w:pPr>
              <w:numPr>
                <w:ilvl w:val="0"/>
                <w:numId w:val="62"/>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Выполнять простые рисунки и орнаментальные композиции, используя язык компьютерной графики в программе </w:t>
            </w:r>
            <w:r>
              <w:rPr>
                <w:rFonts w:eastAsia="NewtonCSanPin-Regular" w:cs="Times New Roman"/>
                <w:color w:val="000000"/>
                <w:lang w:val="en-GB" w:eastAsia="ar-SA" w:bidi="ar-SA"/>
              </w:rPr>
              <w:t>Paint</w:t>
            </w:r>
            <w:r>
              <w:rPr>
                <w:rFonts w:eastAsia="NewtonCSanPin-Regular" w:cs="Times New Roman"/>
                <w:color w:val="000000"/>
                <w:lang w:eastAsia="ar-SA" w:bidi="ar-SA"/>
              </w:rPr>
              <w:t>.</w:t>
            </w:r>
          </w:p>
          <w:p w:rsidR="007105CC" w:rsidRDefault="007105CC">
            <w:pPr>
              <w:tabs>
                <w:tab w:val="left" w:pos="709"/>
                <w:tab w:val="left" w:pos="8160"/>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«Значимые темы искусства. О чем говорит искусство?»</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63"/>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Осознавать главные темы искусства и отражать их в собственной художественно-творческой деятельности;</w:t>
            </w:r>
          </w:p>
          <w:p w:rsidR="007105CC" w:rsidRDefault="007105CC">
            <w:pPr>
              <w:numPr>
                <w:ilvl w:val="0"/>
                <w:numId w:val="63"/>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105CC" w:rsidRDefault="007105CC">
            <w:pPr>
              <w:numPr>
                <w:ilvl w:val="0"/>
                <w:numId w:val="63"/>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64"/>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Видеть, чувствовать и изображать красоту и разнообразие природы, человека, зданий, предметов;</w:t>
            </w:r>
          </w:p>
          <w:p w:rsidR="007105CC" w:rsidRDefault="007105CC">
            <w:pPr>
              <w:numPr>
                <w:ilvl w:val="0"/>
                <w:numId w:val="64"/>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105CC" w:rsidRDefault="007105CC">
            <w:pPr>
              <w:numPr>
                <w:ilvl w:val="0"/>
                <w:numId w:val="64"/>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Изображать пейзажи, натюрморты, портреты, выражая к ним свое эмоциональное отношение;</w:t>
            </w:r>
          </w:p>
          <w:p w:rsidR="007105CC" w:rsidRDefault="007105CC">
            <w:pPr>
              <w:numPr>
                <w:ilvl w:val="0"/>
                <w:numId w:val="64"/>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Изображать многофигурные композиции на значимые жизненные темы и участвовать в коллективных работах на эти темы.</w:t>
            </w:r>
          </w:p>
          <w:p w:rsidR="007105CC" w:rsidRDefault="007105CC">
            <w:pPr>
              <w:tabs>
                <w:tab w:val="left" w:pos="709"/>
                <w:tab w:val="left" w:pos="8160"/>
              </w:tabs>
              <w:spacing w:line="276" w:lineRule="auto"/>
              <w:rPr>
                <w:rFonts w:eastAsia="NewtonCSanPin-Regular" w:cs="Times New Roman"/>
                <w:color w:val="000000"/>
                <w:lang w:eastAsia="ar-SA" w:bidi="ar-SA"/>
              </w:rPr>
            </w:pPr>
          </w:p>
          <w:p w:rsidR="007105CC" w:rsidRDefault="007105CC">
            <w:pPr>
              <w:tabs>
                <w:tab w:val="left" w:pos="709"/>
                <w:tab w:val="left" w:pos="8160"/>
              </w:tabs>
              <w:spacing w:line="276" w:lineRule="auto"/>
              <w:jc w:val="center"/>
              <w:rPr>
                <w:rFonts w:eastAsia="NewtonCSanPin-Regular" w:cs="Times New Roman"/>
                <w:color w:val="000000"/>
                <w:lang w:eastAsia="ar-SA" w:bidi="ar-SA"/>
              </w:rPr>
            </w:pPr>
            <w:r>
              <w:rPr>
                <w:rFonts w:eastAsia="NewtonCSanPin-Regular" w:cs="Times New Roman"/>
                <w:color w:val="000000"/>
                <w:lang w:eastAsia="ar-SA" w:bidi="ar-SA"/>
              </w:rPr>
              <w:t>ТЕХНОЛОГИЯ</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 xml:space="preserve">Выпускники познакомятся с персональным компьютером как творческим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 </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105CC" w:rsidRDefault="007105CC">
            <w:pPr>
              <w:tabs>
                <w:tab w:val="left" w:pos="709"/>
                <w:tab w:val="left" w:pos="8160"/>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«Общекультурные и общетрудовые компетенции. Основы культуры труда, самообслуживание»</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65"/>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Называть наиболее распространенные в своем регионе профессии (в том числе профессии своих родителей) и описывать их особенности;</w:t>
            </w:r>
          </w:p>
          <w:p w:rsidR="007105CC" w:rsidRDefault="007105CC">
            <w:pPr>
              <w:numPr>
                <w:ilvl w:val="0"/>
                <w:numId w:val="65"/>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105CC" w:rsidRDefault="007105CC">
            <w:pPr>
              <w:numPr>
                <w:ilvl w:val="0"/>
                <w:numId w:val="65"/>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105CC" w:rsidRDefault="007105CC">
            <w:pPr>
              <w:numPr>
                <w:ilvl w:val="0"/>
                <w:numId w:val="65"/>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7105CC" w:rsidRDefault="007105CC">
            <w:pPr>
              <w:tabs>
                <w:tab w:val="left" w:pos="709"/>
                <w:tab w:val="left" w:pos="8160"/>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66"/>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Уважительно относиться к труду людей;</w:t>
            </w:r>
          </w:p>
          <w:p w:rsidR="007105CC" w:rsidRDefault="007105CC">
            <w:pPr>
              <w:numPr>
                <w:ilvl w:val="0"/>
                <w:numId w:val="66"/>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Понимать культурно-историческую ценность традиций, отраженных в предметном мире, и уважать их;</w:t>
            </w:r>
          </w:p>
          <w:p w:rsidR="007105CC" w:rsidRDefault="007105CC">
            <w:pPr>
              <w:numPr>
                <w:ilvl w:val="0"/>
                <w:numId w:val="66"/>
              </w:numPr>
              <w:tabs>
                <w:tab w:val="left" w:pos="709"/>
                <w:tab w:val="left" w:pos="8160"/>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«Технология ручной обработки материалов. Элементы графической грамоты»</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6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105CC" w:rsidRDefault="007105CC">
            <w:pPr>
              <w:numPr>
                <w:ilvl w:val="0"/>
                <w:numId w:val="6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105CC" w:rsidRDefault="007105CC">
            <w:pPr>
              <w:numPr>
                <w:ilvl w:val="0"/>
                <w:numId w:val="6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105CC" w:rsidRDefault="007105CC">
            <w:pPr>
              <w:numPr>
                <w:ilvl w:val="0"/>
                <w:numId w:val="6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68"/>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Отбирать и выстраивать оптимальную технологическую последовательность реализации собственного или предложенного учителем замысла;</w:t>
            </w:r>
          </w:p>
          <w:p w:rsidR="007105CC" w:rsidRDefault="007105CC">
            <w:pPr>
              <w:numPr>
                <w:ilvl w:val="0"/>
                <w:numId w:val="68"/>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«Конструирование и моделирование»</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69"/>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Анализировать устройство изделия: выделять детали, их форму, определять взаимное расположение, виды соединения деталей;</w:t>
            </w:r>
          </w:p>
          <w:p w:rsidR="007105CC" w:rsidRDefault="007105CC">
            <w:pPr>
              <w:numPr>
                <w:ilvl w:val="0"/>
                <w:numId w:val="69"/>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105CC" w:rsidRDefault="007105CC">
            <w:pPr>
              <w:numPr>
                <w:ilvl w:val="0"/>
                <w:numId w:val="69"/>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Изготавливать несложные конструкции изделий по рисунку, простейшему чертежу или эскизу, образцу и доступным заданным условиям.</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70"/>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Соотносить объемную конструкцию, основанную на правильных геометрических формах, с изображениями их разверток;</w:t>
            </w:r>
          </w:p>
          <w:p w:rsidR="007105CC" w:rsidRDefault="007105CC">
            <w:pPr>
              <w:numPr>
                <w:ilvl w:val="0"/>
                <w:numId w:val="70"/>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«Практика работы на компьютере»</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71"/>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конструкторско-технологичесих задач;</w:t>
            </w:r>
          </w:p>
          <w:p w:rsidR="007105CC" w:rsidRDefault="007105CC">
            <w:pPr>
              <w:numPr>
                <w:ilvl w:val="0"/>
                <w:numId w:val="71"/>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Использовать простейшие приемы работы с готовыми электронными ресурсами: активировать, читать информацию, выполнять задания;</w:t>
            </w:r>
          </w:p>
          <w:p w:rsidR="007105CC" w:rsidRDefault="007105CC">
            <w:pPr>
              <w:numPr>
                <w:ilvl w:val="0"/>
                <w:numId w:val="71"/>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Создавать небольшие тексты, использовать рисунки из ресурса компьютера, программы </w:t>
            </w:r>
            <w:r>
              <w:rPr>
                <w:rFonts w:eastAsia="NewtonCSanPin-Regular" w:cs="Times New Roman"/>
                <w:color w:val="000000"/>
                <w:lang w:val="en-GB" w:eastAsia="ar-SA" w:bidi="ar-SA"/>
              </w:rPr>
              <w:t>Word</w:t>
            </w:r>
            <w:r w:rsidRPr="007105CC">
              <w:rPr>
                <w:rFonts w:eastAsia="NewtonCSanPin-Regular" w:cs="Times New Roman"/>
                <w:color w:val="000000"/>
                <w:lang w:eastAsia="ar-SA" w:bidi="ar-SA"/>
              </w:rPr>
              <w:t xml:space="preserve"> </w:t>
            </w:r>
            <w:r>
              <w:rPr>
                <w:rFonts w:eastAsia="NewtonCSanPin-Regular" w:cs="Times New Roman"/>
                <w:color w:val="000000"/>
                <w:lang w:eastAsia="ar-SA" w:bidi="ar-SA"/>
              </w:rPr>
              <w:t xml:space="preserve">и </w:t>
            </w:r>
            <w:r>
              <w:rPr>
                <w:rFonts w:eastAsia="NewtonCSanPin-Regular" w:cs="Times New Roman"/>
                <w:color w:val="000000"/>
                <w:lang w:val="en-GB" w:eastAsia="ar-SA" w:bidi="ar-SA"/>
              </w:rPr>
              <w:t>Power</w:t>
            </w:r>
            <w:r w:rsidRPr="007105CC">
              <w:rPr>
                <w:rFonts w:eastAsia="NewtonCSanPin-Regular" w:cs="Times New Roman"/>
                <w:color w:val="000000"/>
                <w:lang w:eastAsia="ar-SA" w:bidi="ar-SA"/>
              </w:rPr>
              <w:t xml:space="preserve"> </w:t>
            </w:r>
            <w:r>
              <w:rPr>
                <w:rFonts w:eastAsia="NewtonCSanPin-Regular" w:cs="Times New Roman"/>
                <w:color w:val="000000"/>
                <w:lang w:val="en-GB" w:eastAsia="ar-SA" w:bidi="ar-SA"/>
              </w:rPr>
              <w:t>Point</w:t>
            </w:r>
            <w:r>
              <w:rPr>
                <w:rFonts w:eastAsia="NewtonCSanPin-Regular" w:cs="Times New Roman"/>
                <w:color w:val="000000"/>
                <w:lang w:eastAsia="ar-SA" w:bidi="ar-SA"/>
              </w:rPr>
              <w:t>.</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72"/>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7105CC" w:rsidRDefault="007105CC">
            <w:pPr>
              <w:tabs>
                <w:tab w:val="left" w:pos="709"/>
                <w:tab w:val="left" w:pos="8160"/>
                <w:tab w:val="right" w:pos="9638"/>
              </w:tabs>
              <w:spacing w:line="276" w:lineRule="auto"/>
              <w:jc w:val="center"/>
              <w:rPr>
                <w:rFonts w:eastAsia="NewtonCSanPin-Regular" w:cs="Times New Roman"/>
                <w:color w:val="000000"/>
                <w:lang w:eastAsia="ar-SA" w:bidi="ar-SA"/>
              </w:rPr>
            </w:pPr>
          </w:p>
          <w:p w:rsidR="007105CC" w:rsidRDefault="007105CC">
            <w:pPr>
              <w:tabs>
                <w:tab w:val="left" w:pos="709"/>
                <w:tab w:val="left" w:pos="8160"/>
                <w:tab w:val="right" w:pos="9638"/>
              </w:tabs>
              <w:spacing w:line="276" w:lineRule="auto"/>
              <w:jc w:val="center"/>
              <w:rPr>
                <w:rFonts w:eastAsia="NewtonCSanPin-Regular" w:cs="Times New Roman"/>
                <w:color w:val="000000"/>
                <w:lang w:eastAsia="ar-SA" w:bidi="ar-SA"/>
              </w:rPr>
            </w:pPr>
            <w:r>
              <w:rPr>
                <w:rFonts w:eastAsia="NewtonCSanPin-Regular" w:cs="Times New Roman"/>
                <w:color w:val="000000"/>
                <w:lang w:eastAsia="ar-SA" w:bidi="ar-SA"/>
              </w:rPr>
              <w:t>ФИЗИЧЕСКАЯ КУЛЬТУРА</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Выпускники будут демонстрировать постоянный прирост показателей развития основных физических качеств.</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color w:val="000000"/>
                <w:lang w:eastAsia="ar-SA" w:bidi="ar-SA"/>
              </w:rPr>
              <w:t>Они освоят навыки организации и проведения подвижных игр, элементы и простейшие технические действия игр в футбол, баскетбол и волейбол. В прочесе игровой и соревновательной деятельности они будут использовать навыки коллективного общения и взаимодействия.</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«Знания о физической культуре»</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72"/>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понятиях «физическая культура», «режим дня»; характеризовать роль и значений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105CC" w:rsidRDefault="007105CC">
            <w:pPr>
              <w:numPr>
                <w:ilvl w:val="0"/>
                <w:numId w:val="72"/>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7105CC" w:rsidRDefault="007105CC">
            <w:pPr>
              <w:numPr>
                <w:ilvl w:val="0"/>
                <w:numId w:val="72"/>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105CC" w:rsidRDefault="007105CC">
            <w:pPr>
              <w:numPr>
                <w:ilvl w:val="0"/>
                <w:numId w:val="72"/>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73"/>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Выявлять связь занятий физической культурой с трудовой и оборонной деятельностью;</w:t>
            </w:r>
          </w:p>
          <w:p w:rsidR="007105CC" w:rsidRDefault="007105CC">
            <w:pPr>
              <w:numPr>
                <w:ilvl w:val="0"/>
                <w:numId w:val="73"/>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 </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«Способы физкультурной деятельности»</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74"/>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Отбирать и выполнять комплексы упражнений для утренней зарядки и физкультминуток в соответствии с изученными правилами;</w:t>
            </w:r>
          </w:p>
          <w:p w:rsidR="007105CC" w:rsidRDefault="007105CC">
            <w:pPr>
              <w:numPr>
                <w:ilvl w:val="0"/>
                <w:numId w:val="74"/>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105CC" w:rsidRDefault="007105CC">
            <w:pPr>
              <w:numPr>
                <w:ilvl w:val="0"/>
                <w:numId w:val="74"/>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75"/>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105CC" w:rsidRDefault="007105CC">
            <w:pPr>
              <w:numPr>
                <w:ilvl w:val="0"/>
                <w:numId w:val="75"/>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Целенаправленно отбирать физические упражнения для индивидуальных занятий по развитию физических качеств;</w:t>
            </w:r>
          </w:p>
          <w:p w:rsidR="007105CC" w:rsidRDefault="007105CC">
            <w:pPr>
              <w:numPr>
                <w:ilvl w:val="0"/>
                <w:numId w:val="75"/>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простейшие приемы оказания доврачебной помощи при травмах и ушибах.</w:t>
            </w:r>
          </w:p>
          <w:p w:rsidR="007105CC" w:rsidRDefault="007105CC">
            <w:pPr>
              <w:tabs>
                <w:tab w:val="left" w:pos="709"/>
                <w:tab w:val="left" w:pos="8160"/>
                <w:tab w:val="right" w:pos="9638"/>
              </w:tabs>
              <w:spacing w:line="276" w:lineRule="auto"/>
              <w:ind w:firstLine="513"/>
              <w:rPr>
                <w:rFonts w:eastAsia="NewtonCSanPin-Regular" w:cs="Times New Roman"/>
                <w:b/>
                <w:color w:val="000000"/>
                <w:lang w:eastAsia="ar-SA" w:bidi="ar-SA"/>
              </w:rPr>
            </w:pPr>
            <w:r>
              <w:rPr>
                <w:rFonts w:eastAsia="NewtonCSanPin-Regular" w:cs="Times New Roman"/>
                <w:b/>
                <w:color w:val="000000"/>
                <w:lang w:eastAsia="ar-SA" w:bidi="ar-SA"/>
              </w:rPr>
              <w:t>Раздел «Физическое совершенствование»</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научится:</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тестовые упражнения для оценки динамики индивидуального развития основных физических качеств;</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организующие строевые команды и приемы;</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акробатические упражнения (кувырки, стойки, перекаты);</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гимнастические упражнения на спортивных снарядах (перекладина, брусья, гимнастическое бревно);</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легкоатлетические упражнения (бег, прыжки, метания и броски мяча разного веса);</w:t>
            </w:r>
          </w:p>
          <w:p w:rsidR="007105CC" w:rsidRDefault="007105CC">
            <w:pPr>
              <w:numPr>
                <w:ilvl w:val="0"/>
                <w:numId w:val="76"/>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 xml:space="preserve">Выполнять игровые действия и упражнения из подвижных игр разной функциональной направленности. </w:t>
            </w:r>
          </w:p>
          <w:p w:rsidR="007105CC" w:rsidRDefault="007105CC">
            <w:pPr>
              <w:tabs>
                <w:tab w:val="left" w:pos="709"/>
                <w:tab w:val="left" w:pos="8160"/>
                <w:tab w:val="right" w:pos="9638"/>
              </w:tabs>
              <w:spacing w:line="276" w:lineRule="auto"/>
              <w:ind w:firstLine="513"/>
              <w:rPr>
                <w:rFonts w:eastAsia="NewtonCSanPin-Regular" w:cs="Times New Roman"/>
                <w:color w:val="000000"/>
                <w:lang w:eastAsia="ar-SA" w:bidi="ar-SA"/>
              </w:rPr>
            </w:pPr>
            <w:r>
              <w:rPr>
                <w:rFonts w:eastAsia="NewtonCSanPin-Regular" w:cs="Times New Roman"/>
                <w:color w:val="000000"/>
                <w:lang w:eastAsia="ar-SA" w:bidi="ar-SA"/>
              </w:rPr>
              <w:t>Выпускник получит возможность научиться:</w:t>
            </w:r>
          </w:p>
          <w:p w:rsidR="007105CC" w:rsidRDefault="007105CC">
            <w:pPr>
              <w:numPr>
                <w:ilvl w:val="0"/>
                <w:numId w:val="7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Сохранять правильную осанку, оптимальное телосложение;</w:t>
            </w:r>
          </w:p>
          <w:p w:rsidR="007105CC" w:rsidRDefault="007105CC">
            <w:pPr>
              <w:numPr>
                <w:ilvl w:val="0"/>
                <w:numId w:val="7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эстетически красиво гимнастические и акробатические комбинации;</w:t>
            </w:r>
          </w:p>
          <w:p w:rsidR="007105CC" w:rsidRDefault="007105CC">
            <w:pPr>
              <w:numPr>
                <w:ilvl w:val="0"/>
                <w:numId w:val="7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Играть в баскетбол, футбол и волейбол по упрощенным правилам;</w:t>
            </w:r>
          </w:p>
          <w:p w:rsidR="007105CC" w:rsidRDefault="007105CC">
            <w:pPr>
              <w:numPr>
                <w:ilvl w:val="0"/>
                <w:numId w:val="7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Плавать, в том числе спортивными способами;</w:t>
            </w:r>
          </w:p>
          <w:p w:rsidR="007105CC" w:rsidRDefault="007105CC">
            <w:pPr>
              <w:numPr>
                <w:ilvl w:val="0"/>
                <w:numId w:val="77"/>
              </w:numPr>
              <w:tabs>
                <w:tab w:val="left" w:pos="709"/>
                <w:tab w:val="left" w:pos="8160"/>
                <w:tab w:val="right" w:pos="9638"/>
              </w:tabs>
              <w:spacing w:line="276" w:lineRule="auto"/>
              <w:rPr>
                <w:rFonts w:eastAsia="NewtonCSanPin-Regular" w:cs="Times New Roman"/>
                <w:color w:val="000000"/>
                <w:lang w:eastAsia="ar-SA" w:bidi="ar-SA"/>
              </w:rPr>
            </w:pPr>
            <w:r>
              <w:rPr>
                <w:rFonts w:eastAsia="NewtonCSanPin-Regular" w:cs="Times New Roman"/>
                <w:color w:val="000000"/>
                <w:lang w:eastAsia="ar-SA" w:bidi="ar-SA"/>
              </w:rPr>
              <w:t>Выполнять передвижения на лыжах (для снежных регионов России).</w:t>
            </w: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r w:rsidR="007105CC" w:rsidTr="007105CC">
        <w:trPr>
          <w:trHeight w:val="1110"/>
        </w:trPr>
        <w:tc>
          <w:tcPr>
            <w:tcW w:w="9072" w:type="dxa"/>
          </w:tcPr>
          <w:p w:rsidR="007105CC" w:rsidRDefault="007105CC">
            <w:pPr>
              <w:snapToGrid w:val="0"/>
              <w:spacing w:line="276" w:lineRule="auto"/>
              <w:jc w:val="both"/>
              <w:rPr>
                <w:rFonts w:cs="Times New Roman"/>
              </w:rPr>
            </w:pPr>
          </w:p>
          <w:p w:rsidR="007105CC" w:rsidRDefault="007105CC">
            <w:pPr>
              <w:spacing w:line="276" w:lineRule="auto"/>
              <w:jc w:val="both"/>
              <w:rPr>
                <w:rFonts w:cs="Times New Roman"/>
              </w:rPr>
            </w:pPr>
          </w:p>
        </w:tc>
        <w:tc>
          <w:tcPr>
            <w:tcW w:w="709" w:type="dxa"/>
          </w:tcPr>
          <w:p w:rsidR="007105CC" w:rsidRDefault="007105CC">
            <w:pPr>
              <w:snapToGrid w:val="0"/>
              <w:spacing w:line="276" w:lineRule="auto"/>
              <w:rPr>
                <w:rFonts w:cs="Times New Roman"/>
              </w:rPr>
            </w:pPr>
          </w:p>
        </w:tc>
      </w:tr>
    </w:tbl>
    <w:p w:rsidR="007105CC" w:rsidRDefault="007105CC" w:rsidP="007105CC">
      <w:pPr>
        <w:widowControl/>
        <w:suppressAutoHyphens w:val="0"/>
        <w:spacing w:after="200" w:line="276" w:lineRule="auto"/>
      </w:pPr>
      <w:r>
        <w:rPr>
          <w:rFonts w:cs="Times New Roman"/>
          <w:b/>
          <w:bCs/>
          <w:iCs/>
        </w:rPr>
        <w:t>4.СИСТЕМА ОЦЕНКИ ДОСТИЖЕНИЯ ПЛАНИРУЕМЫХ РЕЗУЛЬТАТОВ ОСВОЕНИЯ</w:t>
      </w:r>
      <w:r>
        <w:rPr>
          <w:rFonts w:cs="Times New Roman"/>
          <w:b/>
          <w:bCs/>
          <w:i/>
          <w:iCs/>
        </w:rPr>
        <w:t xml:space="preserve"> </w:t>
      </w:r>
      <w:r>
        <w:rPr>
          <w:rFonts w:cs="Times New Roman"/>
          <w:b/>
          <w:bCs/>
        </w:rPr>
        <w:t>ОБРАЗОВАТЕЛЬНОЙ ПРОГРАММЫ</w:t>
      </w:r>
      <w:r>
        <w:rPr>
          <w:rFonts w:cs="Times New Roman"/>
          <w:b/>
          <w:bCs/>
          <w:i/>
          <w:iCs/>
        </w:rPr>
        <w:t xml:space="preserve">  </w:t>
      </w:r>
      <w:r>
        <w:rPr>
          <w:rFonts w:cs="Times New Roman"/>
          <w:b/>
          <w:bCs/>
          <w:iCs/>
        </w:rPr>
        <w:t>НАЧАЛЬНОГО ОБЩЕГО ОБРАЗОВАНИЯ.</w:t>
      </w:r>
    </w:p>
    <w:p w:rsidR="007105CC" w:rsidRDefault="007105CC" w:rsidP="007105CC">
      <w:pPr>
        <w:ind w:firstLine="720"/>
        <w:jc w:val="center"/>
        <w:rPr>
          <w:rFonts w:cs="Times New Roman"/>
        </w:rPr>
      </w:pPr>
    </w:p>
    <w:p w:rsidR="007105CC" w:rsidRDefault="007105CC" w:rsidP="007105CC">
      <w:pPr>
        <w:ind w:firstLine="720"/>
        <w:rPr>
          <w:rFonts w:cs="Times New Roman"/>
        </w:rPr>
      </w:pPr>
      <w:r>
        <w:rPr>
          <w:rFonts w:cs="Times New Roman"/>
        </w:rPr>
        <w:t xml:space="preserve">Согласно </w:t>
      </w:r>
      <w:r>
        <w:rPr>
          <w:rFonts w:cs="Times New Roman"/>
          <w:iCs/>
        </w:rPr>
        <w:t>Стандарта</w:t>
      </w:r>
      <w:r>
        <w:rPr>
          <w:rFonts w:cs="Times New Roman"/>
        </w:rPr>
        <w:t xml:space="preserve">, система оценки достижения планируемых результатов освоения </w:t>
      </w:r>
      <w:r>
        <w:rPr>
          <w:rFonts w:cs="Times New Roman"/>
          <w:iCs/>
        </w:rPr>
        <w:t>Образовательной программы</w:t>
      </w:r>
      <w:r>
        <w:rPr>
          <w:rFonts w:cs="Times New Roman"/>
        </w:rPr>
        <w:t xml:space="preserve"> должна:</w:t>
      </w:r>
    </w:p>
    <w:p w:rsidR="007105CC" w:rsidRDefault="007105CC" w:rsidP="007105CC">
      <w:pPr>
        <w:rPr>
          <w:rFonts w:cs="Times New Roman"/>
        </w:rPr>
      </w:pPr>
      <w:r>
        <w:rPr>
          <w:rFonts w:cs="Times New Roman"/>
        </w:rPr>
        <w:tab/>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05CC" w:rsidRDefault="007105CC" w:rsidP="007105CC">
      <w:pPr>
        <w:ind w:firstLine="720"/>
        <w:rPr>
          <w:rFonts w:cs="Times New Roman"/>
        </w:rPr>
      </w:pPr>
      <w:r>
        <w:rPr>
          <w:rFonts w:cs="Times New Roman"/>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7105CC" w:rsidRDefault="007105CC" w:rsidP="007105CC">
      <w:pPr>
        <w:ind w:firstLine="720"/>
        <w:rPr>
          <w:rFonts w:cs="Times New Roman"/>
        </w:rPr>
      </w:pPr>
      <w:r>
        <w:rPr>
          <w:rFonts w:cs="Times New Roman"/>
        </w:rPr>
        <w:t>- обеспечивать комплексный подход к оценке результатов</w:t>
      </w:r>
      <w:r>
        <w:rPr>
          <w:rFonts w:cs="Times New Roman"/>
          <w:b/>
        </w:rPr>
        <w:t xml:space="preserve"> </w:t>
      </w:r>
      <w:r>
        <w:rPr>
          <w:rFonts w:cs="Times New Roman"/>
        </w:rPr>
        <w:t xml:space="preserve">освоения </w:t>
      </w:r>
      <w:r>
        <w:rPr>
          <w:rFonts w:cs="Times New Roman"/>
          <w:iCs/>
        </w:rPr>
        <w:t>Образовательной программы</w:t>
      </w:r>
      <w:r>
        <w:rPr>
          <w:rFonts w:cs="Times New Roman"/>
        </w:rPr>
        <w:t>, позволяющий вести оценку предметных, метапредметных и личностных результатов начального общего образования;</w:t>
      </w:r>
    </w:p>
    <w:p w:rsidR="007105CC" w:rsidRDefault="007105CC" w:rsidP="007105CC">
      <w:pPr>
        <w:ind w:firstLine="720"/>
        <w:rPr>
          <w:rFonts w:cs="Times New Roman"/>
        </w:rPr>
      </w:pPr>
      <w:r>
        <w:rPr>
          <w:rFonts w:cs="Times New Roman"/>
        </w:rPr>
        <w:t xml:space="preserve">- предусматривать оценку достижений обучающихся (итоговая оценка обучающихся, освоивших </w:t>
      </w:r>
      <w:r>
        <w:rPr>
          <w:rFonts w:cs="Times New Roman"/>
          <w:iCs/>
        </w:rPr>
        <w:t>Образовательную программу</w:t>
      </w:r>
      <w:r>
        <w:rPr>
          <w:rFonts w:cs="Times New Roman"/>
        </w:rPr>
        <w:t>) и оценку эффективности деятельности образовательного учреждения;</w:t>
      </w:r>
    </w:p>
    <w:p w:rsidR="007105CC" w:rsidRDefault="007105CC" w:rsidP="007105CC">
      <w:pPr>
        <w:ind w:firstLine="720"/>
        <w:rPr>
          <w:rFonts w:cs="Times New Roman"/>
        </w:rPr>
      </w:pPr>
      <w:r>
        <w:rPr>
          <w:rFonts w:cs="Times New Roman"/>
        </w:rPr>
        <w:t xml:space="preserve">- позволять осуществлять оценку динамики учебных достижений обучающихся. </w:t>
      </w:r>
    </w:p>
    <w:p w:rsidR="007105CC" w:rsidRDefault="007105CC" w:rsidP="007105CC">
      <w:pPr>
        <w:ind w:firstLine="720"/>
        <w:rPr>
          <w:rFonts w:cs="Times New Roman"/>
        </w:rPr>
      </w:pPr>
      <w:r>
        <w:rPr>
          <w:rFonts w:cs="Times New Roman"/>
        </w:rPr>
        <w:t>В процессе оценки достижения планируемых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105CC" w:rsidRDefault="007105CC" w:rsidP="007105CC">
      <w:pPr>
        <w:ind w:firstLine="720"/>
        <w:rPr>
          <w:rFonts w:cs="Times New Roman"/>
          <w:b/>
          <w:i/>
          <w:iCs/>
        </w:rPr>
      </w:pPr>
      <w:r>
        <w:rPr>
          <w:rFonts w:cs="Times New Roman"/>
          <w:b/>
          <w:i/>
          <w:iCs/>
        </w:rPr>
        <w:t>Основные направления и цели оценочной деятельности:</w:t>
      </w:r>
    </w:p>
    <w:p w:rsidR="007105CC" w:rsidRDefault="007105CC" w:rsidP="007105CC">
      <w:pPr>
        <w:ind w:firstLine="720"/>
        <w:rPr>
          <w:rFonts w:cs="Times New Roman"/>
        </w:rPr>
      </w:pPr>
      <w:r>
        <w:rPr>
          <w:rFonts w:cs="Times New Roman"/>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7105CC" w:rsidRDefault="007105CC" w:rsidP="007105CC">
      <w:pPr>
        <w:ind w:firstLine="720"/>
        <w:rPr>
          <w:rFonts w:cs="Times New Roman"/>
        </w:rPr>
      </w:pPr>
      <w:r>
        <w:rPr>
          <w:rFonts w:cs="Times New Roman"/>
        </w:rPr>
        <w:t>-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7105CC" w:rsidRDefault="007105CC" w:rsidP="007105CC">
      <w:pPr>
        <w:ind w:firstLine="720"/>
        <w:rPr>
          <w:rFonts w:cs="Times New Roman"/>
        </w:rPr>
      </w:pPr>
      <w:r>
        <w:rPr>
          <w:rFonts w:cs="Times New Roman"/>
        </w:rPr>
        <w:t xml:space="preserve">- оценка образовательных достижений обучающихся с целью итоговой оценки подготовки выпускников на ступени начального общего образования. </w:t>
      </w:r>
    </w:p>
    <w:p w:rsidR="007105CC" w:rsidRDefault="007105CC" w:rsidP="007105CC">
      <w:pPr>
        <w:autoSpaceDE w:val="0"/>
        <w:snapToGrid w:val="0"/>
        <w:ind w:firstLine="510"/>
        <w:rPr>
          <w:rFonts w:cs="Times New Roman"/>
        </w:rPr>
      </w:pPr>
      <w:r>
        <w:rPr>
          <w:rFonts w:cs="Times New Roman"/>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7105CC" w:rsidRDefault="007105CC" w:rsidP="007105CC">
      <w:pPr>
        <w:snapToGrid w:val="0"/>
        <w:rPr>
          <w:rFonts w:cs="Times New Roman"/>
          <w:i/>
          <w:iCs/>
        </w:rPr>
      </w:pPr>
      <w:r>
        <w:rPr>
          <w:rFonts w:cs="Times New Roman"/>
          <w:b/>
        </w:rPr>
        <w:tab/>
      </w:r>
      <w:r>
        <w:rPr>
          <w:rFonts w:cs="Times New Roman"/>
          <w:b/>
          <w:i/>
          <w:iCs/>
        </w:rPr>
        <w:t>Описание объекта и содержание оценки личностных результатов.</w:t>
      </w:r>
      <w:r>
        <w:rPr>
          <w:rFonts w:cs="Times New Roman"/>
          <w:i/>
          <w:iCs/>
        </w:rPr>
        <w:t xml:space="preserve"> </w:t>
      </w:r>
      <w:r>
        <w:rPr>
          <w:rFonts w:cs="Times New Roman"/>
        </w:rPr>
        <w:t xml:space="preserve"> Основным объектом системы оценки результатов образования выступают планируемые результаты освоения обучающимися </w:t>
      </w:r>
      <w:r>
        <w:rPr>
          <w:rFonts w:cs="Times New Roman"/>
          <w:i/>
          <w:iCs/>
        </w:rPr>
        <w:t>Образовательной программы.</w:t>
      </w:r>
      <w:r>
        <w:rPr>
          <w:rFonts w:cs="Times New Roman"/>
        </w:rPr>
        <w:t>.</w:t>
      </w:r>
    </w:p>
    <w:p w:rsidR="007105CC" w:rsidRDefault="007105CC" w:rsidP="007105CC">
      <w:pPr>
        <w:rPr>
          <w:rFonts w:eastAsia="NewtonCSanPin-Regular" w:cs="Times New Roman"/>
        </w:rPr>
      </w:pPr>
      <w:r>
        <w:rPr>
          <w:rFonts w:cs="Times New Roman"/>
        </w:rPr>
        <w:t xml:space="preserve">     Объектом оценки </w:t>
      </w:r>
      <w:r>
        <w:rPr>
          <w:rFonts w:cs="Times New Roman"/>
          <w:i/>
          <w:iCs/>
        </w:rPr>
        <w:t>личностных результатов</w:t>
      </w:r>
      <w:r>
        <w:rPr>
          <w:rFonts w:cs="Times New Roman"/>
        </w:rPr>
        <w:t xml:space="preserve"> являются: с</w:t>
      </w:r>
      <w:r>
        <w:rPr>
          <w:rFonts w:eastAsia="NewtonCSanPin-Regular" w:cs="Times New Roman"/>
        </w:rPr>
        <w:t>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Среди них: ценностные ориентации выпускника, которые отражают его индивидуально-личностные позиции (религиозные, эстетические взгляды, политические предпочтения); характеристика социальных чувств (патриотизм, толерантность,  гуманизм); индивидуальные психологические характеристики личности..</w:t>
      </w:r>
    </w:p>
    <w:p w:rsidR="007105CC" w:rsidRDefault="007105CC" w:rsidP="007105CC">
      <w:pPr>
        <w:tabs>
          <w:tab w:val="left" w:pos="709"/>
        </w:tabs>
        <w:autoSpaceDE w:val="0"/>
        <w:rPr>
          <w:rFonts w:cs="Times New Roman"/>
        </w:rPr>
      </w:pPr>
      <w:r>
        <w:rPr>
          <w:rFonts w:cs="Times New Roman"/>
          <w:b/>
          <w:bCs/>
          <w:iCs/>
        </w:rPr>
        <w:tab/>
      </w:r>
      <w:r>
        <w:rPr>
          <w:rFonts w:cs="Times New Roman"/>
        </w:rPr>
        <w:t>Объект оценки</w:t>
      </w:r>
      <w:r>
        <w:rPr>
          <w:rFonts w:cs="Times New Roman"/>
          <w:i/>
          <w:iCs/>
        </w:rPr>
        <w:t xml:space="preserve"> метапредметных результатов:</w:t>
      </w:r>
      <w:r>
        <w:rPr>
          <w:rFonts w:cs="Times New Roman"/>
        </w:rPr>
        <w:t xml:space="preserve"> сформированность регулятивных, коммуникативных, познавательных универсальных действий.</w:t>
      </w:r>
    </w:p>
    <w:p w:rsidR="007105CC" w:rsidRDefault="007105CC" w:rsidP="007105CC">
      <w:pPr>
        <w:tabs>
          <w:tab w:val="left" w:pos="709"/>
        </w:tabs>
        <w:autoSpaceDE w:val="0"/>
        <w:rPr>
          <w:rFonts w:cs="Times New Roman"/>
          <w:iCs/>
          <w:color w:val="000000"/>
          <w:lang w:eastAsia="ar-SA" w:bidi="ar-SA"/>
        </w:rPr>
      </w:pPr>
      <w:r>
        <w:rPr>
          <w:rFonts w:eastAsia="NewtonCSanPin-Regular" w:cs="Times New Roman"/>
          <w:color w:val="000000"/>
          <w:lang w:eastAsia="ar-SA" w:bidi="ar-SA"/>
        </w:rPr>
        <w:tab/>
      </w:r>
      <w:r>
        <w:rPr>
          <w:rFonts w:eastAsia="NewtonCSanPin-Regular" w:cs="Times New Roman"/>
          <w:i/>
          <w:iCs/>
          <w:color w:val="000000"/>
          <w:lang w:eastAsia="ar-SA" w:bidi="ar-SA"/>
        </w:rPr>
        <w:t>Регулятивные</w:t>
      </w:r>
      <w:r>
        <w:rPr>
          <w:rFonts w:eastAsia="NewtonCSanPin-Regular" w:cs="Times New Roman"/>
          <w:color w:val="000000"/>
          <w:lang w:eastAsia="ar-SA" w:bidi="ar-SA"/>
        </w:rPr>
        <w:t xml:space="preserve"> универсальные учебные действия: ц</w:t>
      </w:r>
      <w:r>
        <w:rPr>
          <w:rFonts w:cs="Times New Roman"/>
          <w:color w:val="000000"/>
          <w:lang w:eastAsia="ar-SA" w:bidi="ar-SA"/>
        </w:rPr>
        <w:t>елеполагание, п</w:t>
      </w:r>
      <w:r>
        <w:rPr>
          <w:rFonts w:cs="Times New Roman"/>
          <w:lang w:eastAsia="ar-SA" w:bidi="ar-SA"/>
        </w:rPr>
        <w:t>ланирование, о</w:t>
      </w:r>
      <w:r>
        <w:rPr>
          <w:rFonts w:cs="Times New Roman"/>
          <w:color w:val="000000"/>
          <w:lang w:eastAsia="ar-SA" w:bidi="ar-SA"/>
        </w:rPr>
        <w:t>существление учебных действий, прогнозирование, контроль</w:t>
      </w:r>
      <w:r>
        <w:rPr>
          <w:rFonts w:eastAsia="NewtonCSanPin-Italic" w:cs="Times New Roman"/>
          <w:color w:val="000000"/>
          <w:lang w:eastAsia="ar-SA" w:bidi="ar-SA"/>
        </w:rPr>
        <w:t>, к</w:t>
      </w:r>
      <w:r>
        <w:rPr>
          <w:rFonts w:cs="Times New Roman"/>
          <w:color w:val="000000"/>
          <w:lang w:eastAsia="ar-SA" w:bidi="ar-SA"/>
        </w:rPr>
        <w:t>оррекция, оценка, саморегуляц</w:t>
      </w:r>
      <w:r>
        <w:rPr>
          <w:rFonts w:cs="Times New Roman"/>
          <w:iCs/>
          <w:color w:val="000000"/>
          <w:lang w:eastAsia="ar-SA" w:bidi="ar-SA"/>
        </w:rPr>
        <w:t>ия.</w:t>
      </w:r>
    </w:p>
    <w:p w:rsidR="007105CC" w:rsidRDefault="007105CC" w:rsidP="007105CC">
      <w:pPr>
        <w:tabs>
          <w:tab w:val="left" w:pos="709"/>
        </w:tabs>
        <w:autoSpaceDE w:val="0"/>
        <w:rPr>
          <w:rFonts w:eastAsia="NewtonCSanPin-Regular" w:cs="Times New Roman"/>
          <w:b/>
          <w:color w:val="000000"/>
          <w:lang w:eastAsia="ar-SA" w:bidi="ar-SA"/>
        </w:rPr>
      </w:pPr>
      <w:r>
        <w:rPr>
          <w:rFonts w:cs="Times New Roman"/>
          <w:iCs/>
          <w:color w:val="000000"/>
          <w:lang w:eastAsia="ar-SA" w:bidi="ar-SA"/>
        </w:rPr>
        <w:tab/>
      </w:r>
      <w:r>
        <w:rPr>
          <w:rFonts w:cs="Times New Roman"/>
          <w:i/>
          <w:iCs/>
        </w:rPr>
        <w:t xml:space="preserve">Познавательные </w:t>
      </w:r>
      <w:r>
        <w:rPr>
          <w:rFonts w:cs="Times New Roman"/>
        </w:rPr>
        <w:t>универсальные учебные действия: о</w:t>
      </w:r>
      <w:r>
        <w:rPr>
          <w:rFonts w:cs="Times New Roman"/>
          <w:color w:val="000000"/>
          <w:lang w:eastAsia="ar-SA" w:bidi="ar-SA"/>
        </w:rPr>
        <w:t>бщеучебные, знаково-символические, и</w:t>
      </w:r>
      <w:r>
        <w:rPr>
          <w:rFonts w:eastAsia="NewtonCSanPin-Italic" w:cs="Times New Roman"/>
          <w:color w:val="000000"/>
          <w:lang w:eastAsia="ar-SA" w:bidi="ar-SA"/>
        </w:rPr>
        <w:t>нформационные, л</w:t>
      </w:r>
      <w:r>
        <w:rPr>
          <w:rFonts w:eastAsia="NewtonCSanPin-Regular" w:cs="Times New Roman"/>
          <w:color w:val="000000"/>
          <w:lang w:eastAsia="ar-SA" w:bidi="ar-SA"/>
        </w:rPr>
        <w:t>огические</w:t>
      </w:r>
      <w:r>
        <w:rPr>
          <w:rFonts w:eastAsia="NewtonCSanPin-Regular" w:cs="Times New Roman"/>
          <w:b/>
          <w:color w:val="000000"/>
          <w:lang w:eastAsia="ar-SA" w:bidi="ar-SA"/>
        </w:rPr>
        <w:t>.</w:t>
      </w:r>
    </w:p>
    <w:p w:rsidR="007105CC" w:rsidRDefault="007105CC" w:rsidP="007105CC">
      <w:pPr>
        <w:tabs>
          <w:tab w:val="left" w:pos="709"/>
        </w:tabs>
        <w:autoSpaceDE w:val="0"/>
        <w:rPr>
          <w:rFonts w:cs="Times New Roman"/>
        </w:rPr>
      </w:pPr>
      <w:r>
        <w:rPr>
          <w:rFonts w:eastAsia="NewtonCSanPin-Regular" w:cs="Times New Roman"/>
          <w:b/>
          <w:color w:val="000000"/>
          <w:lang w:eastAsia="ar-SA" w:bidi="ar-SA"/>
        </w:rPr>
        <w:tab/>
      </w:r>
      <w:r>
        <w:rPr>
          <w:rFonts w:cs="Times New Roman"/>
          <w:i/>
          <w:iCs/>
        </w:rPr>
        <w:t xml:space="preserve">Коммуникативные </w:t>
      </w:r>
      <w:r>
        <w:rPr>
          <w:rFonts w:cs="Times New Roman"/>
        </w:rPr>
        <w:t>универсальные учебные действия: и</w:t>
      </w:r>
      <w:r>
        <w:rPr>
          <w:rFonts w:cs="Times New Roman"/>
          <w:color w:val="000000"/>
          <w:lang w:eastAsia="ar-SA" w:bidi="ar-SA"/>
        </w:rPr>
        <w:t>нициативное сотрудничество, планирование учебного сотрудничества, в</w:t>
      </w:r>
      <w:r>
        <w:rPr>
          <w:rFonts w:eastAsia="NewtonCSanPin-Regular" w:cs="Times New Roman"/>
        </w:rPr>
        <w:t>заимодействие, у</w:t>
      </w:r>
      <w:r>
        <w:rPr>
          <w:rFonts w:cs="Times New Roman"/>
          <w:lang w:eastAsia="ar-SA" w:bidi="ar-SA"/>
        </w:rPr>
        <w:t>правление</w:t>
      </w:r>
      <w:r>
        <w:rPr>
          <w:rFonts w:cs="Times New Roman"/>
        </w:rPr>
        <w:t xml:space="preserve">  коммуникацией.</w:t>
      </w:r>
    </w:p>
    <w:p w:rsidR="007105CC" w:rsidRDefault="007105CC" w:rsidP="007105CC">
      <w:pPr>
        <w:tabs>
          <w:tab w:val="left" w:pos="422"/>
          <w:tab w:val="left" w:pos="9621"/>
        </w:tabs>
        <w:ind w:left="-4" w:right="-13"/>
        <w:rPr>
          <w:rFonts w:cs="Times New Roman"/>
        </w:rPr>
      </w:pPr>
      <w:r>
        <w:rPr>
          <w:rFonts w:cs="Times New Roman"/>
        </w:rPr>
        <w:tab/>
        <w:t>Основное содержание оценки метапредметных результатов на ступени начального общего образования строится вокруг умения учиться. Уровень сформированности метапредметных результатов может быть качественно оценен и измерен в результате:</w:t>
      </w:r>
    </w:p>
    <w:p w:rsidR="007105CC" w:rsidRDefault="007105CC" w:rsidP="007105CC">
      <w:pPr>
        <w:rPr>
          <w:rFonts w:cs="Times New Roman"/>
        </w:rPr>
      </w:pPr>
      <w:r>
        <w:rPr>
          <w:rFonts w:cs="Times New Roman"/>
        </w:rPr>
        <w:tab/>
        <w:t>-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105CC" w:rsidRDefault="007105CC" w:rsidP="007105CC">
      <w:pPr>
        <w:rPr>
          <w:rFonts w:cs="Times New Roman"/>
        </w:rPr>
      </w:pPr>
      <w:r>
        <w:rPr>
          <w:rFonts w:cs="Times New Roman"/>
        </w:rPr>
        <w:tab/>
        <w:t>- выполнения учебных и учебно-практических задач средствами учебных предметов;</w:t>
      </w:r>
    </w:p>
    <w:p w:rsidR="007105CC" w:rsidRDefault="007105CC" w:rsidP="007105CC">
      <w:pPr>
        <w:rPr>
          <w:rFonts w:cs="Times New Roman"/>
        </w:rPr>
      </w:pPr>
      <w:r>
        <w:rPr>
          <w:rFonts w:cs="Times New Roman"/>
        </w:rPr>
        <w:tab/>
        <w:t>- выполнения комплексные задания на межпредметной основе.</w:t>
      </w:r>
    </w:p>
    <w:p w:rsidR="007105CC" w:rsidRDefault="007105CC" w:rsidP="007105CC">
      <w:pPr>
        <w:rPr>
          <w:rFonts w:cs="Times New Roman"/>
        </w:rPr>
      </w:pPr>
      <w:r>
        <w:rPr>
          <w:rFonts w:cs="Times New Roman"/>
        </w:rPr>
        <w:tab/>
        <w:t>Все три варианта оценки (изменения) широко представлены в УМ</w:t>
      </w:r>
      <w:r>
        <w:rPr>
          <w:rFonts w:cs="Times New Roman"/>
          <w:i/>
          <w:iCs/>
        </w:rPr>
        <w:t>К «Перспективная начальная школа»</w:t>
      </w:r>
      <w:r>
        <w:rPr>
          <w:rFonts w:cs="Times New Roman"/>
        </w:rPr>
        <w:t xml:space="preserve"> в каждом учебном предмете.</w:t>
      </w:r>
    </w:p>
    <w:p w:rsidR="007105CC" w:rsidRDefault="007105CC" w:rsidP="007105CC">
      <w:pPr>
        <w:autoSpaceDE w:val="0"/>
        <w:rPr>
          <w:rFonts w:cs="Times New Roman"/>
        </w:rPr>
      </w:pPr>
      <w:r>
        <w:rPr>
          <w:rFonts w:cs="Times New Roman"/>
        </w:rPr>
        <w:tab/>
        <w:t xml:space="preserve">Оценка </w:t>
      </w:r>
      <w:r>
        <w:rPr>
          <w:rFonts w:cs="Times New Roman"/>
          <w:i/>
          <w:iCs/>
        </w:rPr>
        <w:t>предметных результатов</w:t>
      </w:r>
      <w:r>
        <w:rPr>
          <w:rFonts w:cs="Times New Roman"/>
          <w:i/>
          <w:iCs/>
          <w:smallCaps/>
        </w:rPr>
        <w:t xml:space="preserve"> </w:t>
      </w:r>
      <w:r>
        <w:rPr>
          <w:rFonts w:cs="Times New Roman"/>
        </w:rPr>
        <w:t>предусматривает выявление уровня достижения обучающимся планируемых результатов по отдельным предметам с учетом:</w:t>
      </w:r>
    </w:p>
    <w:p w:rsidR="007105CC" w:rsidRDefault="007105CC" w:rsidP="007105CC">
      <w:pPr>
        <w:autoSpaceDE w:val="0"/>
        <w:ind w:firstLine="688"/>
        <w:rPr>
          <w:rFonts w:cs="Times New Roman"/>
        </w:rPr>
      </w:pPr>
      <w:r>
        <w:rPr>
          <w:rFonts w:cs="Times New Roman"/>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7105CC" w:rsidRDefault="007105CC" w:rsidP="007105CC">
      <w:pPr>
        <w:autoSpaceDE w:val="0"/>
        <w:ind w:firstLine="688"/>
        <w:rPr>
          <w:rFonts w:cs="Times New Roman"/>
        </w:rPr>
      </w:pPr>
      <w:r>
        <w:rPr>
          <w:rFonts w:cs="Times New Roman"/>
        </w:rPr>
        <w:t>- действий с предметным содержанием:</w:t>
      </w:r>
      <w:r>
        <w:rPr>
          <w:rFonts w:cs="Times New Roman"/>
          <w:i/>
          <w:iCs/>
        </w:rPr>
        <w:t xml:space="preserve"> </w:t>
      </w:r>
      <w:r>
        <w:rPr>
          <w:rFonts w:cs="Times New Roman"/>
        </w:rPr>
        <w:t>предметные действия на основе познавательных УУД; конкретные предметные действия (способы двигательной деятельности, обработки материалов, приёмы лепки, рисования, способы музыкальной исполнительской деятельности и другие).</w:t>
      </w:r>
    </w:p>
    <w:p w:rsidR="007105CC" w:rsidRDefault="007105CC" w:rsidP="007105CC">
      <w:pPr>
        <w:ind w:firstLine="709"/>
        <w:rPr>
          <w:rFonts w:cs="Times New Roman"/>
        </w:rPr>
      </w:pPr>
      <w:r>
        <w:rPr>
          <w:rFonts w:cs="Times New Roman"/>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метапредметной основе.</w:t>
      </w:r>
    </w:p>
    <w:p w:rsidR="007105CC" w:rsidRDefault="007105CC" w:rsidP="007105CC">
      <w:pPr>
        <w:ind w:firstLine="709"/>
        <w:rPr>
          <w:rFonts w:cs="Times New Roman"/>
        </w:rPr>
      </w:pPr>
      <w:r>
        <w:rPr>
          <w:rFonts w:cs="Times New Roman"/>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p>
    <w:p w:rsidR="007105CC" w:rsidRDefault="007105CC" w:rsidP="007105CC">
      <w:pPr>
        <w:rPr>
          <w:rFonts w:cs="Times New Roman"/>
        </w:rPr>
      </w:pPr>
      <w:r>
        <w:rPr>
          <w:rFonts w:cs="Times New Roman"/>
          <w:b/>
          <w:i/>
          <w:iCs/>
        </w:rPr>
        <w:t xml:space="preserve"> Результаты накопительной оценки,</w:t>
      </w:r>
      <w:r>
        <w:rPr>
          <w:rFonts w:cs="Times New Roman"/>
        </w:rPr>
        <w:t xml:space="preserve">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7105CC" w:rsidRDefault="007105CC" w:rsidP="007105CC">
      <w:pPr>
        <w:rPr>
          <w:rFonts w:cs="Times New Roman"/>
        </w:rPr>
      </w:pPr>
      <w:r>
        <w:rPr>
          <w:rFonts w:cs="Times New Roman"/>
          <w:i/>
          <w:iCs/>
        </w:rPr>
        <w:tab/>
        <w:t>Предметом итоговой оценки</w:t>
      </w:r>
      <w:r>
        <w:rPr>
          <w:rFonts w:cs="Times New Roman"/>
        </w:rPr>
        <w:t xml:space="preserve"> является способность обучающихся решать учебно-познавательные и учебно-практические задачи на основе:</w:t>
      </w:r>
    </w:p>
    <w:p w:rsidR="007105CC" w:rsidRDefault="007105CC" w:rsidP="007105CC">
      <w:pPr>
        <w:tabs>
          <w:tab w:val="left" w:pos="993"/>
        </w:tabs>
        <w:autoSpaceDE w:val="0"/>
        <w:ind w:firstLine="720"/>
        <w:rPr>
          <w:rFonts w:cs="Times New Roman"/>
        </w:rPr>
      </w:pPr>
      <w:r>
        <w:rPr>
          <w:rFonts w:cs="Times New Roman"/>
        </w:rPr>
        <w:t>- системы знаний и представлений о природе, обществе, человеке, технологии;</w:t>
      </w:r>
    </w:p>
    <w:p w:rsidR="007105CC" w:rsidRDefault="007105CC" w:rsidP="007105CC">
      <w:pPr>
        <w:tabs>
          <w:tab w:val="left" w:pos="993"/>
        </w:tabs>
        <w:autoSpaceDE w:val="0"/>
        <w:ind w:firstLine="720"/>
        <w:rPr>
          <w:rFonts w:cs="Times New Roman"/>
        </w:rPr>
      </w:pPr>
      <w:r>
        <w:rPr>
          <w:rFonts w:cs="Times New Roman"/>
        </w:rPr>
        <w:t>- обобщенных способов деятельности, умений в учебно-познавательной и практической деятельности;</w:t>
      </w:r>
    </w:p>
    <w:p w:rsidR="007105CC" w:rsidRDefault="007105CC" w:rsidP="007105CC">
      <w:pPr>
        <w:tabs>
          <w:tab w:val="left" w:pos="993"/>
        </w:tabs>
        <w:autoSpaceDE w:val="0"/>
        <w:ind w:firstLine="720"/>
        <w:rPr>
          <w:rFonts w:cs="Times New Roman"/>
        </w:rPr>
      </w:pPr>
      <w:r>
        <w:rPr>
          <w:rFonts w:cs="Times New Roman"/>
        </w:rPr>
        <w:t>- коммуникативных и информационных умений;</w:t>
      </w:r>
    </w:p>
    <w:p w:rsidR="007105CC" w:rsidRDefault="007105CC" w:rsidP="007105CC">
      <w:pPr>
        <w:tabs>
          <w:tab w:val="left" w:pos="993"/>
        </w:tabs>
        <w:autoSpaceDE w:val="0"/>
        <w:ind w:firstLine="720"/>
        <w:rPr>
          <w:rFonts w:cs="Times New Roman"/>
        </w:rPr>
      </w:pPr>
      <w:r>
        <w:rPr>
          <w:rFonts w:cs="Times New Roman"/>
        </w:rPr>
        <w:t>- системы знаний об основах здорового и безопасного образа жизни.</w:t>
      </w:r>
    </w:p>
    <w:p w:rsidR="007105CC" w:rsidRDefault="007105CC" w:rsidP="007105CC">
      <w:pPr>
        <w:autoSpaceDE w:val="0"/>
        <w:ind w:firstLine="720"/>
        <w:rPr>
          <w:rFonts w:cs="Times New Roman"/>
        </w:rPr>
      </w:pPr>
      <w:r>
        <w:rPr>
          <w:rFonts w:cs="Times New Roman"/>
        </w:rPr>
        <w:t>В итоговой оценке должны быть</w:t>
      </w:r>
      <w:r>
        <w:rPr>
          <w:rFonts w:cs="Times New Roman"/>
          <w:color w:val="FF0000"/>
        </w:rPr>
        <w:t xml:space="preserve"> </w:t>
      </w:r>
      <w:r>
        <w:rPr>
          <w:rFonts w:cs="Times New Roman"/>
        </w:rPr>
        <w:t xml:space="preserve">выделены две составляющие: </w:t>
      </w:r>
    </w:p>
    <w:p w:rsidR="007105CC" w:rsidRDefault="007105CC" w:rsidP="007105CC">
      <w:pPr>
        <w:ind w:firstLine="709"/>
        <w:rPr>
          <w:rFonts w:cs="Times New Roman"/>
        </w:rPr>
      </w:pPr>
      <w:r>
        <w:rPr>
          <w:rFonts w:cs="Times New Roman"/>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105CC" w:rsidRDefault="007105CC" w:rsidP="007105CC">
      <w:pPr>
        <w:ind w:firstLine="709"/>
        <w:rPr>
          <w:rFonts w:cs="Times New Roman"/>
        </w:rPr>
      </w:pPr>
      <w:r>
        <w:rPr>
          <w:rFonts w:cs="Times New Roman"/>
        </w:rPr>
        <w:t>- результаты итоговых работ,</w:t>
      </w:r>
      <w:r>
        <w:rPr>
          <w:rFonts w:cs="Times New Roman"/>
          <w:i/>
        </w:rPr>
        <w:t xml:space="preserve"> </w:t>
      </w:r>
      <w:r>
        <w:rPr>
          <w:rFonts w:cs="Times New Roman"/>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105CC" w:rsidRDefault="007105CC" w:rsidP="007105CC">
      <w:pPr>
        <w:autoSpaceDE w:val="0"/>
        <w:ind w:firstLine="720"/>
        <w:rPr>
          <w:rFonts w:cs="Times New Roman"/>
        </w:rPr>
      </w:pPr>
      <w:r>
        <w:rPr>
          <w:rFonts w:cs="Times New Roman"/>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7105CC" w:rsidRDefault="007105CC" w:rsidP="007105CC">
      <w:pPr>
        <w:ind w:firstLine="720"/>
        <w:rPr>
          <w:rFonts w:cs="Times New Roman"/>
        </w:rPr>
      </w:pPr>
      <w:r>
        <w:rPr>
          <w:rFonts w:cs="Times New Roman"/>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105CC" w:rsidRDefault="007105CC" w:rsidP="007105CC">
      <w:pPr>
        <w:ind w:firstLine="720"/>
        <w:rPr>
          <w:rFonts w:cs="Times New Roman"/>
          <w:i/>
        </w:rPr>
      </w:pPr>
    </w:p>
    <w:p w:rsidR="007105CC" w:rsidRDefault="007105CC" w:rsidP="007105CC">
      <w:pPr>
        <w:ind w:firstLine="720"/>
        <w:rPr>
          <w:rFonts w:cs="Times New Roman"/>
        </w:rPr>
      </w:pPr>
    </w:p>
    <w:p w:rsidR="007105CC" w:rsidRDefault="007105CC" w:rsidP="007105CC">
      <w:pPr>
        <w:ind w:firstLine="720"/>
        <w:rPr>
          <w:rFonts w:cs="Times New Roman"/>
        </w:rPr>
      </w:pPr>
      <w:r>
        <w:rPr>
          <w:rFonts w:cs="Times New Roman"/>
        </w:rPr>
        <w:t>При  системе оценки достижения планируемых результатов освоения Основной программы  учитываются особенности и возможности УМК</w:t>
      </w:r>
      <w:r>
        <w:rPr>
          <w:rFonts w:cs="Times New Roman"/>
          <w:iCs/>
        </w:rPr>
        <w:t>«Перспективная начальная школа».</w:t>
      </w:r>
    </w:p>
    <w:p w:rsidR="007105CC" w:rsidRDefault="007105CC" w:rsidP="007105CC">
      <w:pPr>
        <w:ind w:firstLine="700"/>
        <w:rPr>
          <w:rFonts w:cs="Times New Roman"/>
        </w:rPr>
      </w:pPr>
      <w:r>
        <w:rPr>
          <w:rFonts w:cs="Times New Roman"/>
        </w:rPr>
        <w:t>1. В сборнике программ «Перспективная начальная школа» описаны требования к уровню подготовки к концу каждого года обучения: «Обучаемый научится» и «Обучаемый получит возможность научиться» в процессе самостоятельной, парной, групповой и коллективной работы.</w:t>
      </w:r>
    </w:p>
    <w:p w:rsidR="007105CC" w:rsidRDefault="007105CC" w:rsidP="007105CC">
      <w:pPr>
        <w:ind w:firstLine="700"/>
        <w:rPr>
          <w:rFonts w:eastAsia="PragmaticaC" w:cs="Times New Roman"/>
        </w:rPr>
      </w:pPr>
      <w:r>
        <w:rPr>
          <w:rFonts w:eastAsia="PragmaticaC" w:cs="Times New Roman"/>
        </w:rPr>
        <w:t>2. Содержание всех учебников «Перспективной начальной школы»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7105CC" w:rsidRDefault="007105CC" w:rsidP="007105CC">
      <w:pPr>
        <w:ind w:firstLine="700"/>
        <w:rPr>
          <w:rFonts w:cs="Times New Roman"/>
        </w:rPr>
      </w:pPr>
      <w:r>
        <w:rPr>
          <w:rFonts w:cs="Times New Roman"/>
        </w:rPr>
        <w:t>3. Комплект включает в себя: сборники самостоятельных и контрольных работ по каждому учебному предмету и классу, сборник контрольных работ на основе единого текста. В книге: Технология и аспектный анализ современного урока в начальной школе /Р.Г. Чуракова. - М.: Академкнига/Учебник, 2010 - представлены тестовые задания для младших школьников на основе единого текста «Белый медведь».</w:t>
      </w:r>
    </w:p>
    <w:p w:rsidR="007105CC" w:rsidRDefault="007105CC" w:rsidP="007105CC">
      <w:pPr>
        <w:ind w:firstLine="700"/>
        <w:rPr>
          <w:rFonts w:cs="Times New Roman"/>
        </w:rPr>
      </w:pPr>
      <w:r>
        <w:rPr>
          <w:rFonts w:cs="Times New Roman"/>
        </w:rPr>
        <w:t>4. Дополнительно по отдельным предметам:</w:t>
      </w:r>
    </w:p>
    <w:p w:rsidR="007105CC" w:rsidRDefault="007105CC" w:rsidP="007105CC">
      <w:pPr>
        <w:ind w:firstLine="700"/>
        <w:rPr>
          <w:rFonts w:cs="Times New Roman"/>
        </w:rPr>
      </w:pPr>
      <w:r>
        <w:rPr>
          <w:rFonts w:cs="Times New Roman"/>
        </w:rPr>
        <w:t xml:space="preserve">- </w:t>
      </w:r>
      <w:r>
        <w:rPr>
          <w:rFonts w:cs="Times New Roman"/>
          <w:i/>
          <w:iCs/>
        </w:rPr>
        <w:t>математика</w:t>
      </w:r>
      <w:r>
        <w:rPr>
          <w:rFonts w:cs="Times New Roman"/>
        </w:rPr>
        <w:t xml:space="preserve">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7105CC" w:rsidRDefault="007105CC" w:rsidP="007105CC">
      <w:pPr>
        <w:ind w:firstLine="700"/>
        <w:rPr>
          <w:rFonts w:cs="Times New Roman"/>
        </w:rPr>
      </w:pPr>
      <w:r>
        <w:rPr>
          <w:rFonts w:cs="Times New Roman"/>
        </w:rPr>
        <w:t xml:space="preserve">- </w:t>
      </w:r>
      <w:r>
        <w:rPr>
          <w:rFonts w:cs="Times New Roman"/>
          <w:i/>
          <w:iCs/>
        </w:rPr>
        <w:t>русский язык</w:t>
      </w:r>
      <w:r>
        <w:rPr>
          <w:rFonts w:cs="Times New Roman"/>
        </w:rPr>
        <w:t xml:space="preserve"> -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7105CC" w:rsidRDefault="007105CC" w:rsidP="007105CC">
      <w:pPr>
        <w:ind w:firstLine="700"/>
        <w:rPr>
          <w:rFonts w:cs="Times New Roman"/>
        </w:rPr>
      </w:pPr>
      <w:r>
        <w:rPr>
          <w:rFonts w:cs="Times New Roman"/>
        </w:rPr>
        <w:t xml:space="preserve">- </w:t>
      </w:r>
      <w:r>
        <w:rPr>
          <w:rFonts w:cs="Times New Roman"/>
          <w:i/>
          <w:iCs/>
        </w:rPr>
        <w:t>литературное чтение</w:t>
      </w:r>
      <w:r>
        <w:rPr>
          <w:rFonts w:cs="Times New Roman"/>
        </w:rPr>
        <w:t xml:space="preserve"> - представлена примерная почасовая раскладка к учебнику и методический комментарий к хрестоматии;</w:t>
      </w:r>
    </w:p>
    <w:p w:rsidR="007105CC" w:rsidRDefault="007105CC" w:rsidP="007105CC">
      <w:pPr>
        <w:ind w:firstLine="700"/>
        <w:rPr>
          <w:rFonts w:cs="Times New Roman"/>
        </w:rPr>
      </w:pPr>
      <w:r>
        <w:rPr>
          <w:rFonts w:cs="Times New Roman"/>
        </w:rPr>
        <w:t xml:space="preserve">- </w:t>
      </w:r>
      <w:r>
        <w:rPr>
          <w:rFonts w:cs="Times New Roman"/>
          <w:i/>
          <w:iCs/>
        </w:rPr>
        <w:t>информатика</w:t>
      </w:r>
      <w:r>
        <w:rPr>
          <w:rFonts w:cs="Times New Roman"/>
        </w:rPr>
        <w:t xml:space="preserve">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окружающего мира для начальной школы; </w:t>
      </w:r>
    </w:p>
    <w:p w:rsidR="007105CC" w:rsidRDefault="007105CC" w:rsidP="007105CC">
      <w:pPr>
        <w:ind w:firstLine="700"/>
        <w:rPr>
          <w:rFonts w:cs="Times New Roman"/>
        </w:rPr>
      </w:pPr>
      <w:r>
        <w:rPr>
          <w:rFonts w:cs="Times New Roman"/>
        </w:rPr>
        <w:t xml:space="preserve">- </w:t>
      </w:r>
      <w:r>
        <w:rPr>
          <w:rFonts w:cs="Times New Roman"/>
          <w:i/>
          <w:iCs/>
        </w:rPr>
        <w:t>технология</w:t>
      </w:r>
      <w:r>
        <w:rPr>
          <w:rFonts w:cs="Times New Roman"/>
        </w:rPr>
        <w:t xml:space="preserve"> - сконструированы: тематики конкурсов проектов; внеклассные задания; материалы и инструменты; правила проведения и оценки выполненных работ; </w:t>
      </w:r>
    </w:p>
    <w:p w:rsidR="007105CC" w:rsidRDefault="007105CC" w:rsidP="007105CC">
      <w:pPr>
        <w:ind w:firstLine="700"/>
        <w:rPr>
          <w:rFonts w:cs="Times New Roman"/>
        </w:rPr>
      </w:pPr>
      <w:r>
        <w:rPr>
          <w:rFonts w:cs="Times New Roman"/>
        </w:rPr>
        <w:t xml:space="preserve">- </w:t>
      </w:r>
      <w:r>
        <w:rPr>
          <w:rFonts w:cs="Times New Roman"/>
          <w:i/>
          <w:iCs/>
        </w:rPr>
        <w:t>музыка</w:t>
      </w:r>
      <w:r>
        <w:rPr>
          <w:rFonts w:cs="Times New Roman"/>
        </w:rPr>
        <w:t xml:space="preserve">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7105CC" w:rsidRDefault="007105CC" w:rsidP="007105CC">
      <w:pPr>
        <w:ind w:firstLine="700"/>
        <w:rPr>
          <w:rFonts w:cs="Times New Roman"/>
        </w:rPr>
      </w:pPr>
      <w:r>
        <w:rPr>
          <w:rFonts w:cs="Times New Roman"/>
        </w:rPr>
        <w:t xml:space="preserve">- </w:t>
      </w:r>
      <w:r>
        <w:rPr>
          <w:rFonts w:cs="Times New Roman"/>
          <w:i/>
          <w:iCs/>
        </w:rPr>
        <w:t>окружающий мир</w:t>
      </w:r>
      <w:r>
        <w:rPr>
          <w:rFonts w:cs="Times New Roman"/>
        </w:rPr>
        <w:t xml:space="preserve">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7105CC" w:rsidRDefault="007105CC" w:rsidP="007105CC">
      <w:pPr>
        <w:rPr>
          <w:rFonts w:eastAsia="PragmaticaC" w:cs="Times New Roman"/>
        </w:rPr>
      </w:pPr>
    </w:p>
    <w:p w:rsidR="007105CC" w:rsidRDefault="007105CC" w:rsidP="007105CC">
      <w:pPr>
        <w:ind w:firstLine="700"/>
        <w:rPr>
          <w:rFonts w:cs="Times New Roman"/>
        </w:rPr>
      </w:pPr>
    </w:p>
    <w:p w:rsidR="007105CC" w:rsidRDefault="007105CC" w:rsidP="007105CC">
      <w:pPr>
        <w:ind w:firstLine="713"/>
        <w:rPr>
          <w:rFonts w:cs="Times New Roman"/>
        </w:rPr>
      </w:pPr>
      <w:r>
        <w:rPr>
          <w:rFonts w:cs="Times New Roman"/>
        </w:rPr>
        <w:t xml:space="preserve">Для разработки системы оценки достижения планируемых результатов освоения </w:t>
      </w:r>
      <w:r>
        <w:rPr>
          <w:rFonts w:cs="Times New Roman"/>
          <w:i/>
          <w:iCs/>
        </w:rPr>
        <w:t>Образовательной программы</w:t>
      </w:r>
      <w:r>
        <w:rPr>
          <w:rFonts w:cs="Times New Roman"/>
          <w:b/>
          <w:bCs/>
          <w:i/>
          <w:iCs/>
        </w:rPr>
        <w:t xml:space="preserve"> </w:t>
      </w:r>
      <w:r>
        <w:rPr>
          <w:rFonts w:cs="Times New Roman"/>
        </w:rPr>
        <w:t>полезными могут быть выводы, сделанные в книге: Технология и аспектный анализ современного урока в начальной школе /Р.Г. Чуракова. - М.: Академкнига/Учебник, 2010. Автор считает, что основным показателем результативности любого урока является целенаправленная учебная деятельность школьников в течение выделенного временного ресурса. Она определяется: вниманием и интересом учащихся; посильностью заданий и темпом их выполнения для класса и отдельных учеников; согласованностью действий учителя и учащихся; реализацией права учеников на смену динамических поз; возможностью пользоваться помощью соседа по парте или дежурного «консультанта»; выбором информационного источника.</w:t>
      </w:r>
    </w:p>
    <w:p w:rsidR="007105CC" w:rsidRDefault="007105CC" w:rsidP="007105CC">
      <w:pPr>
        <w:ind w:firstLine="713"/>
        <w:rPr>
          <w:rFonts w:cs="Times New Roman"/>
        </w:rPr>
      </w:pPr>
      <w:r>
        <w:rPr>
          <w:rFonts w:cs="Times New Roman"/>
        </w:rPr>
        <w:t xml:space="preserve">Автором разработаны </w:t>
      </w:r>
      <w:r>
        <w:rPr>
          <w:rFonts w:cs="Times New Roman"/>
          <w:i/>
          <w:iCs/>
        </w:rPr>
        <w:t>показатели результативности педагогической технологии</w:t>
      </w:r>
      <w:r>
        <w:rPr>
          <w:rFonts w:cs="Times New Roman"/>
        </w:rPr>
        <w:t xml:space="preserve"> учителя: </w:t>
      </w:r>
    </w:p>
    <w:p w:rsidR="007105CC" w:rsidRDefault="007105CC" w:rsidP="007105CC">
      <w:pPr>
        <w:ind w:firstLine="713"/>
        <w:rPr>
          <w:rFonts w:cs="Times New Roman"/>
        </w:rPr>
      </w:pPr>
      <w:r>
        <w:rPr>
          <w:rFonts w:cs="Times New Roman"/>
        </w:rPr>
        <w:t>- навыки чтения и письма; полные, развернутые ответы детей, их умение выделять и использовать при ответах опорные слова, прозвучавшие в вопросах учителя;</w:t>
      </w:r>
    </w:p>
    <w:p w:rsidR="007105CC" w:rsidRDefault="007105CC" w:rsidP="007105CC">
      <w:pPr>
        <w:ind w:firstLine="713"/>
        <w:rPr>
          <w:rFonts w:cs="Times New Roman"/>
        </w:rPr>
      </w:pPr>
      <w:r>
        <w:rPr>
          <w:rFonts w:cs="Times New Roman"/>
        </w:rPr>
        <w:t>- осознанные, прочные и действенные знания по предмету (на это указывают: грамотное письмо учащихся, вычислительная культура детей, владение терминологией предмета, умение работать с картой, находить решения задач);</w:t>
      </w:r>
    </w:p>
    <w:p w:rsidR="007105CC" w:rsidRDefault="007105CC" w:rsidP="007105CC">
      <w:pPr>
        <w:ind w:firstLine="713"/>
        <w:rPr>
          <w:rFonts w:cs="Times New Roman"/>
        </w:rPr>
      </w:pPr>
      <w:r>
        <w:rPr>
          <w:rFonts w:cs="Times New Roman"/>
        </w:rPr>
        <w:t>- меж(над) предметные умения (проявляются в развитой речи детей, в навыках самоконтроля, в умении работать с учебником и на компьютере, использовать словари и справочники, лабораторное оборудование);</w:t>
      </w:r>
    </w:p>
    <w:p w:rsidR="007105CC" w:rsidRDefault="007105CC" w:rsidP="007105CC">
      <w:pPr>
        <w:ind w:firstLine="713"/>
        <w:rPr>
          <w:rFonts w:cs="Times New Roman"/>
        </w:rPr>
      </w:pPr>
      <w:r>
        <w:rPr>
          <w:rFonts w:cs="Times New Roman"/>
        </w:rPr>
        <w:t>- умения делового сотрудничества видны в условиях парной, групповой и коллективной работы;</w:t>
      </w:r>
    </w:p>
    <w:p w:rsidR="007105CC" w:rsidRDefault="007105CC" w:rsidP="007105CC">
      <w:pPr>
        <w:ind w:firstLine="713"/>
        <w:rPr>
          <w:rFonts w:cs="Times New Roman"/>
        </w:rPr>
      </w:pPr>
      <w:r>
        <w:rPr>
          <w:rFonts w:cs="Times New Roman"/>
        </w:rPr>
        <w:t>- осознанность, сравнительная легкость приобретения новых знаний и УУД;</w:t>
      </w:r>
    </w:p>
    <w:p w:rsidR="007105CC" w:rsidRDefault="007105CC" w:rsidP="007105CC">
      <w:pPr>
        <w:ind w:firstLine="713"/>
        <w:rPr>
          <w:rFonts w:cs="Times New Roman"/>
        </w:rPr>
      </w:pPr>
      <w:r>
        <w:rPr>
          <w:rFonts w:cs="Times New Roman"/>
        </w:rPr>
        <w:t>- устойчивый интерес учащихся к предмету (выражается в активности детей, их желании и умении задавать вопросы  и отвечать на них, выполнять задания самостоятельно, без помощи учителя);</w:t>
      </w:r>
    </w:p>
    <w:p w:rsidR="007105CC" w:rsidRDefault="007105CC" w:rsidP="007105CC">
      <w:pPr>
        <w:ind w:firstLine="713"/>
        <w:rPr>
          <w:rFonts w:eastAsia="PragmaticaC" w:cs="Times New Roman"/>
        </w:rPr>
      </w:pPr>
      <w:r>
        <w:rPr>
          <w:rFonts w:eastAsia="PragmaticaC" w:cs="Times New Roman"/>
        </w:rPr>
        <w:t>- наличие дисциплинарных традиций (организованное начало и окончание урока, подготовленность рабочих мест и классной доски, внимательное отношение класса к ответу каждого ученика, отсутствие выкриков с мест, быстрое восстановление делового равновесия при его нарушении, свободная посадка детей  и т.д.).</w:t>
      </w:r>
    </w:p>
    <w:p w:rsidR="007105CC" w:rsidRDefault="007105CC" w:rsidP="007105CC"/>
    <w:p w:rsidR="007105CC" w:rsidRDefault="007105CC" w:rsidP="007105CC">
      <w:pPr>
        <w:autoSpaceDE w:val="0"/>
        <w:ind w:firstLine="713"/>
        <w:jc w:val="both"/>
        <w:rPr>
          <w:rFonts w:cs="Times New Roman"/>
          <w:b/>
          <w:bCs/>
        </w:rPr>
      </w:pPr>
    </w:p>
    <w:p w:rsidR="007105CC" w:rsidRDefault="007105CC" w:rsidP="007105CC">
      <w:pPr>
        <w:jc w:val="center"/>
        <w:rPr>
          <w:rFonts w:cs="Times New Roman"/>
          <w:b/>
          <w:bCs/>
        </w:rPr>
      </w:pPr>
    </w:p>
    <w:p w:rsidR="007105CC" w:rsidRDefault="007105CC" w:rsidP="007105CC">
      <w:pPr>
        <w:widowControl/>
        <w:suppressAutoHyphens w:val="0"/>
        <w:spacing w:after="200" w:line="276" w:lineRule="auto"/>
      </w:pPr>
      <w:r>
        <w:rPr>
          <w:rFonts w:cs="Times New Roman"/>
          <w:b/>
          <w:bCs/>
        </w:rPr>
        <w:t xml:space="preserve">               5. </w:t>
      </w:r>
      <w:r>
        <w:rPr>
          <w:rFonts w:cs="Times New Roman"/>
          <w:b/>
        </w:rPr>
        <w:t>УЧЕБНЫЙ ПЛАН  НАЧАЛЬНОГО ОБЩЕГО ОБРАЗОВАНИЯ</w:t>
      </w:r>
    </w:p>
    <w:p w:rsidR="007105CC" w:rsidRDefault="007105CC" w:rsidP="007105CC">
      <w:pPr>
        <w:jc w:val="center"/>
        <w:rPr>
          <w:rFonts w:cs="Times New Roman"/>
          <w:b/>
        </w:rPr>
      </w:pPr>
    </w:p>
    <w:p w:rsidR="007105CC" w:rsidRDefault="007105CC" w:rsidP="007105CC">
      <w:pPr>
        <w:pStyle w:val="af0"/>
        <w:ind w:left="0" w:firstLine="0"/>
        <w:rPr>
          <w:rFonts w:cs="Times New Roman"/>
        </w:rPr>
      </w:pPr>
      <w:r>
        <w:rPr>
          <w:rFonts w:cs="Times New Roman"/>
        </w:rPr>
        <w:t xml:space="preserve">            Учебный план начального общего образования</w:t>
      </w:r>
      <w:r>
        <w:rPr>
          <w:rFonts w:cs="Times New Roman"/>
          <w:b/>
          <w:i/>
          <w:iCs/>
        </w:rPr>
        <w:t xml:space="preserve"> </w:t>
      </w:r>
      <w:r>
        <w:rPr>
          <w:rFonts w:cs="Times New Roman"/>
        </w:rPr>
        <w:t xml:space="preserve">(далее – </w:t>
      </w:r>
      <w:r>
        <w:rPr>
          <w:rFonts w:cs="Times New Roman"/>
          <w:i/>
        </w:rPr>
        <w:t>учебный план</w:t>
      </w:r>
      <w:r>
        <w:rPr>
          <w:rFonts w:cs="Times New Roman"/>
        </w:rPr>
        <w:t>)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7105CC" w:rsidRDefault="007105CC" w:rsidP="007105CC">
      <w:pPr>
        <w:tabs>
          <w:tab w:val="left" w:pos="1260"/>
        </w:tabs>
        <w:rPr>
          <w:rFonts w:cs="Times New Roman"/>
          <w:color w:val="000000"/>
        </w:rPr>
      </w:pPr>
      <w:r>
        <w:rPr>
          <w:rFonts w:cs="Times New Roman"/>
          <w:color w:val="000000"/>
        </w:rPr>
        <w:t xml:space="preserve">Формы организации образовательного процесса, чередование аудиторной нагрузки и внеурочной деятельности в рамках реализации </w:t>
      </w:r>
      <w:r>
        <w:rPr>
          <w:rFonts w:cs="Times New Roman"/>
          <w:i/>
          <w:iCs/>
          <w:color w:val="000000"/>
        </w:rPr>
        <w:t>Образовательной программы</w:t>
      </w:r>
      <w:r>
        <w:rPr>
          <w:rFonts w:cs="Times New Roman"/>
          <w:color w:val="000000"/>
        </w:rPr>
        <w:t xml:space="preserve"> также планирует образовательное учреждение.</w:t>
      </w:r>
    </w:p>
    <w:p w:rsidR="007105CC" w:rsidRDefault="007105CC" w:rsidP="007105CC">
      <w:pPr>
        <w:tabs>
          <w:tab w:val="left" w:pos="4500"/>
          <w:tab w:val="left" w:pos="9180"/>
          <w:tab w:val="left" w:pos="9360"/>
        </w:tabs>
        <w:rPr>
          <w:rFonts w:cs="Times New Roman"/>
        </w:rPr>
      </w:pPr>
      <w:r>
        <w:rPr>
          <w:rFonts w:cs="Times New Roman"/>
          <w:iCs/>
        </w:rPr>
        <w:t>Внеурочная деятельность</w:t>
      </w:r>
      <w:r>
        <w:rPr>
          <w:rFonts w:cs="Times New Roman"/>
          <w:i/>
        </w:rPr>
        <w:t xml:space="preserve"> </w:t>
      </w:r>
      <w:r>
        <w:rPr>
          <w:rFonts w:cs="Times New Roman"/>
        </w:rPr>
        <w:t>как часть учебного плана организуется по направлениям развития личности: спортивно-оздоровительное, духовно-нравственное, социальное, общекультурное, общеинтеллектуальное.</w:t>
      </w:r>
    </w:p>
    <w:p w:rsidR="007105CC" w:rsidRDefault="007105CC" w:rsidP="007105CC">
      <w:pPr>
        <w:ind w:firstLine="708"/>
        <w:rPr>
          <w:rFonts w:cs="Times New Roman"/>
        </w:rPr>
      </w:pPr>
      <w:r>
        <w:rPr>
          <w:rFonts w:cs="Times New Roman"/>
        </w:rPr>
        <w:t>Особенность учебного плана школы, работающей по УМК «</w:t>
      </w:r>
      <w:r>
        <w:rPr>
          <w:rFonts w:cs="Times New Roman"/>
          <w:i/>
        </w:rPr>
        <w:t>Перспективная начальная школа</w:t>
      </w:r>
      <w:r>
        <w:rPr>
          <w:rFonts w:cs="Times New Roman"/>
        </w:rPr>
        <w:t xml:space="preserve">», обусловлена концепцией развивающей личностно-ориентированной системы обучения, отраженной в структуре  УМК, в том числе: </w:t>
      </w:r>
    </w:p>
    <w:p w:rsidR="007105CC" w:rsidRDefault="007105CC" w:rsidP="007105CC">
      <w:pPr>
        <w:autoSpaceDE w:val="0"/>
        <w:ind w:firstLine="709"/>
        <w:rPr>
          <w:rFonts w:cs="Times New Roman"/>
        </w:rPr>
      </w:pPr>
      <w:r>
        <w:rPr>
          <w:rFonts w:cs="Times New Roman"/>
        </w:rPr>
        <w:t>–  присвоением учебникам комплекта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процесса;</w:t>
      </w:r>
    </w:p>
    <w:p w:rsidR="007105CC" w:rsidRDefault="007105CC" w:rsidP="007105CC">
      <w:pPr>
        <w:autoSpaceDE w:val="0"/>
        <w:ind w:firstLine="709"/>
        <w:rPr>
          <w:rFonts w:cs="Times New Roman"/>
        </w:rPr>
      </w:pPr>
      <w:r>
        <w:rPr>
          <w:rFonts w:cs="Times New Roman"/>
        </w:rPr>
        <w:t>– 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w:t>
      </w:r>
    </w:p>
    <w:p w:rsidR="007105CC" w:rsidRDefault="007105CC" w:rsidP="007105CC">
      <w:pPr>
        <w:autoSpaceDE w:val="0"/>
        <w:ind w:firstLine="709"/>
        <w:rPr>
          <w:rFonts w:cs="Times New Roman"/>
        </w:rPr>
      </w:pPr>
      <w:r>
        <w:rPr>
          <w:rFonts w:cs="Times New Roman"/>
        </w:rPr>
        <w:t>– дополнением программы аудиторной нагрузки программой внеурочной деятельности, которая стала неотъемлемой частью образовательного процесса.</w:t>
      </w:r>
    </w:p>
    <w:p w:rsidR="007105CC" w:rsidRDefault="007105CC" w:rsidP="007105CC">
      <w:pPr>
        <w:ind w:firstLine="708"/>
        <w:rPr>
          <w:rFonts w:cs="Times New Roman"/>
        </w:rPr>
      </w:pPr>
      <w:r>
        <w:rPr>
          <w:rFonts w:cs="Times New Roman"/>
        </w:rPr>
        <w:t>УМК</w:t>
      </w:r>
      <w:r>
        <w:rPr>
          <w:rFonts w:cs="Times New Roman"/>
          <w:i/>
          <w:iCs/>
        </w:rPr>
        <w:t xml:space="preserve"> </w:t>
      </w:r>
      <w:r>
        <w:rPr>
          <w:rFonts w:cs="Times New Roman"/>
          <w:iCs/>
        </w:rPr>
        <w:t>«Перспективная начальная школа»</w:t>
      </w:r>
      <w:r>
        <w:rPr>
          <w:rFonts w:cs="Times New Roman"/>
          <w:i/>
          <w:iCs/>
        </w:rPr>
        <w:t xml:space="preserve"> </w:t>
      </w:r>
      <w:r>
        <w:rPr>
          <w:rFonts w:cs="Times New Roman"/>
        </w:rPr>
        <w:t>определяет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7105CC" w:rsidRDefault="007105CC" w:rsidP="007105CC">
      <w:pPr>
        <w:ind w:firstLine="708"/>
        <w:rPr>
          <w:rFonts w:cs="Times New Roman"/>
        </w:rPr>
      </w:pPr>
      <w:r>
        <w:rPr>
          <w:rFonts w:cs="Times New Roman"/>
        </w:rPr>
        <w:t xml:space="preserve"> – 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7105CC" w:rsidRDefault="007105CC" w:rsidP="007105CC">
      <w:pPr>
        <w:ind w:firstLine="708"/>
        <w:rPr>
          <w:rFonts w:cs="Times New Roman"/>
        </w:rPr>
      </w:pPr>
      <w:r>
        <w:rPr>
          <w:rFonts w:cs="Times New Roman"/>
        </w:rPr>
        <w:t>– 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7105CC" w:rsidRDefault="007105CC" w:rsidP="007105CC">
      <w:pPr>
        <w:ind w:firstLine="708"/>
        <w:rPr>
          <w:rFonts w:cs="Times New Roman"/>
        </w:rPr>
      </w:pPr>
      <w:r>
        <w:rPr>
          <w:rFonts w:cs="Times New Roman"/>
        </w:rPr>
        <w:t xml:space="preserve">–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 </w:t>
      </w:r>
    </w:p>
    <w:p w:rsidR="007105CC" w:rsidRDefault="007105CC" w:rsidP="007105CC">
      <w:pPr>
        <w:ind w:firstLine="708"/>
        <w:rPr>
          <w:rFonts w:cs="Times New Roman"/>
        </w:rPr>
      </w:pPr>
      <w:r>
        <w:rPr>
          <w:rFonts w:cs="Times New Roman"/>
        </w:rPr>
        <w:t xml:space="preserve">– развитие умственных способностей, творческого мышления, готовности к  самостоятельной, в том числе проектной, деятельности; </w:t>
      </w:r>
    </w:p>
    <w:p w:rsidR="007105CC" w:rsidRDefault="007105CC" w:rsidP="007105CC">
      <w:pPr>
        <w:ind w:firstLine="708"/>
        <w:rPr>
          <w:rFonts w:cs="Times New Roman"/>
        </w:rPr>
      </w:pPr>
      <w:r>
        <w:rPr>
          <w:rFonts w:cs="Times New Roman"/>
        </w:rPr>
        <w:t>–</w:t>
      </w:r>
      <w:r>
        <w:rPr>
          <w:rFonts w:cs="Times New Roman"/>
          <w:i/>
        </w:rPr>
        <w:t xml:space="preserve"> </w:t>
      </w:r>
      <w:r>
        <w:rPr>
          <w:rFonts w:cs="Times New Roman"/>
        </w:rPr>
        <w:t xml:space="preserve">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  </w:t>
      </w:r>
    </w:p>
    <w:p w:rsidR="007105CC" w:rsidRDefault="007105CC" w:rsidP="007105CC">
      <w:pPr>
        <w:ind w:firstLine="708"/>
        <w:rPr>
          <w:rFonts w:cs="Times New Roman"/>
        </w:rPr>
      </w:pPr>
      <w:r>
        <w:rPr>
          <w:rFonts w:cs="Times New Roman"/>
        </w:rPr>
        <w:t>– воспитание физической культуры</w:t>
      </w:r>
      <w:r>
        <w:rPr>
          <w:rFonts w:cs="Times New Roman"/>
          <w:i/>
        </w:rPr>
        <w:t>:</w:t>
      </w:r>
      <w:r>
        <w:rPr>
          <w:rFonts w:cs="Times New Roman"/>
        </w:rPr>
        <w:t xml:space="preserve">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7105CC" w:rsidRDefault="007105CC" w:rsidP="007105CC">
      <w:pPr>
        <w:ind w:firstLine="708"/>
        <w:rPr>
          <w:rFonts w:cs="Times New Roman"/>
        </w:rPr>
      </w:pPr>
      <w:r>
        <w:rPr>
          <w:rFonts w:cs="Times New Roman"/>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7105CC" w:rsidRDefault="007105CC" w:rsidP="007105CC">
      <w:pPr>
        <w:ind w:firstLine="708"/>
        <w:rPr>
          <w:rFonts w:cs="Times New Roman"/>
        </w:rPr>
      </w:pPr>
      <w:r>
        <w:rPr>
          <w:rFonts w:cs="Times New Roman"/>
        </w:rPr>
        <w:t>–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7105CC" w:rsidRDefault="007105CC" w:rsidP="007105CC">
      <w:pPr>
        <w:ind w:firstLine="709"/>
        <w:rPr>
          <w:rFonts w:cs="Times New Roman"/>
        </w:rPr>
      </w:pPr>
      <w:r>
        <w:rPr>
          <w:rFonts w:cs="Times New Roman"/>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7105CC" w:rsidRDefault="007105CC" w:rsidP="007105CC">
      <w:pPr>
        <w:ind w:firstLine="709"/>
        <w:rPr>
          <w:rFonts w:cs="Times New Roman"/>
        </w:rPr>
      </w:pPr>
      <w:r>
        <w:rPr>
          <w:rFonts w:cs="Times New Roman"/>
        </w:rPr>
        <w:t xml:space="preserve">Создаваемый с учетом особенностей УМК </w:t>
      </w:r>
      <w:r>
        <w:rPr>
          <w:rFonts w:cs="Times New Roman"/>
          <w:iCs/>
        </w:rPr>
        <w:t>«Перспективная начальная школа» уч</w:t>
      </w:r>
      <w:r>
        <w:rPr>
          <w:rFonts w:cs="Times New Roman"/>
        </w:rPr>
        <w:t xml:space="preserve">ебный план реализует цели и задачи, определенные в комплекте и сформулированные в пояснительной записке </w:t>
      </w:r>
      <w:r>
        <w:rPr>
          <w:rFonts w:cs="Times New Roman"/>
          <w:iCs/>
        </w:rPr>
        <w:t>Образовательной программы, с ориентацией</w:t>
      </w:r>
      <w:r>
        <w:rPr>
          <w:rFonts w:cs="Times New Roman"/>
        </w:rPr>
        <w:t xml:space="preserve"> на планируемые результаты. Учебный план состоит из двух частей: обязательной (инвариантной) и вариативной части, формируемой участниками образовательного процесса. </w:t>
      </w:r>
    </w:p>
    <w:p w:rsidR="007105CC" w:rsidRDefault="007105CC" w:rsidP="007105CC">
      <w:pPr>
        <w:ind w:firstLine="709"/>
        <w:rPr>
          <w:rFonts w:cs="Times New Roman"/>
        </w:rPr>
      </w:pPr>
      <w:r>
        <w:rPr>
          <w:rFonts w:cs="Times New Roman"/>
          <w:bCs/>
          <w:u w:val="single"/>
        </w:rPr>
        <w:t>Обязательная часть</w:t>
      </w:r>
      <w:r>
        <w:rPr>
          <w:rFonts w:cs="Times New Roman"/>
          <w:bCs/>
        </w:rPr>
        <w:t xml:space="preserve"> </w:t>
      </w:r>
      <w:r>
        <w:rPr>
          <w:rFonts w:cs="Times New Roman"/>
        </w:rPr>
        <w:t xml:space="preserve">учебного плана определяет состав обязательных учебных предметов для реализации </w:t>
      </w:r>
      <w:r>
        <w:rPr>
          <w:rFonts w:cs="Times New Roman"/>
          <w:iCs/>
        </w:rPr>
        <w:t>Образовательной программы</w:t>
      </w:r>
      <w:r>
        <w:rPr>
          <w:rFonts w:cs="Times New Roman"/>
        </w:rPr>
        <w:t>,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7105CC" w:rsidRDefault="007105CC" w:rsidP="007105CC">
      <w:pPr>
        <w:ind w:firstLine="709"/>
        <w:rPr>
          <w:rFonts w:cs="Times New Roman"/>
        </w:rPr>
      </w:pPr>
      <w:r>
        <w:rPr>
          <w:rFonts w:cs="Times New Roman"/>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7105CC" w:rsidRDefault="007105CC" w:rsidP="007105CC">
      <w:pPr>
        <w:ind w:firstLine="709"/>
        <w:rPr>
          <w:rFonts w:cs="Times New Roman"/>
        </w:rPr>
      </w:pPr>
      <w:r>
        <w:rPr>
          <w:rFonts w:cs="Times New Roman"/>
        </w:rPr>
        <w:t>- формирование гражданской идентичности обучающихся, приобщение их к общекультурным, национальным и этнокультурным ценностям;</w:t>
      </w:r>
    </w:p>
    <w:p w:rsidR="007105CC" w:rsidRDefault="007105CC" w:rsidP="007105CC">
      <w:pPr>
        <w:ind w:firstLine="709"/>
        <w:rPr>
          <w:rFonts w:cs="Times New Roman"/>
        </w:rPr>
      </w:pPr>
      <w:r>
        <w:rPr>
          <w:rFonts w:cs="Times New Roman"/>
        </w:rPr>
        <w:t>- готовность обучающихся к продолжению образования на последующих</w:t>
      </w:r>
    </w:p>
    <w:p w:rsidR="007105CC" w:rsidRDefault="007105CC" w:rsidP="007105CC">
      <w:pPr>
        <w:ind w:firstLine="709"/>
        <w:rPr>
          <w:rFonts w:cs="Times New Roman"/>
        </w:rPr>
      </w:pPr>
      <w:r>
        <w:rPr>
          <w:rFonts w:cs="Times New Roman"/>
        </w:rPr>
        <w:t>ступенях основного общего образования, их приобщение к информационным технологиям;</w:t>
      </w:r>
    </w:p>
    <w:p w:rsidR="007105CC" w:rsidRDefault="007105CC" w:rsidP="007105CC">
      <w:pPr>
        <w:ind w:firstLine="709"/>
        <w:rPr>
          <w:rFonts w:cs="Times New Roman"/>
        </w:rPr>
      </w:pPr>
      <w:r>
        <w:rPr>
          <w:rFonts w:cs="Times New Roman"/>
        </w:rPr>
        <w:t>- формирование здорового образа жизни, элементарных правил поведения в экстремальных ситуациях;</w:t>
      </w:r>
    </w:p>
    <w:p w:rsidR="007105CC" w:rsidRDefault="007105CC" w:rsidP="007105CC">
      <w:pPr>
        <w:ind w:firstLine="709"/>
        <w:rPr>
          <w:rFonts w:cs="Times New Roman"/>
        </w:rPr>
      </w:pPr>
      <w:r>
        <w:rPr>
          <w:rFonts w:cs="Times New Roman"/>
        </w:rPr>
        <w:t>- личностное развитие обучающего в соответствии с его индивидуальностью.</w:t>
      </w:r>
    </w:p>
    <w:p w:rsidR="007105CC" w:rsidRDefault="007105CC" w:rsidP="007105CC">
      <w:pPr>
        <w:ind w:firstLine="709"/>
        <w:rPr>
          <w:rFonts w:cs="Times New Roman"/>
        </w:rPr>
      </w:pPr>
      <w:r>
        <w:rPr>
          <w:rFonts w:cs="Times New Roman"/>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и лабораторные, практические занятия, экскурсии и т. д.).</w:t>
      </w:r>
    </w:p>
    <w:p w:rsidR="007105CC" w:rsidRDefault="007105CC" w:rsidP="007105CC">
      <w:pPr>
        <w:ind w:firstLine="709"/>
        <w:rPr>
          <w:rFonts w:cs="Times New Roman"/>
        </w:rPr>
      </w:pPr>
      <w:r>
        <w:rPr>
          <w:rFonts w:cs="Times New Roman"/>
          <w:u w:val="single"/>
        </w:rPr>
        <w:t xml:space="preserve">В инвариантную часть </w:t>
      </w:r>
      <w:r>
        <w:rPr>
          <w:rFonts w:cs="Times New Roman"/>
        </w:rPr>
        <w:t xml:space="preserve"> из компонента образовательного учреждения введён предмет информатика и ИКТ во  2,3 и 4 классе.</w:t>
      </w:r>
    </w:p>
    <w:p w:rsidR="007105CC" w:rsidRDefault="007105CC" w:rsidP="007105CC">
      <w:pPr>
        <w:ind w:firstLine="709"/>
        <w:rPr>
          <w:rFonts w:cs="Times New Roman"/>
        </w:rPr>
      </w:pPr>
      <w:r>
        <w:rPr>
          <w:rFonts w:cs="Times New Roman"/>
          <w:u w:val="single"/>
        </w:rPr>
        <w:t>Вариативная часть учебного плана</w:t>
      </w:r>
      <w:r>
        <w:rPr>
          <w:rFonts w:cs="Times New Roman"/>
        </w:rPr>
        <w:t xml:space="preserve"> (2 - 4 классы)  представлена факультативами: этика – направлена на культурное развитие детей, декоративно прикладное искусство  направлена на развитие индивидуальных способностей обучающихся.</w:t>
      </w:r>
    </w:p>
    <w:p w:rsidR="007105CC" w:rsidRDefault="007105CC" w:rsidP="007105CC">
      <w:pPr>
        <w:ind w:firstLine="709"/>
        <w:rPr>
          <w:rFonts w:cs="Times New Roman"/>
        </w:rPr>
      </w:pPr>
      <w:r>
        <w:rPr>
          <w:rFonts w:cs="Times New Roman"/>
        </w:rPr>
        <w:t xml:space="preserve">Отдельную часть учебного плана составляет </w:t>
      </w:r>
      <w:r>
        <w:rPr>
          <w:rFonts w:cs="Times New Roman"/>
          <w:b/>
        </w:rPr>
        <w:t>внеурочная деятельность</w:t>
      </w:r>
      <w:r>
        <w:rPr>
          <w:rFonts w:cs="Times New Roman"/>
        </w:rPr>
        <w:t xml:space="preserve">. Согласно требованиям </w:t>
      </w:r>
      <w:r>
        <w:rPr>
          <w:rFonts w:cs="Times New Roman"/>
          <w:iCs/>
        </w:rPr>
        <w:t>Стандарта</w:t>
      </w:r>
      <w:r>
        <w:rPr>
          <w:rFonts w:cs="Times New Roman"/>
        </w:rPr>
        <w:t>, для ее организации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Реализуются возможности образовательного учреждения и культуры   и т. д.</w:t>
      </w:r>
    </w:p>
    <w:p w:rsidR="007105CC" w:rsidRDefault="007105CC" w:rsidP="007105CC">
      <w:pPr>
        <w:ind w:firstLine="709"/>
        <w:rPr>
          <w:rFonts w:cs="Times New Roman"/>
        </w:rPr>
      </w:pPr>
      <w:r>
        <w:rPr>
          <w:rFonts w:cs="Times New Roman"/>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105CC" w:rsidRDefault="007105CC" w:rsidP="007105CC">
      <w:pPr>
        <w:ind w:firstLine="709"/>
        <w:rPr>
          <w:rFonts w:cs="Times New Roman"/>
        </w:rPr>
      </w:pPr>
      <w:r>
        <w:rPr>
          <w:rFonts w:cs="Times New Roman"/>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программы (содержание дисциплин, курсов, модулей, темп и формы образования).</w:t>
      </w:r>
    </w:p>
    <w:p w:rsidR="007105CC" w:rsidRDefault="007105CC" w:rsidP="007105CC">
      <w:pPr>
        <w:ind w:firstLine="709"/>
        <w:rPr>
          <w:rFonts w:cs="Times New Roman"/>
        </w:rPr>
      </w:pPr>
      <w:r>
        <w:rPr>
          <w:rFonts w:cs="Times New Roman"/>
        </w:rPr>
        <w:t>Время, отведённое на внеурочную деятельность, не учитывается при определении максимально допустимой нагрузки  обучающихся, но учитывается при определении объёмов</w:t>
      </w:r>
    </w:p>
    <w:p w:rsidR="007105CC" w:rsidRDefault="007105CC" w:rsidP="007105CC">
      <w:pPr>
        <w:ind w:firstLine="709"/>
        <w:rPr>
          <w:rFonts w:cs="Times New Roman"/>
        </w:rPr>
      </w:pPr>
      <w:r>
        <w:rPr>
          <w:rFonts w:cs="Times New Roman"/>
        </w:rPr>
        <w:t>финансирования, направляемых на реализацию  основной образовательной программы.</w:t>
      </w:r>
    </w:p>
    <w:p w:rsidR="007105CC" w:rsidRDefault="007105CC" w:rsidP="007105CC">
      <w:pPr>
        <w:rPr>
          <w:rFonts w:cs="Times New Roman"/>
        </w:rPr>
      </w:pPr>
      <w:r>
        <w:rPr>
          <w:rFonts w:cs="Times New Roman"/>
        </w:rPr>
        <w:t xml:space="preserve">В образовательном учреждении следующий режим работы: 6-дневная учебная неделя во 2,3 и 4 классах. Для учащихся 1 класса максимальная продолжительность учебной недели составляет 5 дней. </w:t>
      </w:r>
    </w:p>
    <w:p w:rsidR="007105CC" w:rsidRDefault="007105CC" w:rsidP="007105CC">
      <w:pPr>
        <w:ind w:firstLine="709"/>
        <w:rPr>
          <w:rFonts w:cs="Times New Roman"/>
        </w:rPr>
      </w:pPr>
      <w:r>
        <w:rPr>
          <w:rFonts w:cs="Times New Roman"/>
        </w:rPr>
        <w:t>Продолжительность учебного года на первой ступени общего образования составляет 34 недели, в 1 классе - 33 недели.</w:t>
      </w:r>
    </w:p>
    <w:p w:rsidR="007105CC" w:rsidRDefault="007105CC" w:rsidP="007105CC">
      <w:pPr>
        <w:ind w:firstLine="709"/>
        <w:rPr>
          <w:rFonts w:cs="Times New Roman"/>
        </w:rPr>
      </w:pPr>
      <w:r>
        <w:rPr>
          <w:rFonts w:cs="Times New Roman"/>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105CC" w:rsidRDefault="007105CC" w:rsidP="007105CC">
      <w:pPr>
        <w:ind w:firstLine="709"/>
        <w:rPr>
          <w:rFonts w:cs="Times New Roman"/>
        </w:rPr>
      </w:pPr>
      <w:r>
        <w:rPr>
          <w:rFonts w:cs="Times New Roman"/>
        </w:rPr>
        <w:t>Продолжительность урока составляет: в 1 классе - 35 минут;  во 2-4 классах - 40-45 минут (по решению образовательного учреждения)</w:t>
      </w:r>
    </w:p>
    <w:p w:rsidR="007105CC" w:rsidRDefault="007105CC" w:rsidP="007105CC">
      <w:pPr>
        <w:ind w:firstLine="709"/>
        <w:rPr>
          <w:rFonts w:cs="Times New Roman"/>
        </w:rPr>
      </w:pPr>
    </w:p>
    <w:p w:rsidR="007105CC" w:rsidRDefault="007105CC" w:rsidP="007105CC">
      <w:pPr>
        <w:jc w:val="both"/>
      </w:pPr>
      <w:r>
        <w:rPr>
          <w:rFonts w:cs="Times New Roman"/>
          <w:sz w:val="20"/>
          <w:szCs w:val="20"/>
        </w:rPr>
        <w:t xml:space="preserve">                        </w:t>
      </w:r>
      <w:r>
        <w:t xml:space="preserve">                                </w:t>
      </w:r>
    </w:p>
    <w:p w:rsidR="007105CC" w:rsidRDefault="007105CC" w:rsidP="007105CC">
      <w:pPr>
        <w:jc w:val="both"/>
      </w:pPr>
    </w:p>
    <w:p w:rsidR="007105CC" w:rsidRDefault="007105CC" w:rsidP="007105CC">
      <w:pPr>
        <w:jc w:val="both"/>
        <w:rPr>
          <w:rFonts w:eastAsia="Calibri" w:cs="Times New Roman"/>
          <w:kern w:val="0"/>
          <w:sz w:val="22"/>
          <w:szCs w:val="22"/>
          <w:lang w:eastAsia="en-US" w:bidi="ar-SA"/>
        </w:rPr>
      </w:pPr>
      <w:r>
        <w:t xml:space="preserve">                                      УЧЕБНЫЙ ПЛАН ДЛЯ 1-4  КЛАССОВ  </w:t>
      </w:r>
    </w:p>
    <w:p w:rsidR="007105CC" w:rsidRDefault="007105CC" w:rsidP="007105CC">
      <w:pPr>
        <w:jc w:val="both"/>
      </w:pPr>
      <w:r>
        <w:t xml:space="preserve">                                                    на 2020-2021гг</w:t>
      </w:r>
    </w:p>
    <w:tbl>
      <w:tblPr>
        <w:tblpPr w:leftFromText="180" w:rightFromText="180" w:bottomFromText="200" w:vertAnchor="text" w:horzAnchor="margin" w:tblpY="33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629"/>
        <w:gridCol w:w="511"/>
        <w:gridCol w:w="573"/>
        <w:gridCol w:w="548"/>
        <w:gridCol w:w="850"/>
        <w:gridCol w:w="1725"/>
        <w:gridCol w:w="1188"/>
      </w:tblGrid>
      <w:tr w:rsidR="007105CC" w:rsidTr="007105CC">
        <w:trPr>
          <w:trHeight w:val="1120"/>
        </w:trPr>
        <w:tc>
          <w:tcPr>
            <w:tcW w:w="280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Предметные области</w:t>
            </w:r>
          </w:p>
        </w:tc>
        <w:tc>
          <w:tcPr>
            <w:tcW w:w="1629"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Учебные предметы</w:t>
            </w:r>
          </w:p>
          <w:p w:rsidR="007105CC" w:rsidRDefault="007105CC">
            <w:pPr>
              <w:spacing w:line="276" w:lineRule="auto"/>
            </w:pPr>
            <w:r>
              <w:t xml:space="preserve">                             </w:t>
            </w:r>
          </w:p>
        </w:tc>
        <w:tc>
          <w:tcPr>
            <w:tcW w:w="2482" w:type="dxa"/>
            <w:gridSpan w:val="4"/>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 xml:space="preserve">          классы</w:t>
            </w:r>
          </w:p>
        </w:tc>
        <w:tc>
          <w:tcPr>
            <w:tcW w:w="2913" w:type="dxa"/>
            <w:gridSpan w:val="2"/>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Форма промежуточной</w:t>
            </w:r>
          </w:p>
          <w:p w:rsidR="007105CC" w:rsidRDefault="007105CC">
            <w:pPr>
              <w:spacing w:line="276" w:lineRule="auto"/>
            </w:pPr>
            <w:r>
              <w:t xml:space="preserve">       аттестации</w:t>
            </w:r>
          </w:p>
        </w:tc>
      </w:tr>
      <w:tr w:rsidR="007105CC" w:rsidTr="007105CC">
        <w:trPr>
          <w:trHeight w:val="550"/>
        </w:trPr>
        <w:tc>
          <w:tcPr>
            <w:tcW w:w="280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Обязательная</w:t>
            </w:r>
          </w:p>
          <w:p w:rsidR="007105CC" w:rsidRDefault="007105CC">
            <w:pPr>
              <w:spacing w:line="276" w:lineRule="auto"/>
            </w:pPr>
            <w:r>
              <w:t>часть</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t xml:space="preserve">   </w:t>
            </w:r>
            <w:r>
              <w:rPr>
                <w:lang w:val="en-US"/>
              </w:rPr>
              <w:t>1</w:t>
            </w:r>
          </w:p>
          <w:p w:rsidR="007105CC" w:rsidRDefault="007105CC">
            <w:pPr>
              <w:spacing w:line="276" w:lineRule="auto"/>
              <w:rPr>
                <w:sz w:val="20"/>
                <w:szCs w:val="20"/>
                <w:lang w:val="en-US"/>
              </w:rPr>
            </w:pPr>
            <w:r>
              <w:rPr>
                <w:sz w:val="20"/>
                <w:szCs w:val="20"/>
              </w:rPr>
              <w:t xml:space="preserve">нет  </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rPr>
                <w:lang w:val="en-US"/>
              </w:rPr>
              <w:t xml:space="preserve">  2</w:t>
            </w:r>
          </w:p>
          <w:p w:rsidR="007105CC" w:rsidRDefault="007105CC">
            <w:pPr>
              <w:spacing w:line="276" w:lineRule="auto"/>
            </w:pPr>
            <w:r>
              <w:t>нет</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b/>
              </w:rPr>
            </w:pPr>
            <w:r>
              <w:rPr>
                <w:b/>
              </w:rPr>
              <w:t xml:space="preserve"> 3</w:t>
            </w:r>
          </w:p>
          <w:p w:rsidR="007105CC" w:rsidRDefault="007105CC">
            <w:pPr>
              <w:spacing w:line="276" w:lineRule="auto"/>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4</w:t>
            </w:r>
          </w:p>
          <w:p w:rsidR="007105CC" w:rsidRDefault="007105CC">
            <w:pPr>
              <w:spacing w:line="276" w:lineRule="auto"/>
            </w:pPr>
            <w:r>
              <w:t>нет</w:t>
            </w:r>
          </w:p>
        </w:tc>
        <w:tc>
          <w:tcPr>
            <w:tcW w:w="1725" w:type="dxa"/>
            <w:vMerge w:val="restart"/>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p>
          <w:p w:rsidR="007105CC" w:rsidRDefault="007105CC">
            <w:pPr>
              <w:spacing w:line="276" w:lineRule="auto"/>
              <w:ind w:right="-468"/>
            </w:pPr>
            <w:r>
              <w:rPr>
                <w:sz w:val="20"/>
                <w:szCs w:val="20"/>
              </w:rPr>
              <w:t xml:space="preserve">Итоговый контрольный </w:t>
            </w:r>
            <w:r>
              <w:t xml:space="preserve"> </w:t>
            </w:r>
            <w:r>
              <w:rPr>
                <w:sz w:val="20"/>
                <w:szCs w:val="20"/>
              </w:rPr>
              <w:t>диктант</w:t>
            </w:r>
          </w:p>
          <w:p w:rsidR="007105CC" w:rsidRDefault="007105CC">
            <w:pPr>
              <w:spacing w:line="276" w:lineRule="auto"/>
              <w:rPr>
                <w:sz w:val="20"/>
                <w:szCs w:val="20"/>
              </w:rPr>
            </w:pPr>
          </w:p>
          <w:p w:rsidR="007105CC" w:rsidRDefault="007105CC">
            <w:pPr>
              <w:spacing w:line="276" w:lineRule="auto"/>
              <w:rPr>
                <w:sz w:val="20"/>
                <w:szCs w:val="20"/>
              </w:rPr>
            </w:pPr>
          </w:p>
          <w:p w:rsidR="007105CC" w:rsidRDefault="007105CC">
            <w:pPr>
              <w:spacing w:line="276" w:lineRule="auto"/>
              <w:rPr>
                <w:sz w:val="20"/>
                <w:szCs w:val="20"/>
              </w:rPr>
            </w:pPr>
          </w:p>
          <w:p w:rsidR="007105CC" w:rsidRDefault="007105CC">
            <w:pPr>
              <w:spacing w:line="276" w:lineRule="auto"/>
              <w:rPr>
                <w:sz w:val="20"/>
                <w:szCs w:val="20"/>
              </w:rPr>
            </w:pPr>
          </w:p>
          <w:p w:rsidR="007105CC" w:rsidRDefault="007105CC">
            <w:pPr>
              <w:spacing w:line="276" w:lineRule="auto"/>
              <w:rPr>
                <w:sz w:val="20"/>
                <w:szCs w:val="20"/>
              </w:rPr>
            </w:pPr>
            <w:r>
              <w:rPr>
                <w:sz w:val="20"/>
                <w:szCs w:val="20"/>
              </w:rPr>
              <w:t>Итоговая контрольная работа.</w:t>
            </w:r>
          </w:p>
        </w:tc>
        <w:tc>
          <w:tcPr>
            <w:tcW w:w="1188" w:type="dxa"/>
            <w:vMerge w:val="restart"/>
            <w:tcBorders>
              <w:top w:val="single" w:sz="4" w:space="0" w:color="auto"/>
              <w:left w:val="single" w:sz="4" w:space="0" w:color="auto"/>
              <w:bottom w:val="single" w:sz="4" w:space="0" w:color="auto"/>
              <w:right w:val="single" w:sz="4" w:space="0" w:color="auto"/>
            </w:tcBorders>
          </w:tcPr>
          <w:p w:rsidR="007105CC" w:rsidRDefault="007105CC">
            <w:pPr>
              <w:spacing w:line="276" w:lineRule="auto"/>
              <w:ind w:right="-468"/>
              <w:rPr>
                <w:sz w:val="18"/>
                <w:szCs w:val="18"/>
              </w:rPr>
            </w:pPr>
          </w:p>
          <w:p w:rsidR="007105CC" w:rsidRDefault="007105CC">
            <w:pPr>
              <w:spacing w:line="276" w:lineRule="auto"/>
              <w:ind w:right="-468"/>
              <w:rPr>
                <w:sz w:val="18"/>
                <w:szCs w:val="18"/>
              </w:rPr>
            </w:pPr>
            <w:r>
              <w:rPr>
                <w:sz w:val="18"/>
                <w:szCs w:val="18"/>
              </w:rPr>
              <w:t xml:space="preserve">Комплексная </w:t>
            </w:r>
          </w:p>
          <w:p w:rsidR="007105CC" w:rsidRDefault="007105CC">
            <w:pPr>
              <w:spacing w:line="276" w:lineRule="auto"/>
              <w:ind w:right="-468"/>
              <w:rPr>
                <w:sz w:val="18"/>
                <w:szCs w:val="18"/>
              </w:rPr>
            </w:pPr>
            <w:r>
              <w:rPr>
                <w:sz w:val="18"/>
                <w:szCs w:val="18"/>
              </w:rPr>
              <w:t xml:space="preserve">работа по </w:t>
            </w:r>
          </w:p>
          <w:p w:rsidR="007105CC" w:rsidRDefault="007105CC">
            <w:pPr>
              <w:spacing w:line="276" w:lineRule="auto"/>
              <w:ind w:right="-468"/>
              <w:rPr>
                <w:sz w:val="18"/>
                <w:szCs w:val="18"/>
              </w:rPr>
            </w:pPr>
            <w:r>
              <w:rPr>
                <w:sz w:val="18"/>
                <w:szCs w:val="18"/>
              </w:rPr>
              <w:t>проверке</w:t>
            </w:r>
          </w:p>
          <w:p w:rsidR="007105CC" w:rsidRDefault="007105CC">
            <w:pPr>
              <w:spacing w:line="276" w:lineRule="auto"/>
              <w:ind w:right="-468"/>
              <w:rPr>
                <w:sz w:val="18"/>
                <w:szCs w:val="18"/>
              </w:rPr>
            </w:pPr>
            <w:r>
              <w:rPr>
                <w:sz w:val="18"/>
                <w:szCs w:val="18"/>
              </w:rPr>
              <w:t>формирования</w:t>
            </w:r>
          </w:p>
          <w:p w:rsidR="007105CC" w:rsidRDefault="007105CC">
            <w:pPr>
              <w:spacing w:line="276" w:lineRule="auto"/>
              <w:ind w:right="-468"/>
              <w:rPr>
                <w:sz w:val="18"/>
                <w:szCs w:val="18"/>
              </w:rPr>
            </w:pPr>
            <w:r>
              <w:rPr>
                <w:sz w:val="18"/>
                <w:szCs w:val="18"/>
              </w:rPr>
              <w:t>метапредмет-</w:t>
            </w:r>
          </w:p>
          <w:p w:rsidR="007105CC" w:rsidRDefault="007105CC">
            <w:pPr>
              <w:spacing w:line="276" w:lineRule="auto"/>
              <w:ind w:right="-468"/>
              <w:rPr>
                <w:sz w:val="18"/>
                <w:szCs w:val="18"/>
              </w:rPr>
            </w:pPr>
            <w:r>
              <w:rPr>
                <w:sz w:val="18"/>
                <w:szCs w:val="18"/>
              </w:rPr>
              <w:t>ных действий</w:t>
            </w:r>
          </w:p>
          <w:p w:rsidR="007105CC" w:rsidRDefault="007105CC">
            <w:pPr>
              <w:spacing w:line="276" w:lineRule="auto"/>
              <w:ind w:right="-468"/>
              <w:rPr>
                <w:sz w:val="18"/>
                <w:szCs w:val="18"/>
              </w:rPr>
            </w:pPr>
            <w:r>
              <w:rPr>
                <w:sz w:val="18"/>
                <w:szCs w:val="18"/>
              </w:rPr>
              <w:t>(УУД)</w:t>
            </w:r>
          </w:p>
        </w:tc>
      </w:tr>
      <w:tr w:rsidR="007105CC" w:rsidTr="007105CC">
        <w:tc>
          <w:tcPr>
            <w:tcW w:w="2801" w:type="dxa"/>
            <w:vMerge w:val="restart"/>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Русский   язык    и литературное  чтение</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highlight w:val="yellow"/>
              </w:rPr>
            </w:pPr>
            <w:r>
              <w:t>Русский язык</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rPr>
              <w:t xml:space="preserve">  5</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lang w:val="en-US"/>
              </w:rPr>
              <w:t xml:space="preserve">   5</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rPr>
            </w:pPr>
            <w:r>
              <w:rPr>
                <w:sz w:val="18"/>
                <w:szCs w:val="18"/>
                <w:lang w:val="en-US"/>
              </w:rPr>
              <w:t xml:space="preserve"> </w:t>
            </w:r>
            <w:r>
              <w:rPr>
                <w:sz w:val="18"/>
                <w:szCs w:val="18"/>
              </w:rPr>
              <w:t xml:space="preserve"> 5</w:t>
            </w:r>
          </w:p>
        </w:tc>
        <w:tc>
          <w:tcPr>
            <w:tcW w:w="850"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sz w:val="18"/>
                <w:szCs w:val="18"/>
              </w:rPr>
            </w:pPr>
            <w:r>
              <w:rPr>
                <w:sz w:val="18"/>
                <w:szCs w:val="18"/>
                <w:lang w:val="en-US"/>
              </w:rPr>
              <w:t xml:space="preserve">  </w:t>
            </w:r>
            <w:r>
              <w:rPr>
                <w:sz w:val="18"/>
                <w:szCs w:val="18"/>
              </w:rPr>
              <w:t>5</w:t>
            </w:r>
          </w:p>
          <w:p w:rsidR="007105CC" w:rsidRDefault="007105CC">
            <w:pPr>
              <w:spacing w:line="276" w:lineRule="auto"/>
              <w:rPr>
                <w:sz w:val="18"/>
                <w:szCs w:val="18"/>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sz w:val="18"/>
                <w:szCs w:val="18"/>
              </w:rPr>
            </w:pPr>
          </w:p>
        </w:tc>
      </w:tr>
      <w:tr w:rsidR="007105CC" w:rsidTr="007105CC">
        <w:trPr>
          <w:trHeight w:val="195"/>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highlight w:val="yellow"/>
              </w:rPr>
            </w:pPr>
            <w:r>
              <w:t>Литература</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rPr>
              <w:t xml:space="preserve">  </w:t>
            </w:r>
            <w:r>
              <w:rPr>
                <w:sz w:val="18"/>
                <w:szCs w:val="18"/>
                <w:lang w:val="en-US"/>
              </w:rPr>
              <w:t>4</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lang w:val="en-US"/>
              </w:rPr>
              <w:t xml:space="preserve">  4</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rPr>
              <w:t xml:space="preserve">  </w:t>
            </w:r>
            <w:r>
              <w:rPr>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sz w:val="18"/>
                <w:szCs w:val="18"/>
              </w:rPr>
            </w:pPr>
            <w:r>
              <w:rPr>
                <w:sz w:val="18"/>
                <w:szCs w:val="18"/>
                <w:lang w:val="en-US"/>
              </w:rPr>
              <w:t xml:space="preserve">  </w:t>
            </w:r>
            <w:r>
              <w:rPr>
                <w:sz w:val="18"/>
                <w:szCs w:val="18"/>
              </w:rPr>
              <w:t>3</w:t>
            </w:r>
          </w:p>
          <w:p w:rsidR="007105CC" w:rsidRDefault="007105CC">
            <w:pPr>
              <w:spacing w:line="276" w:lineRule="auto"/>
              <w:rPr>
                <w:sz w:val="18"/>
                <w:szCs w:val="18"/>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sz w:val="18"/>
                <w:szCs w:val="18"/>
              </w:rPr>
            </w:pPr>
          </w:p>
        </w:tc>
      </w:tr>
      <w:tr w:rsidR="007105CC" w:rsidTr="007105CC">
        <w:trPr>
          <w:trHeight w:val="397"/>
        </w:trPr>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7105CC" w:rsidRDefault="007105CC">
            <w:pPr>
              <w:spacing w:line="276" w:lineRule="auto"/>
            </w:pPr>
            <w:r>
              <w:t>Родной  язык и литературное чтение на родном языке</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Родной язык (русский язык)</w:t>
            </w:r>
          </w:p>
        </w:tc>
        <w:tc>
          <w:tcPr>
            <w:tcW w:w="51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7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48"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rPr>
            </w:pPr>
            <w:r>
              <w:rPr>
                <w:sz w:val="18"/>
                <w:szCs w:val="18"/>
              </w:rPr>
              <w:t>0,5</w:t>
            </w:r>
          </w:p>
        </w:tc>
        <w:tc>
          <w:tcPr>
            <w:tcW w:w="1725" w:type="dxa"/>
            <w:tcBorders>
              <w:top w:val="single" w:sz="4" w:space="0" w:color="auto"/>
              <w:left w:val="single" w:sz="4" w:space="0" w:color="auto"/>
              <w:bottom w:val="single" w:sz="4" w:space="0" w:color="auto"/>
              <w:right w:val="single" w:sz="4" w:space="0" w:color="auto"/>
            </w:tcBorders>
            <w:vAlign w:val="center"/>
          </w:tcPr>
          <w:p w:rsidR="007105CC" w:rsidRDefault="007105CC">
            <w:pPr>
              <w:spacing w:line="276" w:lineRule="auto"/>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7105CC" w:rsidRDefault="007105CC">
            <w:pPr>
              <w:spacing w:line="276" w:lineRule="auto"/>
            </w:pPr>
          </w:p>
        </w:tc>
      </w:tr>
      <w:tr w:rsidR="007105CC" w:rsidTr="007105CC">
        <w:trPr>
          <w:trHeight w:val="900"/>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b/>
              </w:rPr>
            </w:pPr>
            <w:r>
              <w:rPr>
                <w:b/>
              </w:rPr>
              <w:t xml:space="preserve"> </w:t>
            </w:r>
            <w:r>
              <w:t>Литературное чтение на родном языке (русском)</w:t>
            </w:r>
          </w:p>
        </w:tc>
        <w:tc>
          <w:tcPr>
            <w:tcW w:w="51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7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48"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rPr>
            </w:pPr>
            <w:r>
              <w:rPr>
                <w:sz w:val="18"/>
                <w:szCs w:val="18"/>
              </w:rPr>
              <w:t>0.5</w:t>
            </w:r>
          </w:p>
        </w:tc>
        <w:tc>
          <w:tcPr>
            <w:tcW w:w="1725" w:type="dxa"/>
            <w:tcBorders>
              <w:top w:val="single" w:sz="4" w:space="0" w:color="auto"/>
              <w:left w:val="single" w:sz="4" w:space="0" w:color="auto"/>
              <w:bottom w:val="single" w:sz="4" w:space="0" w:color="auto"/>
              <w:right w:val="single" w:sz="4" w:space="0" w:color="auto"/>
            </w:tcBorders>
            <w:vAlign w:val="center"/>
          </w:tcPr>
          <w:p w:rsidR="007105CC" w:rsidRDefault="007105CC">
            <w:pPr>
              <w:spacing w:line="276" w:lineRule="auto"/>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7105CC" w:rsidRDefault="007105CC">
            <w:pPr>
              <w:spacing w:line="276" w:lineRule="auto"/>
            </w:pPr>
          </w:p>
        </w:tc>
      </w:tr>
      <w:tr w:rsidR="007105CC" w:rsidTr="007105CC">
        <w:tc>
          <w:tcPr>
            <w:tcW w:w="2801" w:type="dxa"/>
            <w:tcBorders>
              <w:top w:val="single" w:sz="4" w:space="0" w:color="auto"/>
              <w:left w:val="single" w:sz="4" w:space="0" w:color="auto"/>
              <w:bottom w:val="single" w:sz="4" w:space="0" w:color="auto"/>
              <w:right w:val="single" w:sz="4" w:space="0" w:color="auto"/>
            </w:tcBorders>
            <w:vAlign w:val="center"/>
            <w:hideMark/>
          </w:tcPr>
          <w:p w:rsidR="007105CC" w:rsidRDefault="007105CC">
            <w:pPr>
              <w:spacing w:line="276" w:lineRule="auto"/>
            </w:pPr>
            <w:r>
              <w:t>Иностранный язык</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Английский язык</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rPr>
              <w:t xml:space="preserve">  -</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sz w:val="18"/>
                <w:szCs w:val="18"/>
                <w:lang w:val="en-US"/>
              </w:rPr>
            </w:pPr>
            <w:r>
              <w:rPr>
                <w:sz w:val="18"/>
                <w:szCs w:val="18"/>
                <w:lang w:val="en-US"/>
              </w:rPr>
              <w:t xml:space="preserve">   2</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rPr>
                <w:lang w:val="en-US"/>
              </w:rP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rPr>
                <w:lang w:val="en-US"/>
              </w:rPr>
              <w:t xml:space="preserve">  2</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pPr>
              <w:rPr>
                <w:lang w:val="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835"/>
        </w:trPr>
        <w:tc>
          <w:tcPr>
            <w:tcW w:w="280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rFonts w:ascii="Calibri" w:eastAsia="Calibri" w:hAnsi="Calibri" w:cs="Times New Roman"/>
                <w:lang w:eastAsia="en-US"/>
              </w:rPr>
            </w:pPr>
            <w:r>
              <w:t>Математика  и</w:t>
            </w:r>
          </w:p>
          <w:p w:rsidR="007105CC" w:rsidRDefault="007105CC">
            <w:pPr>
              <w:spacing w:line="276" w:lineRule="auto"/>
            </w:pPr>
            <w:r>
              <w:t>информатика</w:t>
            </w:r>
          </w:p>
          <w:p w:rsidR="007105CC" w:rsidRDefault="007105CC">
            <w:pPr>
              <w:spacing w:line="276" w:lineRule="auto"/>
            </w:pPr>
            <w:r>
              <w:t xml:space="preserve">                       </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Математика</w:t>
            </w:r>
          </w:p>
          <w:p w:rsidR="007105CC" w:rsidRDefault="007105CC">
            <w:pPr>
              <w:spacing w:line="276" w:lineRule="auto"/>
            </w:pPr>
            <w:r>
              <w:t xml:space="preserve"> </w:t>
            </w:r>
          </w:p>
        </w:tc>
        <w:tc>
          <w:tcPr>
            <w:tcW w:w="51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sz w:val="18"/>
                <w:szCs w:val="18"/>
                <w:lang w:val="en-US"/>
              </w:rPr>
            </w:pPr>
            <w:r>
              <w:rPr>
                <w:sz w:val="18"/>
                <w:szCs w:val="18"/>
              </w:rPr>
              <w:t xml:space="preserve">  </w:t>
            </w:r>
            <w:r>
              <w:rPr>
                <w:sz w:val="18"/>
                <w:szCs w:val="18"/>
                <w:lang w:val="en-US"/>
              </w:rPr>
              <w:t>4</w:t>
            </w:r>
          </w:p>
          <w:p w:rsidR="007105CC" w:rsidRDefault="007105CC">
            <w:pPr>
              <w:spacing w:line="276" w:lineRule="auto"/>
              <w:rPr>
                <w:sz w:val="18"/>
                <w:szCs w:val="18"/>
              </w:rPr>
            </w:pPr>
          </w:p>
          <w:p w:rsidR="007105CC" w:rsidRDefault="007105CC">
            <w:pPr>
              <w:spacing w:line="276" w:lineRule="auto"/>
              <w:rPr>
                <w:sz w:val="18"/>
                <w:szCs w:val="18"/>
              </w:rPr>
            </w:pPr>
          </w:p>
        </w:tc>
        <w:tc>
          <w:tcPr>
            <w:tcW w:w="57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sz w:val="18"/>
                <w:szCs w:val="18"/>
                <w:lang w:val="en-US"/>
              </w:rPr>
            </w:pPr>
            <w:r>
              <w:rPr>
                <w:sz w:val="18"/>
                <w:szCs w:val="18"/>
                <w:lang w:val="en-US"/>
              </w:rPr>
              <w:t xml:space="preserve">   4</w:t>
            </w:r>
          </w:p>
          <w:p w:rsidR="007105CC" w:rsidRDefault="007105CC">
            <w:pPr>
              <w:spacing w:line="276" w:lineRule="auto"/>
              <w:rPr>
                <w:sz w:val="18"/>
                <w:szCs w:val="18"/>
              </w:rPr>
            </w:pPr>
          </w:p>
          <w:p w:rsidR="007105CC" w:rsidRDefault="007105CC">
            <w:pPr>
              <w:spacing w:line="276" w:lineRule="auto"/>
              <w:rPr>
                <w:sz w:val="18"/>
                <w:szCs w:val="18"/>
              </w:rPr>
            </w:pPr>
          </w:p>
        </w:tc>
        <w:tc>
          <w:tcPr>
            <w:tcW w:w="548"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sz w:val="18"/>
                <w:szCs w:val="18"/>
                <w:lang w:val="en-US"/>
              </w:rPr>
            </w:pPr>
            <w:r>
              <w:rPr>
                <w:sz w:val="18"/>
                <w:szCs w:val="18"/>
              </w:rPr>
              <w:t xml:space="preserve">  </w:t>
            </w:r>
            <w:r>
              <w:rPr>
                <w:sz w:val="18"/>
                <w:szCs w:val="18"/>
                <w:lang w:val="en-US"/>
              </w:rPr>
              <w:t>4</w:t>
            </w:r>
          </w:p>
          <w:p w:rsidR="007105CC" w:rsidRDefault="007105CC">
            <w:pPr>
              <w:spacing w:line="276" w:lineRule="auto"/>
              <w:rPr>
                <w:sz w:val="18"/>
                <w:szCs w:val="18"/>
              </w:rPr>
            </w:pPr>
          </w:p>
          <w:p w:rsidR="007105CC" w:rsidRDefault="007105CC">
            <w:pPr>
              <w:spacing w:line="276"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sz w:val="18"/>
                <w:szCs w:val="18"/>
                <w:lang w:val="en-US"/>
              </w:rPr>
            </w:pPr>
            <w:r>
              <w:rPr>
                <w:sz w:val="18"/>
                <w:szCs w:val="18"/>
                <w:lang w:val="en-US"/>
              </w:rPr>
              <w:t xml:space="preserve">  4</w:t>
            </w:r>
          </w:p>
          <w:p w:rsidR="007105CC" w:rsidRDefault="007105CC">
            <w:pPr>
              <w:spacing w:line="276" w:lineRule="auto"/>
              <w:rPr>
                <w:sz w:val="18"/>
                <w:szCs w:val="18"/>
              </w:rPr>
            </w:pPr>
          </w:p>
          <w:p w:rsidR="007105CC" w:rsidRDefault="007105CC">
            <w:pPr>
              <w:spacing w:line="276" w:lineRule="auto"/>
              <w:rPr>
                <w:sz w:val="18"/>
                <w:szCs w:val="18"/>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pPr>
              <w:spacing w:line="276" w:lineRule="auto"/>
              <w:rPr>
                <w:sz w:val="20"/>
                <w:szCs w:val="20"/>
              </w:rPr>
            </w:pPr>
            <w:r>
              <w:rPr>
                <w:sz w:val="20"/>
                <w:szCs w:val="20"/>
              </w:rPr>
              <w:t>Итоговая контрольная работа.</w:t>
            </w:r>
          </w:p>
        </w:tc>
        <w:tc>
          <w:tcPr>
            <w:tcW w:w="1188" w:type="dxa"/>
            <w:tcBorders>
              <w:top w:val="single" w:sz="4" w:space="0" w:color="auto"/>
              <w:left w:val="single" w:sz="4" w:space="0" w:color="auto"/>
              <w:bottom w:val="single" w:sz="4" w:space="0" w:color="auto"/>
              <w:right w:val="single" w:sz="4" w:space="0" w:color="auto"/>
            </w:tcBorders>
            <w:vAlign w:val="center"/>
          </w:tcPr>
          <w:p w:rsidR="007105CC" w:rsidRDefault="007105CC">
            <w:pPr>
              <w:spacing w:line="276" w:lineRule="auto"/>
              <w:ind w:right="-468"/>
              <w:rPr>
                <w:sz w:val="18"/>
                <w:szCs w:val="18"/>
              </w:rPr>
            </w:pPr>
          </w:p>
          <w:p w:rsidR="007105CC" w:rsidRDefault="007105CC">
            <w:pPr>
              <w:spacing w:line="276" w:lineRule="auto"/>
              <w:ind w:right="-468"/>
              <w:rPr>
                <w:sz w:val="18"/>
                <w:szCs w:val="18"/>
              </w:rPr>
            </w:pPr>
            <w:r>
              <w:rPr>
                <w:sz w:val="18"/>
                <w:szCs w:val="18"/>
              </w:rPr>
              <w:t xml:space="preserve">Комплексная </w:t>
            </w:r>
          </w:p>
          <w:p w:rsidR="007105CC" w:rsidRDefault="007105CC">
            <w:pPr>
              <w:spacing w:line="276" w:lineRule="auto"/>
              <w:ind w:right="-468"/>
              <w:rPr>
                <w:sz w:val="18"/>
                <w:szCs w:val="18"/>
              </w:rPr>
            </w:pPr>
            <w:r>
              <w:rPr>
                <w:sz w:val="18"/>
                <w:szCs w:val="18"/>
              </w:rPr>
              <w:t xml:space="preserve">работа по </w:t>
            </w:r>
          </w:p>
          <w:p w:rsidR="007105CC" w:rsidRDefault="007105CC">
            <w:pPr>
              <w:spacing w:line="276" w:lineRule="auto"/>
              <w:ind w:right="-468"/>
              <w:rPr>
                <w:sz w:val="18"/>
                <w:szCs w:val="18"/>
              </w:rPr>
            </w:pPr>
            <w:r>
              <w:rPr>
                <w:sz w:val="18"/>
                <w:szCs w:val="18"/>
              </w:rPr>
              <w:t>проверке</w:t>
            </w:r>
          </w:p>
          <w:p w:rsidR="007105CC" w:rsidRDefault="007105CC">
            <w:pPr>
              <w:spacing w:line="276" w:lineRule="auto"/>
              <w:ind w:right="-468"/>
              <w:rPr>
                <w:sz w:val="18"/>
                <w:szCs w:val="18"/>
              </w:rPr>
            </w:pPr>
            <w:r>
              <w:rPr>
                <w:sz w:val="18"/>
                <w:szCs w:val="18"/>
              </w:rPr>
              <w:t>формирования</w:t>
            </w:r>
          </w:p>
          <w:p w:rsidR="007105CC" w:rsidRDefault="007105CC">
            <w:pPr>
              <w:spacing w:line="276" w:lineRule="auto"/>
              <w:ind w:right="-468"/>
              <w:rPr>
                <w:sz w:val="18"/>
                <w:szCs w:val="18"/>
              </w:rPr>
            </w:pPr>
            <w:r>
              <w:rPr>
                <w:sz w:val="18"/>
                <w:szCs w:val="18"/>
              </w:rPr>
              <w:t>метапредмет-</w:t>
            </w:r>
          </w:p>
          <w:p w:rsidR="007105CC" w:rsidRDefault="007105CC">
            <w:pPr>
              <w:spacing w:line="276" w:lineRule="auto"/>
              <w:ind w:right="-468"/>
              <w:rPr>
                <w:sz w:val="18"/>
                <w:szCs w:val="18"/>
              </w:rPr>
            </w:pPr>
            <w:r>
              <w:rPr>
                <w:sz w:val="18"/>
                <w:szCs w:val="18"/>
              </w:rPr>
              <w:t>ных действий</w:t>
            </w:r>
          </w:p>
          <w:p w:rsidR="007105CC" w:rsidRDefault="007105CC">
            <w:pPr>
              <w:spacing w:line="276" w:lineRule="auto"/>
            </w:pPr>
            <w:r>
              <w:rPr>
                <w:sz w:val="18"/>
                <w:szCs w:val="18"/>
              </w:rPr>
              <w:t>(УУД)</w:t>
            </w:r>
          </w:p>
        </w:tc>
      </w:tr>
      <w:tr w:rsidR="007105CC" w:rsidTr="007105CC">
        <w:tc>
          <w:tcPr>
            <w:tcW w:w="280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Обществознание и естествознание (окружаущий мир)</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Окружающий мир</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t xml:space="preserve">   </w:t>
            </w:r>
            <w:r>
              <w:rPr>
                <w:lang w:val="en-US"/>
              </w:rPr>
              <w:t>2</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rPr>
                <w:lang w:val="en-US"/>
              </w:rPr>
              <w:t xml:space="preserve">    2</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2</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lang w:val="en-US"/>
              </w:rPr>
            </w:pPr>
            <w:r>
              <w:rPr>
                <w:lang w:val="en-US"/>
              </w:rPr>
              <w:t xml:space="preserve"> 2</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pPr>
              <w:spacing w:line="276" w:lineRule="auto"/>
              <w:rPr>
                <w:sz w:val="20"/>
                <w:szCs w:val="20"/>
              </w:rPr>
            </w:pPr>
            <w:r>
              <w:rPr>
                <w:sz w:val="20"/>
                <w:szCs w:val="20"/>
              </w:rPr>
              <w:t>Итоговая контрольная работа.</w:t>
            </w:r>
          </w:p>
        </w:tc>
        <w:tc>
          <w:tcPr>
            <w:tcW w:w="1188" w:type="dxa"/>
            <w:tcBorders>
              <w:top w:val="single" w:sz="4" w:space="0" w:color="auto"/>
              <w:left w:val="single" w:sz="4" w:space="0" w:color="auto"/>
              <w:bottom w:val="single" w:sz="4" w:space="0" w:color="auto"/>
              <w:right w:val="single" w:sz="4" w:space="0" w:color="auto"/>
            </w:tcBorders>
            <w:vAlign w:val="center"/>
          </w:tcPr>
          <w:p w:rsidR="007105CC" w:rsidRDefault="007105CC">
            <w:pPr>
              <w:spacing w:line="276" w:lineRule="auto"/>
              <w:ind w:right="-468"/>
              <w:rPr>
                <w:sz w:val="18"/>
                <w:szCs w:val="18"/>
              </w:rPr>
            </w:pPr>
          </w:p>
          <w:p w:rsidR="007105CC" w:rsidRDefault="007105CC">
            <w:pPr>
              <w:spacing w:line="276" w:lineRule="auto"/>
              <w:ind w:right="-468"/>
              <w:rPr>
                <w:sz w:val="18"/>
                <w:szCs w:val="18"/>
              </w:rPr>
            </w:pPr>
            <w:r>
              <w:rPr>
                <w:sz w:val="18"/>
                <w:szCs w:val="18"/>
              </w:rPr>
              <w:t xml:space="preserve">Комплексная </w:t>
            </w:r>
          </w:p>
          <w:p w:rsidR="007105CC" w:rsidRDefault="007105CC">
            <w:pPr>
              <w:spacing w:line="276" w:lineRule="auto"/>
              <w:ind w:right="-468"/>
              <w:rPr>
                <w:sz w:val="18"/>
                <w:szCs w:val="18"/>
              </w:rPr>
            </w:pPr>
            <w:r>
              <w:rPr>
                <w:sz w:val="18"/>
                <w:szCs w:val="18"/>
              </w:rPr>
              <w:t xml:space="preserve">работа по </w:t>
            </w:r>
          </w:p>
          <w:p w:rsidR="007105CC" w:rsidRDefault="007105CC">
            <w:pPr>
              <w:spacing w:line="276" w:lineRule="auto"/>
              <w:ind w:right="-468"/>
              <w:rPr>
                <w:sz w:val="18"/>
                <w:szCs w:val="18"/>
              </w:rPr>
            </w:pPr>
            <w:r>
              <w:rPr>
                <w:sz w:val="18"/>
                <w:szCs w:val="18"/>
              </w:rPr>
              <w:t>проверке</w:t>
            </w:r>
          </w:p>
          <w:p w:rsidR="007105CC" w:rsidRDefault="007105CC">
            <w:pPr>
              <w:spacing w:line="276" w:lineRule="auto"/>
              <w:ind w:right="-468"/>
              <w:rPr>
                <w:sz w:val="18"/>
                <w:szCs w:val="18"/>
              </w:rPr>
            </w:pPr>
            <w:r>
              <w:rPr>
                <w:sz w:val="18"/>
                <w:szCs w:val="18"/>
              </w:rPr>
              <w:t>формирования</w:t>
            </w:r>
          </w:p>
          <w:p w:rsidR="007105CC" w:rsidRDefault="007105CC">
            <w:pPr>
              <w:spacing w:line="276" w:lineRule="auto"/>
              <w:ind w:right="-468"/>
              <w:rPr>
                <w:sz w:val="18"/>
                <w:szCs w:val="18"/>
              </w:rPr>
            </w:pPr>
            <w:r>
              <w:rPr>
                <w:sz w:val="18"/>
                <w:szCs w:val="18"/>
              </w:rPr>
              <w:t>метапредмет-</w:t>
            </w:r>
          </w:p>
          <w:p w:rsidR="007105CC" w:rsidRDefault="007105CC">
            <w:pPr>
              <w:spacing w:line="276" w:lineRule="auto"/>
              <w:ind w:right="-468"/>
              <w:rPr>
                <w:sz w:val="18"/>
                <w:szCs w:val="18"/>
              </w:rPr>
            </w:pPr>
            <w:r>
              <w:rPr>
                <w:sz w:val="18"/>
                <w:szCs w:val="18"/>
              </w:rPr>
              <w:t>ных действий</w:t>
            </w:r>
          </w:p>
          <w:p w:rsidR="007105CC" w:rsidRDefault="007105CC">
            <w:pPr>
              <w:spacing w:line="276" w:lineRule="auto"/>
            </w:pPr>
            <w:r>
              <w:rPr>
                <w:sz w:val="18"/>
                <w:szCs w:val="18"/>
              </w:rPr>
              <w:t>(УУД)</w:t>
            </w:r>
          </w:p>
        </w:tc>
      </w:tr>
      <w:tr w:rsidR="007105CC" w:rsidTr="007105CC">
        <w:trPr>
          <w:trHeight w:val="1120"/>
        </w:trPr>
        <w:tc>
          <w:tcPr>
            <w:tcW w:w="280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Основы религиозных культур и светской этики </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ОРКСЭ </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w:t>
            </w:r>
          </w:p>
        </w:tc>
        <w:tc>
          <w:tcPr>
            <w:tcW w:w="57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345"/>
        </w:trPr>
        <w:tc>
          <w:tcPr>
            <w:tcW w:w="2801" w:type="dxa"/>
            <w:vMerge w:val="restart"/>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rFonts w:ascii="Calibri" w:eastAsia="Calibri" w:hAnsi="Calibri" w:cs="Times New Roman"/>
                <w:lang w:eastAsia="en-US"/>
              </w:rPr>
            </w:pPr>
            <w:r>
              <w:t>Искусство</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Музыка</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1</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1725" w:type="dxa"/>
            <w:vMerge w:val="restart"/>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423"/>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1629" w:type="dxa"/>
            <w:vMerge w:val="restart"/>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rFonts w:ascii="Calibri" w:eastAsia="Calibri" w:hAnsi="Calibri" w:cs="Times New Roman"/>
                <w:lang w:eastAsia="en-US"/>
              </w:rPr>
            </w:pPr>
            <w:r>
              <w:t>Изобразительное  искусст.</w:t>
            </w:r>
          </w:p>
        </w:tc>
        <w:tc>
          <w:tcPr>
            <w:tcW w:w="511" w:type="dxa"/>
            <w:vMerge w:val="restart"/>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573" w:type="dxa"/>
            <w:vMerge w:val="restart"/>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548" w:type="dxa"/>
            <w:vMerge w:val="restart"/>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850" w:type="dxa"/>
            <w:vMerge w:val="restart"/>
            <w:tcBorders>
              <w:top w:val="single" w:sz="4" w:space="0" w:color="auto"/>
              <w:left w:val="single" w:sz="4" w:space="0" w:color="auto"/>
              <w:bottom w:val="nil"/>
              <w:right w:val="single" w:sz="4" w:space="0" w:color="auto"/>
            </w:tcBorders>
            <w:hideMark/>
          </w:tcPr>
          <w:p w:rsidR="007105CC" w:rsidRDefault="007105CC">
            <w:pPr>
              <w:spacing w:line="276" w:lineRule="auto"/>
            </w:pPr>
            <w:r>
              <w:t xml:space="preserve">  1</w:t>
            </w: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850"/>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850" w:type="dxa"/>
            <w:vMerge/>
            <w:tcBorders>
              <w:top w:val="single" w:sz="4" w:space="0" w:color="auto"/>
              <w:left w:val="single" w:sz="4" w:space="0" w:color="auto"/>
              <w:bottom w:val="nil"/>
              <w:right w:val="single" w:sz="4" w:space="0" w:color="auto"/>
            </w:tcBorders>
            <w:vAlign w:val="center"/>
            <w:hideMark/>
          </w:tcPr>
          <w:p w:rsidR="007105CC" w:rsidRDefault="007105CC">
            <w:pPr>
              <w:widowControl/>
              <w:suppressAutoHyphens w:val="0"/>
              <w:spacing w:line="276" w:lineRule="auto"/>
            </w:pPr>
          </w:p>
        </w:tc>
        <w:tc>
          <w:tcPr>
            <w:tcW w:w="1725" w:type="dxa"/>
            <w:tcBorders>
              <w:top w:val="nil"/>
              <w:left w:val="single" w:sz="4" w:space="0" w:color="auto"/>
              <w:bottom w:val="nil"/>
              <w:right w:val="single" w:sz="4" w:space="0" w:color="auto"/>
            </w:tcBorders>
            <w:vAlign w:val="center"/>
          </w:tcPr>
          <w:p w:rsidR="007105CC" w:rsidRDefault="007105CC">
            <w:pPr>
              <w:spacing w:line="276" w:lineRule="auto"/>
              <w:rPr>
                <w:sz w:val="20"/>
                <w:szCs w:val="20"/>
              </w:rPr>
            </w:pPr>
          </w:p>
        </w:tc>
        <w:tc>
          <w:tcPr>
            <w:tcW w:w="1188" w:type="dxa"/>
            <w:vMerge w:val="restart"/>
            <w:tcBorders>
              <w:top w:val="nil"/>
              <w:left w:val="single" w:sz="4" w:space="0" w:color="auto"/>
              <w:bottom w:val="single" w:sz="4" w:space="0" w:color="auto"/>
              <w:right w:val="single" w:sz="4" w:space="0" w:color="auto"/>
            </w:tcBorders>
            <w:vAlign w:val="center"/>
          </w:tcPr>
          <w:p w:rsidR="007105CC" w:rsidRDefault="007105CC">
            <w:pPr>
              <w:spacing w:line="276" w:lineRule="auto"/>
            </w:pPr>
          </w:p>
        </w:tc>
      </w:tr>
      <w:tr w:rsidR="007105CC" w:rsidTr="007105CC">
        <w:trPr>
          <w:trHeight w:val="420"/>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850" w:type="dxa"/>
            <w:tcBorders>
              <w:top w:val="nil"/>
              <w:left w:val="single" w:sz="4" w:space="0" w:color="auto"/>
              <w:bottom w:val="nil"/>
              <w:right w:val="single" w:sz="4" w:space="0" w:color="auto"/>
            </w:tcBorders>
          </w:tcPr>
          <w:p w:rsidR="007105CC" w:rsidRDefault="007105CC">
            <w:pPr>
              <w:spacing w:line="276" w:lineRule="auto"/>
              <w:rPr>
                <w:sz w:val="20"/>
                <w:szCs w:val="20"/>
              </w:rPr>
            </w:pPr>
          </w:p>
        </w:tc>
        <w:tc>
          <w:tcPr>
            <w:tcW w:w="1725" w:type="dxa"/>
            <w:tcBorders>
              <w:top w:val="nil"/>
              <w:left w:val="single" w:sz="4" w:space="0" w:color="auto"/>
              <w:bottom w:val="nil"/>
              <w:right w:val="single" w:sz="4" w:space="0" w:color="auto"/>
            </w:tcBorders>
          </w:tcPr>
          <w:p w:rsidR="007105CC" w:rsidRDefault="007105CC">
            <w:pPr>
              <w:spacing w:line="276" w:lineRule="auto"/>
              <w:rPr>
                <w:sz w:val="20"/>
                <w:szCs w:val="20"/>
              </w:rPr>
            </w:pPr>
          </w:p>
        </w:tc>
        <w:tc>
          <w:tcPr>
            <w:tcW w:w="1188" w:type="dxa"/>
            <w:vMerge/>
            <w:tcBorders>
              <w:top w:val="nil"/>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r>
      <w:tr w:rsidR="007105CC" w:rsidTr="007105CC">
        <w:trPr>
          <w:trHeight w:val="1565"/>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Calibri" w:eastAsia="Calibri" w:hAnsi="Calibri" w:cs="Times New Roman"/>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c>
          <w:tcPr>
            <w:tcW w:w="850" w:type="dxa"/>
            <w:tcBorders>
              <w:top w:val="nil"/>
              <w:left w:val="single" w:sz="4" w:space="0" w:color="auto"/>
              <w:bottom w:val="single" w:sz="4" w:space="0" w:color="auto"/>
              <w:right w:val="single" w:sz="4" w:space="0" w:color="auto"/>
            </w:tcBorders>
          </w:tcPr>
          <w:p w:rsidR="007105CC" w:rsidRDefault="007105CC">
            <w:pPr>
              <w:spacing w:line="276" w:lineRule="auto"/>
            </w:pPr>
          </w:p>
        </w:tc>
        <w:tc>
          <w:tcPr>
            <w:tcW w:w="1725" w:type="dxa"/>
            <w:tcBorders>
              <w:top w:val="nil"/>
              <w:left w:val="single" w:sz="4" w:space="0" w:color="auto"/>
              <w:bottom w:val="single" w:sz="4" w:space="0" w:color="auto"/>
              <w:right w:val="single" w:sz="4" w:space="0" w:color="auto"/>
            </w:tcBorders>
            <w:vAlign w:val="center"/>
          </w:tcPr>
          <w:p w:rsidR="007105CC" w:rsidRDefault="007105CC">
            <w:pPr>
              <w:spacing w:line="276" w:lineRule="auto"/>
              <w:rPr>
                <w:sz w:val="20"/>
                <w:szCs w:val="20"/>
              </w:rPr>
            </w:pPr>
          </w:p>
        </w:tc>
        <w:tc>
          <w:tcPr>
            <w:tcW w:w="1188" w:type="dxa"/>
            <w:vMerge/>
            <w:tcBorders>
              <w:top w:val="nil"/>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pPr>
          </w:p>
        </w:tc>
      </w:tr>
      <w:tr w:rsidR="007105CC" w:rsidTr="007105CC">
        <w:tc>
          <w:tcPr>
            <w:tcW w:w="280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Технология</w:t>
            </w:r>
          </w:p>
        </w:tc>
        <w:tc>
          <w:tcPr>
            <w:tcW w:w="1629"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Технология</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690"/>
        </w:trPr>
        <w:tc>
          <w:tcPr>
            <w:tcW w:w="280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rFonts w:ascii="Calibri" w:eastAsia="Calibri" w:hAnsi="Calibri" w:cs="Times New Roman"/>
                <w:lang w:eastAsia="en-US"/>
              </w:rPr>
            </w:pPr>
          </w:p>
        </w:tc>
        <w:tc>
          <w:tcPr>
            <w:tcW w:w="1629"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r>
              <w:t>Физическая культура</w:t>
            </w:r>
          </w:p>
          <w:p w:rsidR="007105CC" w:rsidRDefault="007105CC">
            <w:pPr>
              <w:spacing w:line="276" w:lineRule="auto"/>
            </w:pP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3   </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3</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2</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898"/>
        </w:trPr>
        <w:tc>
          <w:tcPr>
            <w:tcW w:w="4430" w:type="dxa"/>
            <w:gridSpan w:val="2"/>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rFonts w:ascii="Calibri" w:eastAsia="Calibri" w:hAnsi="Calibri" w:cs="Times New Roman"/>
                <w:lang w:eastAsia="en-US"/>
              </w:rPr>
            </w:pPr>
            <w:r>
              <w:t>ИТОГО</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21</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23</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23</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23</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532"/>
        </w:trPr>
        <w:tc>
          <w:tcPr>
            <w:tcW w:w="4430" w:type="dxa"/>
            <w:gridSpan w:val="2"/>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rPr>
                <w:rFonts w:ascii="Calibri" w:eastAsia="Calibri" w:hAnsi="Calibri" w:cs="Times New Roman"/>
                <w:lang w:eastAsia="en-US"/>
              </w:rPr>
            </w:pPr>
            <w:r>
              <w:t>Часть, формируемая участниками образовательного процесса</w:t>
            </w:r>
          </w:p>
        </w:tc>
        <w:tc>
          <w:tcPr>
            <w:tcW w:w="51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7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548"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r w:rsidR="007105CC" w:rsidTr="007105CC">
        <w:trPr>
          <w:trHeight w:val="1230"/>
        </w:trPr>
        <w:tc>
          <w:tcPr>
            <w:tcW w:w="4430" w:type="dxa"/>
            <w:gridSpan w:val="2"/>
            <w:tcBorders>
              <w:top w:val="single" w:sz="4" w:space="0" w:color="auto"/>
              <w:left w:val="single" w:sz="4" w:space="0" w:color="auto"/>
              <w:bottom w:val="single" w:sz="4" w:space="0" w:color="auto"/>
              <w:right w:val="single" w:sz="4" w:space="0" w:color="auto"/>
            </w:tcBorders>
          </w:tcPr>
          <w:p w:rsidR="007105CC" w:rsidRDefault="007105CC">
            <w:pPr>
              <w:spacing w:line="276" w:lineRule="auto"/>
              <w:rPr>
                <w:rFonts w:ascii="Calibri" w:eastAsia="Calibri" w:hAnsi="Calibri" w:cs="Times New Roman"/>
                <w:lang w:eastAsia="en-US"/>
              </w:rPr>
            </w:pPr>
          </w:p>
          <w:p w:rsidR="007105CC" w:rsidRDefault="007105CC">
            <w:pPr>
              <w:spacing w:line="276" w:lineRule="auto"/>
            </w:pPr>
            <w:r>
              <w:t xml:space="preserve">Внеурочная деятельность </w:t>
            </w:r>
          </w:p>
        </w:tc>
        <w:tc>
          <w:tcPr>
            <w:tcW w:w="51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r>
              <w:t xml:space="preserve">   </w:t>
            </w:r>
          </w:p>
          <w:p w:rsidR="007105CC" w:rsidRDefault="007105CC">
            <w:pPr>
              <w:spacing w:line="276" w:lineRule="auto"/>
            </w:pPr>
            <w:r>
              <w:t>5</w:t>
            </w:r>
          </w:p>
          <w:p w:rsidR="007105CC" w:rsidRDefault="007105CC">
            <w:pPr>
              <w:spacing w:line="276" w:lineRule="auto"/>
            </w:pPr>
          </w:p>
        </w:tc>
        <w:tc>
          <w:tcPr>
            <w:tcW w:w="57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5</w:t>
            </w:r>
          </w:p>
          <w:p w:rsidR="007105CC" w:rsidRDefault="007105CC">
            <w:pPr>
              <w:spacing w:line="276" w:lineRule="auto"/>
            </w:pPr>
          </w:p>
        </w:tc>
        <w:tc>
          <w:tcPr>
            <w:tcW w:w="548"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r>
              <w:t xml:space="preserve">  </w:t>
            </w:r>
          </w:p>
          <w:p w:rsidR="007105CC" w:rsidRDefault="007105CC">
            <w:pPr>
              <w:spacing w:line="276" w:lineRule="auto"/>
            </w:pPr>
            <w:r>
              <w:t>5</w:t>
            </w:r>
          </w:p>
          <w:p w:rsidR="007105CC" w:rsidRDefault="007105CC">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5</w:t>
            </w:r>
          </w:p>
        </w:tc>
        <w:tc>
          <w:tcPr>
            <w:tcW w:w="1725" w:type="dxa"/>
            <w:tcBorders>
              <w:top w:val="nil"/>
              <w:left w:val="single" w:sz="4" w:space="0" w:color="auto"/>
              <w:bottom w:val="single" w:sz="4" w:space="0" w:color="auto"/>
              <w:right w:val="single" w:sz="4" w:space="0" w:color="auto"/>
            </w:tcBorders>
            <w:vAlign w:val="center"/>
          </w:tcPr>
          <w:p w:rsidR="007105CC" w:rsidRDefault="007105CC">
            <w:pPr>
              <w:spacing w:line="276" w:lineRule="auto"/>
              <w:rPr>
                <w:sz w:val="20"/>
                <w:szCs w:val="20"/>
              </w:rPr>
            </w:pPr>
          </w:p>
        </w:tc>
        <w:tc>
          <w:tcPr>
            <w:tcW w:w="1188" w:type="dxa"/>
            <w:tcBorders>
              <w:top w:val="nil"/>
              <w:left w:val="single" w:sz="4" w:space="0" w:color="auto"/>
              <w:bottom w:val="single" w:sz="4" w:space="0" w:color="auto"/>
              <w:right w:val="single" w:sz="4" w:space="0" w:color="auto"/>
            </w:tcBorders>
            <w:vAlign w:val="center"/>
          </w:tcPr>
          <w:p w:rsidR="007105CC" w:rsidRDefault="007105CC">
            <w:pPr>
              <w:spacing w:line="276" w:lineRule="auto"/>
            </w:pPr>
          </w:p>
        </w:tc>
      </w:tr>
      <w:tr w:rsidR="007105CC" w:rsidTr="007105CC">
        <w:tc>
          <w:tcPr>
            <w:tcW w:w="4430" w:type="dxa"/>
            <w:gridSpan w:val="2"/>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Максимально допустимая недельная учебная нагрузка</w:t>
            </w:r>
          </w:p>
        </w:tc>
        <w:tc>
          <w:tcPr>
            <w:tcW w:w="51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21</w:t>
            </w:r>
          </w:p>
        </w:tc>
        <w:tc>
          <w:tcPr>
            <w:tcW w:w="57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23</w:t>
            </w:r>
          </w:p>
        </w:tc>
        <w:tc>
          <w:tcPr>
            <w:tcW w:w="548"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23</w:t>
            </w:r>
          </w:p>
        </w:tc>
        <w:tc>
          <w:tcPr>
            <w:tcW w:w="850"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23</w:t>
            </w:r>
          </w:p>
        </w:tc>
        <w:tc>
          <w:tcPr>
            <w:tcW w:w="1725" w:type="dxa"/>
            <w:tcBorders>
              <w:top w:val="single" w:sz="4" w:space="0" w:color="auto"/>
              <w:left w:val="single" w:sz="4" w:space="0" w:color="auto"/>
              <w:bottom w:val="single" w:sz="4" w:space="0" w:color="auto"/>
              <w:right w:val="single" w:sz="4" w:space="0" w:color="auto"/>
            </w:tcBorders>
            <w:vAlign w:val="center"/>
            <w:hideMark/>
          </w:tcPr>
          <w:p w:rsidR="007105CC" w:rsidRDefault="007105CC"/>
        </w:tc>
        <w:tc>
          <w:tcPr>
            <w:tcW w:w="1188" w:type="dxa"/>
            <w:tcBorders>
              <w:top w:val="single" w:sz="4" w:space="0" w:color="auto"/>
              <w:left w:val="single" w:sz="4" w:space="0" w:color="auto"/>
              <w:bottom w:val="single" w:sz="4" w:space="0" w:color="auto"/>
              <w:right w:val="single" w:sz="4" w:space="0" w:color="auto"/>
            </w:tcBorders>
            <w:vAlign w:val="center"/>
            <w:hideMark/>
          </w:tcPr>
          <w:p w:rsidR="007105CC" w:rsidRDefault="007105CC">
            <w:pPr>
              <w:widowControl/>
              <w:suppressAutoHyphens w:val="0"/>
              <w:spacing w:line="276" w:lineRule="auto"/>
              <w:rPr>
                <w:rFonts w:asciiTheme="minorHAnsi" w:eastAsiaTheme="minorHAnsi" w:hAnsiTheme="minorHAnsi" w:cstheme="minorBidi"/>
                <w:kern w:val="0"/>
                <w:sz w:val="20"/>
                <w:szCs w:val="20"/>
                <w:lang w:eastAsia="ru-RU" w:bidi="ar-SA"/>
              </w:rPr>
            </w:pPr>
          </w:p>
        </w:tc>
      </w:tr>
    </w:tbl>
    <w:tbl>
      <w:tblPr>
        <w:tblpPr w:leftFromText="180" w:rightFromText="180" w:bottomFromText="200" w:vertAnchor="text" w:tblpX="8974" w:tblpY="-2369"/>
        <w:tblW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30"/>
      </w:tblGrid>
      <w:tr w:rsidR="007105CC" w:rsidTr="007105CC">
        <w:trPr>
          <w:trHeight w:val="210"/>
        </w:trPr>
        <w:tc>
          <w:tcPr>
            <w:tcW w:w="825" w:type="dxa"/>
            <w:tcBorders>
              <w:top w:val="single" w:sz="4" w:space="0" w:color="auto"/>
              <w:left w:val="nil"/>
              <w:bottom w:val="nil"/>
              <w:right w:val="nil"/>
            </w:tcBorders>
          </w:tcPr>
          <w:p w:rsidR="007105CC" w:rsidRDefault="007105CC">
            <w:pPr>
              <w:spacing w:line="276" w:lineRule="auto"/>
              <w:rPr>
                <w:rFonts w:ascii="Calibri" w:eastAsia="Calibri" w:hAnsi="Calibri" w:cs="Times New Roman"/>
                <w:lang w:eastAsia="en-US"/>
              </w:rPr>
            </w:pPr>
          </w:p>
        </w:tc>
        <w:tc>
          <w:tcPr>
            <w:tcW w:w="330" w:type="dxa"/>
            <w:tcBorders>
              <w:top w:val="single" w:sz="4" w:space="0" w:color="auto"/>
              <w:left w:val="nil"/>
              <w:bottom w:val="nil"/>
              <w:right w:val="nil"/>
            </w:tcBorders>
          </w:tcPr>
          <w:p w:rsidR="007105CC" w:rsidRDefault="007105CC">
            <w:pPr>
              <w:spacing w:line="276" w:lineRule="auto"/>
            </w:pPr>
          </w:p>
        </w:tc>
      </w:tr>
    </w:tbl>
    <w:p w:rsidR="007105CC" w:rsidRDefault="007105CC" w:rsidP="007105CC">
      <w:pPr>
        <w:rPr>
          <w:rFonts w:ascii="Calibri" w:eastAsia="Calibri" w:hAnsi="Calibri"/>
          <w:sz w:val="22"/>
          <w:szCs w:val="22"/>
          <w:lang w:eastAsia="en-US"/>
        </w:rPr>
      </w:pPr>
    </w:p>
    <w:p w:rsidR="007105CC" w:rsidRDefault="007105CC" w:rsidP="007105CC"/>
    <w:p w:rsidR="007105CC" w:rsidRDefault="007105CC" w:rsidP="007105CC"/>
    <w:p w:rsidR="007105CC" w:rsidRDefault="007105CC" w:rsidP="007105CC"/>
    <w:p w:rsidR="007105CC" w:rsidRDefault="007105CC" w:rsidP="007105CC"/>
    <w:p w:rsidR="007105CC" w:rsidRDefault="007105CC" w:rsidP="007105CC">
      <w:pPr>
        <w:pStyle w:val="af5"/>
        <w:jc w:val="both"/>
        <w:rPr>
          <w:rFonts w:cs="Times New Roman"/>
          <w:sz w:val="20"/>
          <w:szCs w:val="20"/>
        </w:rPr>
      </w:pPr>
      <w:r>
        <w:rPr>
          <w:rFonts w:cs="Times New Roman"/>
          <w:sz w:val="20"/>
          <w:szCs w:val="20"/>
        </w:rPr>
        <w:t xml:space="preserve">                                                                                                                                                           </w:t>
      </w: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p>
    <w:p w:rsidR="007105CC" w:rsidRDefault="007105CC" w:rsidP="007105CC">
      <w:pPr>
        <w:pStyle w:val="af5"/>
        <w:ind w:firstLine="709"/>
        <w:rPr>
          <w:rFonts w:cs="Times New Roman"/>
        </w:rPr>
      </w:pPr>
      <w:r>
        <w:rPr>
          <w:rFonts w:cs="Times New Roman"/>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используются на введение учебных курсов, обеспечивающих различные интересы обучающихся. В данную часть входит внеурочная деятельность.</w:t>
      </w:r>
    </w:p>
    <w:p w:rsidR="007105CC" w:rsidRDefault="007105CC" w:rsidP="007105CC">
      <w:pPr>
        <w:pStyle w:val="af5"/>
        <w:ind w:firstLine="709"/>
        <w:rPr>
          <w:rFonts w:cs="Times New Roman"/>
        </w:rPr>
      </w:pPr>
      <w:r>
        <w:rPr>
          <w:rFonts w:cs="Times New Roman"/>
        </w:rPr>
        <w:t>В соответствии с требованиями Стандарта внеурочная деятельность организуется по направлениям развития личности (духовно-нравственное, социальное, научно-познавательное, спортивно-оздоровительное, художественно-эстетическое, военно-патриотическое).</w:t>
      </w:r>
    </w:p>
    <w:p w:rsidR="007105CC" w:rsidRDefault="007105CC" w:rsidP="007105CC">
      <w:pPr>
        <w:pStyle w:val="af5"/>
        <w:ind w:firstLine="709"/>
        <w:rPr>
          <w:rFonts w:cs="Times New Roman"/>
        </w:rPr>
      </w:pPr>
      <w:r>
        <w:rPr>
          <w:rFonts w:cs="Times New Roman"/>
        </w:rPr>
        <w:t>Организация занятий по направлениям раздела « Внеурочная деятельность» является</w:t>
      </w:r>
    </w:p>
    <w:p w:rsidR="007105CC" w:rsidRDefault="007105CC" w:rsidP="007105CC">
      <w:pPr>
        <w:pStyle w:val="af5"/>
        <w:rPr>
          <w:rFonts w:cs="Times New Roman"/>
        </w:rPr>
      </w:pPr>
      <w:r>
        <w:rPr>
          <w:rFonts w:cs="Times New Roman"/>
        </w:rPr>
        <w:t>неотъемлемой частью образовательного  процесса школы, которая предоставляет обучающимся возможность выбора широкого спектра занятий направленных на их развитие.</w:t>
      </w:r>
    </w:p>
    <w:p w:rsidR="007105CC" w:rsidRDefault="007105CC" w:rsidP="007105CC"/>
    <w:p w:rsidR="007105CC" w:rsidRDefault="007105CC" w:rsidP="007105CC">
      <w:pPr>
        <w:rPr>
          <w:rFonts w:eastAsia="Calibri" w:cs="Times New Roman"/>
          <w:kern w:val="0"/>
          <w:sz w:val="22"/>
          <w:szCs w:val="22"/>
          <w:lang w:eastAsia="en-US" w:bidi="ar-SA"/>
        </w:rPr>
      </w:pPr>
      <w:r>
        <w:t xml:space="preserve">                             Внеурочная деятельность в начальной школе:</w:t>
      </w:r>
    </w:p>
    <w:tbl>
      <w:tblPr>
        <w:tblpPr w:leftFromText="180" w:rightFromText="180" w:bottomFromText="20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737"/>
        <w:gridCol w:w="1737"/>
        <w:gridCol w:w="1766"/>
        <w:gridCol w:w="1737"/>
      </w:tblGrid>
      <w:tr w:rsidR="007105CC" w:rsidTr="007105CC">
        <w:tc>
          <w:tcPr>
            <w:tcW w:w="2614"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1 кл</w:t>
            </w:r>
          </w:p>
        </w:tc>
        <w:tc>
          <w:tcPr>
            <w:tcW w:w="1721"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2 кл</w:t>
            </w:r>
          </w:p>
        </w:tc>
        <w:tc>
          <w:tcPr>
            <w:tcW w:w="1766"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3 кл</w:t>
            </w:r>
          </w:p>
        </w:tc>
        <w:tc>
          <w:tcPr>
            <w:tcW w:w="1733" w:type="dxa"/>
            <w:tcBorders>
              <w:top w:val="single" w:sz="4" w:space="0" w:color="auto"/>
              <w:left w:val="single" w:sz="4" w:space="0" w:color="auto"/>
              <w:bottom w:val="single" w:sz="4" w:space="0" w:color="auto"/>
              <w:right w:val="single" w:sz="4" w:space="0" w:color="auto"/>
            </w:tcBorders>
            <w:hideMark/>
          </w:tcPr>
          <w:p w:rsidR="007105CC" w:rsidRDefault="007105CC">
            <w:pPr>
              <w:spacing w:line="276" w:lineRule="auto"/>
            </w:pPr>
            <w:r>
              <w:t xml:space="preserve">        4 кл</w:t>
            </w:r>
          </w:p>
        </w:tc>
      </w:tr>
      <w:tr w:rsidR="007105CC" w:rsidTr="007105CC">
        <w:trPr>
          <w:trHeight w:val="1811"/>
        </w:trPr>
        <w:tc>
          <w:tcPr>
            <w:tcW w:w="2614" w:type="dxa"/>
            <w:tcBorders>
              <w:top w:val="nil"/>
              <w:left w:val="single" w:sz="4" w:space="0" w:color="auto"/>
              <w:bottom w:val="single" w:sz="4" w:space="0" w:color="auto"/>
              <w:right w:val="single" w:sz="4" w:space="0" w:color="auto"/>
            </w:tcBorders>
          </w:tcPr>
          <w:p w:rsidR="007105CC" w:rsidRDefault="007105CC">
            <w:pPr>
              <w:spacing w:line="276" w:lineRule="auto"/>
              <w:rPr>
                <w:b/>
              </w:rPr>
            </w:pPr>
            <w:r>
              <w:rPr>
                <w:b/>
              </w:rPr>
              <w:t>Спортивно-оздоровительное</w:t>
            </w:r>
          </w:p>
          <w:p w:rsidR="007105CC" w:rsidRDefault="007105CC">
            <w:pPr>
              <w:spacing w:line="276" w:lineRule="auto"/>
            </w:pPr>
            <w:r>
              <w:t>(1час)</w:t>
            </w:r>
          </w:p>
          <w:p w:rsidR="007105CC" w:rsidRDefault="007105CC">
            <w:pPr>
              <w:spacing w:line="276" w:lineRule="auto"/>
            </w:pPr>
          </w:p>
        </w:tc>
        <w:tc>
          <w:tcPr>
            <w:tcW w:w="1737" w:type="dxa"/>
            <w:tcBorders>
              <w:top w:val="nil"/>
              <w:left w:val="single" w:sz="4" w:space="0" w:color="auto"/>
              <w:bottom w:val="single" w:sz="4" w:space="0" w:color="auto"/>
              <w:right w:val="single" w:sz="4" w:space="0" w:color="auto"/>
            </w:tcBorders>
            <w:hideMark/>
          </w:tcPr>
          <w:p w:rsidR="007105CC" w:rsidRDefault="007105CC">
            <w:pPr>
              <w:spacing w:line="276" w:lineRule="auto"/>
            </w:pPr>
            <w:r>
              <w:t>Подвижные игры</w:t>
            </w:r>
          </w:p>
        </w:tc>
        <w:tc>
          <w:tcPr>
            <w:tcW w:w="1721" w:type="dxa"/>
            <w:tcBorders>
              <w:top w:val="nil"/>
              <w:left w:val="single" w:sz="4" w:space="0" w:color="auto"/>
              <w:bottom w:val="single" w:sz="4" w:space="0" w:color="auto"/>
              <w:right w:val="single" w:sz="4" w:space="0" w:color="auto"/>
            </w:tcBorders>
          </w:tcPr>
          <w:p w:rsidR="007105CC" w:rsidRDefault="007105CC">
            <w:pPr>
              <w:spacing w:line="276" w:lineRule="auto"/>
            </w:pPr>
            <w:r>
              <w:t>Подвижные игры</w:t>
            </w:r>
          </w:p>
          <w:p w:rsidR="007105CC" w:rsidRDefault="007105CC">
            <w:pPr>
              <w:spacing w:line="276" w:lineRule="auto"/>
            </w:pPr>
          </w:p>
          <w:p w:rsidR="007105CC" w:rsidRDefault="007105CC">
            <w:pPr>
              <w:spacing w:line="276" w:lineRule="auto"/>
            </w:pPr>
          </w:p>
        </w:tc>
        <w:tc>
          <w:tcPr>
            <w:tcW w:w="1766" w:type="dxa"/>
            <w:tcBorders>
              <w:top w:val="nil"/>
              <w:left w:val="single" w:sz="4" w:space="0" w:color="auto"/>
              <w:bottom w:val="single" w:sz="4" w:space="0" w:color="auto"/>
              <w:right w:val="single" w:sz="4" w:space="0" w:color="auto"/>
            </w:tcBorders>
          </w:tcPr>
          <w:p w:rsidR="007105CC" w:rsidRDefault="007105CC">
            <w:pPr>
              <w:spacing w:line="276" w:lineRule="auto"/>
            </w:pPr>
            <w:r>
              <w:t>Подвижные игры</w:t>
            </w:r>
          </w:p>
          <w:p w:rsidR="007105CC" w:rsidRDefault="007105CC">
            <w:pPr>
              <w:spacing w:line="276" w:lineRule="auto"/>
            </w:pPr>
          </w:p>
        </w:tc>
        <w:tc>
          <w:tcPr>
            <w:tcW w:w="1733" w:type="dxa"/>
            <w:tcBorders>
              <w:top w:val="nil"/>
              <w:left w:val="single" w:sz="4" w:space="0" w:color="auto"/>
              <w:bottom w:val="single" w:sz="4" w:space="0" w:color="auto"/>
              <w:right w:val="single" w:sz="4" w:space="0" w:color="auto"/>
            </w:tcBorders>
            <w:hideMark/>
          </w:tcPr>
          <w:p w:rsidR="007105CC" w:rsidRDefault="007105CC">
            <w:pPr>
              <w:spacing w:line="276" w:lineRule="auto"/>
            </w:pPr>
            <w:r>
              <w:t>Подвижные игры</w:t>
            </w:r>
          </w:p>
        </w:tc>
      </w:tr>
      <w:tr w:rsidR="007105CC" w:rsidTr="007105CC">
        <w:trPr>
          <w:trHeight w:val="1557"/>
        </w:trPr>
        <w:tc>
          <w:tcPr>
            <w:tcW w:w="2614"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rPr>
                <w:b/>
              </w:rPr>
            </w:pPr>
            <w:r>
              <w:rPr>
                <w:b/>
              </w:rPr>
              <w:t>Общекультурное</w:t>
            </w:r>
          </w:p>
          <w:p w:rsidR="007105CC" w:rsidRDefault="007105CC">
            <w:pPr>
              <w:spacing w:line="276" w:lineRule="auto"/>
            </w:pPr>
            <w:r>
              <w:t>(1час)</w:t>
            </w:r>
          </w:p>
          <w:p w:rsidR="007105CC" w:rsidRDefault="007105CC">
            <w:pPr>
              <w:spacing w:line="276" w:lineRule="auto"/>
              <w:rPr>
                <w:b/>
              </w:rPr>
            </w:pPr>
          </w:p>
        </w:tc>
        <w:tc>
          <w:tcPr>
            <w:tcW w:w="1737"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Танцевально-хоровой</w:t>
            </w:r>
          </w:p>
          <w:p w:rsidR="007105CC" w:rsidRDefault="007105CC">
            <w:pPr>
              <w:spacing w:line="276" w:lineRule="auto"/>
              <w:rPr>
                <w:color w:val="000000" w:themeColor="text1"/>
              </w:rPr>
            </w:pPr>
          </w:p>
        </w:tc>
        <w:tc>
          <w:tcPr>
            <w:tcW w:w="172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Танцевально-хоровой</w:t>
            </w:r>
          </w:p>
          <w:p w:rsidR="007105CC" w:rsidRDefault="007105CC">
            <w:pPr>
              <w:spacing w:line="276" w:lineRule="auto"/>
              <w:rPr>
                <w:color w:val="000000" w:themeColor="text1"/>
              </w:rPr>
            </w:pPr>
          </w:p>
        </w:tc>
        <w:tc>
          <w:tcPr>
            <w:tcW w:w="1766"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Танцевально-хоровой</w:t>
            </w:r>
          </w:p>
          <w:p w:rsidR="007105CC" w:rsidRDefault="007105CC">
            <w:pPr>
              <w:spacing w:line="276" w:lineRule="auto"/>
              <w:rPr>
                <w:color w:val="000000" w:themeColor="text1"/>
              </w:rPr>
            </w:pPr>
          </w:p>
        </w:tc>
        <w:tc>
          <w:tcPr>
            <w:tcW w:w="173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rPr>
                <w:color w:val="000000" w:themeColor="text1"/>
              </w:rPr>
            </w:pPr>
            <w:r>
              <w:rPr>
                <w:color w:val="000000" w:themeColor="text1"/>
              </w:rPr>
              <w:t>Танцевально-хоровой</w:t>
            </w:r>
          </w:p>
          <w:p w:rsidR="007105CC" w:rsidRDefault="007105CC">
            <w:pPr>
              <w:spacing w:line="276" w:lineRule="auto"/>
            </w:pPr>
          </w:p>
        </w:tc>
      </w:tr>
      <w:tr w:rsidR="007105CC" w:rsidTr="007105CC">
        <w:trPr>
          <w:trHeight w:val="1801"/>
        </w:trPr>
        <w:tc>
          <w:tcPr>
            <w:tcW w:w="2614"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rPr>
                <w:b/>
              </w:rPr>
            </w:pPr>
            <w:r>
              <w:rPr>
                <w:b/>
              </w:rPr>
              <w:t xml:space="preserve">Духовно-нравственное  (1час)         </w:t>
            </w:r>
          </w:p>
          <w:p w:rsidR="007105CC" w:rsidRDefault="007105CC">
            <w:pPr>
              <w:spacing w:line="276" w:lineRule="auto"/>
            </w:pPr>
            <w:r>
              <w:t xml:space="preserve">  </w:t>
            </w:r>
          </w:p>
          <w:p w:rsidR="007105CC" w:rsidRDefault="007105CC">
            <w:pPr>
              <w:spacing w:line="276" w:lineRule="auto"/>
            </w:pPr>
          </w:p>
        </w:tc>
        <w:tc>
          <w:tcPr>
            <w:tcW w:w="1737"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Музей в твоём классе</w:t>
            </w:r>
          </w:p>
        </w:tc>
        <w:tc>
          <w:tcPr>
            <w:tcW w:w="172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Музей в твоём классе</w:t>
            </w:r>
          </w:p>
          <w:p w:rsidR="007105CC" w:rsidRDefault="007105CC">
            <w:pPr>
              <w:spacing w:line="276" w:lineRule="auto"/>
              <w:rPr>
                <w:color w:val="000000" w:themeColor="text1"/>
              </w:rPr>
            </w:pPr>
          </w:p>
          <w:p w:rsidR="007105CC" w:rsidRDefault="007105CC">
            <w:pPr>
              <w:spacing w:line="276" w:lineRule="auto"/>
              <w:rPr>
                <w:color w:val="000000" w:themeColor="text1"/>
              </w:rPr>
            </w:pPr>
          </w:p>
        </w:tc>
        <w:tc>
          <w:tcPr>
            <w:tcW w:w="1766"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Музей в твоём классе</w:t>
            </w:r>
          </w:p>
          <w:p w:rsidR="007105CC" w:rsidRDefault="007105CC">
            <w:pPr>
              <w:spacing w:line="276" w:lineRule="auto"/>
              <w:rPr>
                <w:color w:val="000000" w:themeColor="text1"/>
              </w:rPr>
            </w:pPr>
          </w:p>
          <w:p w:rsidR="007105CC" w:rsidRDefault="007105CC">
            <w:pPr>
              <w:spacing w:line="276" w:lineRule="auto"/>
              <w:rPr>
                <w:color w:val="000000" w:themeColor="text1"/>
              </w:rPr>
            </w:pPr>
          </w:p>
          <w:p w:rsidR="007105CC" w:rsidRDefault="007105CC">
            <w:pPr>
              <w:spacing w:line="276" w:lineRule="auto"/>
              <w:rPr>
                <w:color w:val="000000" w:themeColor="text1"/>
              </w:rPr>
            </w:pPr>
          </w:p>
        </w:tc>
        <w:tc>
          <w:tcPr>
            <w:tcW w:w="173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00000" w:themeColor="text1"/>
              </w:rPr>
            </w:pPr>
          </w:p>
          <w:p w:rsidR="007105CC" w:rsidRDefault="007105CC">
            <w:pPr>
              <w:spacing w:line="276" w:lineRule="auto"/>
              <w:rPr>
                <w:color w:val="000000" w:themeColor="text1"/>
              </w:rPr>
            </w:pPr>
            <w:r>
              <w:rPr>
                <w:color w:val="000000" w:themeColor="text1"/>
              </w:rPr>
              <w:t>Музей в твоём классе</w:t>
            </w:r>
          </w:p>
        </w:tc>
      </w:tr>
      <w:tr w:rsidR="007105CC" w:rsidTr="007105CC">
        <w:trPr>
          <w:trHeight w:val="1960"/>
        </w:trPr>
        <w:tc>
          <w:tcPr>
            <w:tcW w:w="2614"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rPr>
                <w:b/>
              </w:rPr>
            </w:pPr>
            <w:r>
              <w:rPr>
                <w:b/>
              </w:rPr>
              <w:t>Общеинтеллектуальное (1час)</w:t>
            </w:r>
          </w:p>
          <w:p w:rsidR="007105CC" w:rsidRDefault="007105CC">
            <w:pPr>
              <w:spacing w:line="276" w:lineRule="auto"/>
            </w:pPr>
          </w:p>
        </w:tc>
        <w:tc>
          <w:tcPr>
            <w:tcW w:w="1737"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Занимательная математика</w:t>
            </w:r>
          </w:p>
          <w:p w:rsidR="007105CC" w:rsidRDefault="007105CC">
            <w:pPr>
              <w:spacing w:line="276" w:lineRule="auto"/>
            </w:pPr>
          </w:p>
        </w:tc>
        <w:tc>
          <w:tcPr>
            <w:tcW w:w="172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Занимательная математика</w:t>
            </w:r>
          </w:p>
          <w:p w:rsidR="007105CC" w:rsidRDefault="007105CC">
            <w:pPr>
              <w:spacing w:line="276" w:lineRule="auto"/>
            </w:pPr>
          </w:p>
        </w:tc>
        <w:tc>
          <w:tcPr>
            <w:tcW w:w="1766"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Занимательная математика</w:t>
            </w:r>
          </w:p>
          <w:p w:rsidR="007105CC" w:rsidRDefault="007105CC">
            <w:pPr>
              <w:spacing w:line="276" w:lineRule="auto"/>
            </w:pPr>
          </w:p>
        </w:tc>
        <w:tc>
          <w:tcPr>
            <w:tcW w:w="173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Занимательная математика</w:t>
            </w:r>
          </w:p>
          <w:p w:rsidR="007105CC" w:rsidRDefault="007105CC">
            <w:pPr>
              <w:spacing w:line="276" w:lineRule="auto"/>
            </w:pPr>
          </w:p>
        </w:tc>
      </w:tr>
      <w:tr w:rsidR="007105CC" w:rsidTr="007105CC">
        <w:trPr>
          <w:trHeight w:val="2283"/>
        </w:trPr>
        <w:tc>
          <w:tcPr>
            <w:tcW w:w="2614"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rPr>
                <w:b/>
              </w:rPr>
            </w:pPr>
            <w:r>
              <w:rPr>
                <w:b/>
              </w:rPr>
              <w:t>Социальное (1час)</w:t>
            </w:r>
          </w:p>
          <w:p w:rsidR="007105CC" w:rsidRDefault="007105CC">
            <w:pPr>
              <w:spacing w:line="276" w:lineRule="auto"/>
              <w:rPr>
                <w:b/>
              </w:rPr>
            </w:pPr>
          </w:p>
          <w:p w:rsidR="007105CC" w:rsidRDefault="007105CC">
            <w:pPr>
              <w:spacing w:line="276" w:lineRule="auto"/>
              <w:rPr>
                <w:b/>
              </w:rPr>
            </w:pPr>
          </w:p>
          <w:p w:rsidR="007105CC" w:rsidRDefault="007105CC">
            <w:pPr>
              <w:spacing w:line="276" w:lineRule="auto"/>
              <w:rPr>
                <w:b/>
              </w:rPr>
            </w:pPr>
            <w:r>
              <w:rPr>
                <w:b/>
              </w:rPr>
              <w:t>Итого:   5 часов</w:t>
            </w:r>
          </w:p>
        </w:tc>
        <w:tc>
          <w:tcPr>
            <w:tcW w:w="1737"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D0D0D" w:themeColor="text1" w:themeTint="F2"/>
              </w:rPr>
            </w:pPr>
          </w:p>
          <w:p w:rsidR="007105CC" w:rsidRDefault="007105CC">
            <w:pPr>
              <w:spacing w:line="276" w:lineRule="auto"/>
              <w:rPr>
                <w:color w:val="0070C0"/>
              </w:rPr>
            </w:pPr>
            <w:r>
              <w:rPr>
                <w:color w:val="0D0D0D" w:themeColor="text1" w:themeTint="F2"/>
              </w:rPr>
              <w:t>Умелые руки</w:t>
            </w:r>
          </w:p>
        </w:tc>
        <w:tc>
          <w:tcPr>
            <w:tcW w:w="1721"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D0D0D" w:themeColor="text1" w:themeTint="F2"/>
              </w:rPr>
            </w:pPr>
          </w:p>
          <w:p w:rsidR="007105CC" w:rsidRDefault="007105CC">
            <w:pPr>
              <w:spacing w:line="276" w:lineRule="auto"/>
            </w:pPr>
            <w:r>
              <w:rPr>
                <w:color w:val="0D0D0D" w:themeColor="text1" w:themeTint="F2"/>
              </w:rPr>
              <w:t>Умелые руки</w:t>
            </w:r>
          </w:p>
          <w:p w:rsidR="007105CC" w:rsidRDefault="007105CC">
            <w:pPr>
              <w:spacing w:line="276" w:lineRule="auto"/>
            </w:pPr>
          </w:p>
          <w:p w:rsidR="007105CC" w:rsidRDefault="007105CC">
            <w:pPr>
              <w:spacing w:line="276" w:lineRule="auto"/>
              <w:jc w:val="center"/>
            </w:pPr>
          </w:p>
        </w:tc>
        <w:tc>
          <w:tcPr>
            <w:tcW w:w="1766"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pPr>
          </w:p>
          <w:p w:rsidR="007105CC" w:rsidRDefault="007105CC">
            <w:pPr>
              <w:spacing w:line="276" w:lineRule="auto"/>
            </w:pPr>
            <w:r>
              <w:t>Умелые руки</w:t>
            </w:r>
          </w:p>
        </w:tc>
        <w:tc>
          <w:tcPr>
            <w:tcW w:w="1733" w:type="dxa"/>
            <w:tcBorders>
              <w:top w:val="single" w:sz="4" w:space="0" w:color="auto"/>
              <w:left w:val="single" w:sz="4" w:space="0" w:color="auto"/>
              <w:bottom w:val="single" w:sz="4" w:space="0" w:color="auto"/>
              <w:right w:val="single" w:sz="4" w:space="0" w:color="auto"/>
            </w:tcBorders>
          </w:tcPr>
          <w:p w:rsidR="007105CC" w:rsidRDefault="007105CC">
            <w:pPr>
              <w:spacing w:line="276" w:lineRule="auto"/>
              <w:rPr>
                <w:color w:val="0D0D0D" w:themeColor="text1" w:themeTint="F2"/>
              </w:rPr>
            </w:pPr>
          </w:p>
          <w:p w:rsidR="007105CC" w:rsidRDefault="007105CC">
            <w:pPr>
              <w:spacing w:line="276" w:lineRule="auto"/>
            </w:pPr>
            <w:r>
              <w:rPr>
                <w:color w:val="0D0D0D" w:themeColor="text1" w:themeTint="F2"/>
              </w:rPr>
              <w:t>Умелые руки</w:t>
            </w:r>
          </w:p>
        </w:tc>
      </w:tr>
    </w:tbl>
    <w:p w:rsidR="007105CC" w:rsidRDefault="007105CC" w:rsidP="007105CC">
      <w:pPr>
        <w:spacing w:line="360" w:lineRule="auto"/>
      </w:pPr>
      <w:r>
        <w:t xml:space="preserve">   </w:t>
      </w: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spacing w:line="360" w:lineRule="auto"/>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p>
    <w:p w:rsidR="007105CC" w:rsidRDefault="007105CC" w:rsidP="007105CC">
      <w:pPr>
        <w:pStyle w:val="af5"/>
        <w:rPr>
          <w:rFonts w:cs="Times New Roman"/>
        </w:rPr>
      </w:pPr>
      <w:r>
        <w:rPr>
          <w:rFonts w:cs="Times New Roman"/>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направлении на реализацию различных форм её организации, отличных от урочной системы обучения, таких как экскурсии, кружки, круглые столы, конференции, диспуты, олимпиады, конкурсы, соревнования, общественно-полезная практика.</w:t>
      </w:r>
    </w:p>
    <w:p w:rsidR="007105CC" w:rsidRDefault="007105CC" w:rsidP="007105CC">
      <w:pPr>
        <w:pStyle w:val="af5"/>
        <w:rPr>
          <w:rFonts w:cs="Times New Roman"/>
        </w:rPr>
      </w:pPr>
      <w:r>
        <w:rPr>
          <w:rFonts w:cs="Times New Roman"/>
        </w:rPr>
        <w:t>При организации внеурочной деятельности обучающимися используются возможности учреждений культуры:</w:t>
      </w:r>
    </w:p>
    <w:p w:rsidR="007105CC" w:rsidRDefault="007105CC" w:rsidP="007105CC">
      <w:pPr>
        <w:pStyle w:val="af5"/>
        <w:rPr>
          <w:rFonts w:cs="Times New Roman"/>
        </w:rPr>
      </w:pPr>
      <w:r>
        <w:rPr>
          <w:rFonts w:cs="Times New Roman"/>
        </w:rPr>
        <w:t>- Муниципального культурно-досугового  центра.</w:t>
      </w:r>
    </w:p>
    <w:p w:rsidR="007105CC" w:rsidRDefault="007105CC" w:rsidP="007105CC">
      <w:pPr>
        <w:pStyle w:val="af5"/>
        <w:rPr>
          <w:rFonts w:cs="Times New Roman"/>
        </w:rPr>
      </w:pPr>
      <w:r>
        <w:rPr>
          <w:rFonts w:cs="Times New Roman"/>
        </w:rPr>
        <w:t>- Библиотека.</w:t>
      </w:r>
    </w:p>
    <w:p w:rsidR="007105CC" w:rsidRDefault="007105CC" w:rsidP="007105CC">
      <w:pPr>
        <w:pStyle w:val="af5"/>
        <w:rPr>
          <w:rFonts w:cs="Times New Roman"/>
        </w:rPr>
      </w:pPr>
      <w:r>
        <w:rPr>
          <w:rFonts w:cs="Times New Roman"/>
        </w:rPr>
        <w:t>- Муниципального учреждения Некоузского муниципального района историко-культурный центр « Молога».</w:t>
      </w:r>
    </w:p>
    <w:p w:rsidR="007105CC" w:rsidRDefault="007105CC" w:rsidP="007105CC">
      <w:pPr>
        <w:pStyle w:val="af5"/>
        <w:rPr>
          <w:rFonts w:cs="Times New Roman"/>
        </w:rPr>
      </w:pPr>
      <w:r>
        <w:rPr>
          <w:rFonts w:cs="Times New Roman"/>
        </w:rPr>
        <w:t>В период каникул для продолжения внеурочной деятельности используются тематические праздники на уровне Дома культуры.</w:t>
      </w:r>
    </w:p>
    <w:p w:rsidR="007105CC" w:rsidRDefault="007105CC" w:rsidP="007105CC">
      <w:pPr>
        <w:pStyle w:val="af5"/>
        <w:jc w:val="both"/>
        <w:rPr>
          <w:rFonts w:cs="Times New Roman"/>
          <w:b/>
        </w:rPr>
      </w:pPr>
      <w:r>
        <w:rPr>
          <w:rFonts w:cs="Times New Roman"/>
          <w:b/>
        </w:rPr>
        <w:t xml:space="preserve">                              </w:t>
      </w:r>
    </w:p>
    <w:p w:rsidR="007105CC" w:rsidRDefault="007105CC" w:rsidP="007105CC">
      <w:pPr>
        <w:pStyle w:val="af5"/>
        <w:rPr>
          <w:rFonts w:cs="Times New Roman"/>
        </w:rPr>
      </w:pPr>
      <w:r>
        <w:rPr>
          <w:rFonts w:cs="Times New Roman"/>
        </w:rPr>
        <w:t>Время, отводимое на внеурочную деятельность, составляет до 1350 часов в начальной школе, в 1классе до 330 часов в год.</w:t>
      </w:r>
    </w:p>
    <w:p w:rsidR="007105CC" w:rsidRDefault="007105CC" w:rsidP="007105CC">
      <w:pPr>
        <w:pStyle w:val="af5"/>
        <w:rPr>
          <w:rFonts w:cs="Times New Roman"/>
        </w:rPr>
      </w:pPr>
      <w:r>
        <w:rPr>
          <w:rFonts w:cs="Times New Roman"/>
        </w:rPr>
        <w:t>Воспитательные процессы внеурочной деятельности школьников распределяются по трём уровням.</w:t>
      </w:r>
    </w:p>
    <w:p w:rsidR="007105CC" w:rsidRDefault="007105CC" w:rsidP="007105CC">
      <w:pPr>
        <w:pStyle w:val="af5"/>
        <w:rPr>
          <w:rFonts w:cs="Times New Roman"/>
        </w:rPr>
      </w:pPr>
      <w:r>
        <w:rPr>
          <w:rFonts w:cs="Times New Roman"/>
          <w:i/>
        </w:rPr>
        <w:t>Первый уровень результатов -</w:t>
      </w:r>
      <w:r>
        <w:rPr>
          <w:rFonts w:cs="Times New Roman"/>
        </w:rPr>
        <w:t xml:space="preserve">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7105CC" w:rsidRDefault="007105CC" w:rsidP="007105CC">
      <w:pPr>
        <w:pStyle w:val="af5"/>
        <w:rPr>
          <w:rFonts w:cs="Times New Roman"/>
        </w:rPr>
      </w:pPr>
      <w:r>
        <w:rPr>
          <w:rFonts w:cs="Times New Roman"/>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7105CC" w:rsidRDefault="007105CC" w:rsidP="007105CC">
      <w:pPr>
        <w:pStyle w:val="af5"/>
        <w:rPr>
          <w:rFonts w:cs="Times New Roman"/>
        </w:rPr>
      </w:pPr>
      <w:r>
        <w:rPr>
          <w:rFonts w:cs="Times New Roman"/>
          <w:i/>
        </w:rPr>
        <w:t>Второй уровень результатов -</w:t>
      </w:r>
      <w:r>
        <w:rPr>
          <w:rFonts w:cs="Times New Roman"/>
        </w:rPr>
        <w:t xml:space="preserve"> получение школьником  опыта переживания и  позитивного отношения к базовым ценностям общества (человек, семья, Отчество, природа, мир, знания, труд, культура), ценностного отношения к социальной реальности в целом.</w:t>
      </w:r>
    </w:p>
    <w:p w:rsidR="007105CC" w:rsidRDefault="007105CC" w:rsidP="007105CC">
      <w:pPr>
        <w:pStyle w:val="af5"/>
        <w:rPr>
          <w:rFonts w:cs="Times New Roman"/>
        </w:rPr>
      </w:pPr>
      <w:r>
        <w:rPr>
          <w:rFonts w:cs="Times New Roman"/>
        </w:rPr>
        <w:t>Для достижения данного уровня результатов особое значение имеет взаимодействие школьников между собой на уровне класса, школы, т.е. в защищённой,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7105CC" w:rsidRDefault="007105CC" w:rsidP="007105CC">
      <w:pPr>
        <w:pStyle w:val="af5"/>
        <w:rPr>
          <w:rFonts w:cs="Times New Roman"/>
          <w:i/>
        </w:rPr>
      </w:pPr>
      <w:r>
        <w:rPr>
          <w:rFonts w:cs="Times New Roman"/>
          <w:i/>
        </w:rPr>
        <w:t xml:space="preserve">Третий уровень результатов - </w:t>
      </w:r>
      <w:r>
        <w:rPr>
          <w:rFonts w:cs="Times New Roman"/>
        </w:rPr>
        <w:t>получение школьником опыта самостоятельного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105CC" w:rsidRDefault="007105CC" w:rsidP="007105CC">
      <w:pPr>
        <w:pStyle w:val="af5"/>
        <w:rPr>
          <w:rFonts w:cs="Times New Roman"/>
        </w:rPr>
      </w:pPr>
      <w:r>
        <w:rPr>
          <w:rFonts w:cs="Times New Roman"/>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первого уровня результатов.</w:t>
      </w:r>
    </w:p>
    <w:p w:rsidR="007105CC" w:rsidRDefault="007105CC" w:rsidP="007105CC">
      <w:pPr>
        <w:pStyle w:val="af5"/>
        <w:rPr>
          <w:rFonts w:cs="Times New Roman"/>
        </w:rPr>
      </w:pPr>
      <w:r>
        <w:rPr>
          <w:rFonts w:cs="Times New Roman"/>
        </w:rPr>
        <w:t>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p>
    <w:p w:rsidR="007105CC" w:rsidRDefault="007105CC" w:rsidP="007105CC">
      <w:pPr>
        <w:pStyle w:val="af5"/>
        <w:rPr>
          <w:rFonts w:cs="Times New Roman"/>
        </w:rPr>
      </w:pPr>
      <w:r>
        <w:rPr>
          <w:rFonts w:cs="Times New Roman"/>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неопределённость должны быть в известной степени ограничены.</w:t>
      </w:r>
    </w:p>
    <w:p w:rsidR="007105CC" w:rsidRDefault="007105CC" w:rsidP="007105CC">
      <w:pPr>
        <w:ind w:firstLine="709"/>
        <w:jc w:val="both"/>
      </w:pPr>
    </w:p>
    <w:p w:rsidR="007105CC" w:rsidRDefault="007105CC" w:rsidP="007105CC">
      <w:pPr>
        <w:jc w:val="center"/>
        <w:rPr>
          <w:rFonts w:cs="Times New Roman"/>
          <w:b/>
        </w:rPr>
      </w:pPr>
    </w:p>
    <w:p w:rsidR="007105CC" w:rsidRDefault="007105CC" w:rsidP="007105CC">
      <w:pPr>
        <w:jc w:val="center"/>
        <w:rPr>
          <w:rFonts w:cs="Times New Roman"/>
          <w:b/>
        </w:rPr>
      </w:pPr>
    </w:p>
    <w:p w:rsidR="007105CC" w:rsidRDefault="007105CC" w:rsidP="007105CC">
      <w:pPr>
        <w:jc w:val="center"/>
        <w:rPr>
          <w:rFonts w:cs="Times New Roman"/>
          <w:b/>
        </w:rPr>
      </w:pPr>
    </w:p>
    <w:p w:rsidR="007105CC" w:rsidRDefault="007105CC" w:rsidP="007105CC">
      <w:pPr>
        <w:jc w:val="center"/>
        <w:rPr>
          <w:rFonts w:cs="Times New Roman"/>
          <w:b/>
        </w:rPr>
      </w:pPr>
      <w:r>
        <w:rPr>
          <w:rFonts w:cs="Times New Roman"/>
          <w:b/>
        </w:rPr>
        <w:t>6. ПРОГРАММА ФОРМИРОВАНИЯ УУД У ОБУЩАЮЩИХСЯ НА СТУПЕНИ НАЧАЛЬНОГО ОБЩЕГО ОБРАЗОВАНИЯ</w:t>
      </w:r>
    </w:p>
    <w:p w:rsidR="007105CC" w:rsidRDefault="007105CC" w:rsidP="007105CC">
      <w:pPr>
        <w:ind w:firstLine="709"/>
        <w:rPr>
          <w:rFonts w:cs="Times New Roman"/>
        </w:rPr>
      </w:pPr>
      <w:r>
        <w:t xml:space="preserve"> Программа направлена на обеспечение системно – деятельностного подхода, положенного в основу </w:t>
      </w:r>
      <w:r>
        <w:rPr>
          <w:iCs/>
        </w:rPr>
        <w:t>Стандарта</w:t>
      </w:r>
      <w:r>
        <w:t xml:space="preserve">, конкретизирует требования Стандарта к личностным и метапредметным результатам освоения </w:t>
      </w:r>
      <w:r>
        <w:rPr>
          <w:iCs/>
        </w:rPr>
        <w:t>Образовательной программы</w:t>
      </w:r>
      <w:r>
        <w:t>, дополняет традиционное содержание образовательных и воспитательных программ, служит основой разработки примерных учебных программ.</w:t>
      </w:r>
    </w:p>
    <w:p w:rsidR="007105CC" w:rsidRDefault="007105CC" w:rsidP="007105CC">
      <w:pPr>
        <w:autoSpaceDE w:val="0"/>
        <w:ind w:firstLine="709"/>
        <w:rPr>
          <w:rFonts w:cs="Times New Roman"/>
        </w:rPr>
      </w:pPr>
      <w:r>
        <w:rPr>
          <w:rFonts w:cs="Times New Roman"/>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(например, средствами УМК «Перспективная начальная школа»).</w:t>
      </w:r>
    </w:p>
    <w:p w:rsidR="007105CC" w:rsidRDefault="007105CC" w:rsidP="007105CC">
      <w:pPr>
        <w:autoSpaceDE w:val="0"/>
        <w:ind w:firstLine="709"/>
        <w:rPr>
          <w:rFonts w:cs="Times New Roman"/>
        </w:rPr>
      </w:pPr>
      <w:r>
        <w:rPr>
          <w:rFonts w:cs="Times New Roman"/>
        </w:rPr>
        <w:t xml:space="preserve">Задачи программы: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общему образованию. </w:t>
      </w:r>
    </w:p>
    <w:p w:rsidR="007105CC" w:rsidRDefault="007105CC" w:rsidP="007105CC">
      <w:pPr>
        <w:pStyle w:val="a0"/>
        <w:spacing w:after="0"/>
        <w:ind w:firstLine="709"/>
        <w:rPr>
          <w:rFonts w:cs="Times New Roman"/>
        </w:rPr>
      </w:pPr>
      <w:r>
        <w:rPr>
          <w:rFonts w:cs="Times New Roman"/>
          <w:iCs/>
        </w:rPr>
        <w:t>Ценностные ориентиры содержания образования на ступени начального общего образования:</w:t>
      </w:r>
      <w:r>
        <w:rPr>
          <w:rFonts w:cs="Times New Roman"/>
          <w:b/>
          <w:bCs/>
          <w:iCs/>
        </w:rPr>
        <w:t xml:space="preserve"> </w:t>
      </w:r>
    </w:p>
    <w:p w:rsidR="007105CC" w:rsidRDefault="007105CC" w:rsidP="007105CC">
      <w:pPr>
        <w:autoSpaceDE w:val="0"/>
        <w:ind w:firstLine="709"/>
        <w:rPr>
          <w:rFonts w:eastAsia="NewtonCSanPin-Regular" w:cs="Times New Roman"/>
        </w:rPr>
      </w:pPr>
      <w:r>
        <w:rPr>
          <w:rFonts w:eastAsia="NewtonCSanPin-BoldItalic" w:cs="Times New Roman"/>
          <w:bCs/>
          <w:iCs/>
        </w:rPr>
        <w:t>–</w:t>
      </w:r>
      <w:r>
        <w:rPr>
          <w:rFonts w:eastAsia="NewtonCSanPin-BoldItalic" w:cs="Times New Roman"/>
          <w:b/>
          <w:bCs/>
          <w:iCs/>
        </w:rPr>
        <w:t xml:space="preserve"> </w:t>
      </w:r>
      <w:r>
        <w:rPr>
          <w:rFonts w:eastAsia="NewtonCSanPin-BoldItalic" w:cs="Times New Roman"/>
          <w:iCs/>
        </w:rPr>
        <w:t>формирование основ гражданской идентичности личности</w:t>
      </w:r>
      <w:r>
        <w:rPr>
          <w:rFonts w:eastAsia="NewtonCSanPin-BoldItalic" w:cs="Times New Roman"/>
          <w:b/>
          <w:bCs/>
          <w:iCs/>
        </w:rPr>
        <w:t xml:space="preserve"> </w:t>
      </w:r>
      <w:r>
        <w:rPr>
          <w:rFonts w:eastAsia="NewtonCSanPin-Regular" w:cs="Times New Roman"/>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7105CC" w:rsidRDefault="007105CC" w:rsidP="007105CC">
      <w:pPr>
        <w:autoSpaceDE w:val="0"/>
        <w:ind w:firstLine="709"/>
        <w:rPr>
          <w:rFonts w:eastAsia="NewtonCSanPin-Regular" w:cs="Times New Roman"/>
        </w:rPr>
      </w:pPr>
      <w:r>
        <w:rPr>
          <w:rFonts w:eastAsia="NewtonCSanPin-BoldItalic" w:cs="Times New Roman"/>
          <w:b/>
          <w:bCs/>
          <w:iCs/>
        </w:rPr>
        <w:t xml:space="preserve">– </w:t>
      </w:r>
      <w:r>
        <w:rPr>
          <w:rFonts w:eastAsia="NewtonCSanPin-BoldItalic" w:cs="Times New Roman"/>
          <w:iCs/>
        </w:rPr>
        <w:t>формирование психологических условий развития общения, сотрудничества</w:t>
      </w:r>
      <w:r>
        <w:rPr>
          <w:rFonts w:eastAsia="NewtonCSanPin-BoldItalic" w:cs="Times New Roman"/>
          <w:b/>
          <w:bCs/>
          <w:iCs/>
        </w:rPr>
        <w:t xml:space="preserve"> </w:t>
      </w:r>
      <w:r>
        <w:rPr>
          <w:rFonts w:eastAsia="NewtonCSanPin-Regular" w:cs="Times New Roman"/>
        </w:rPr>
        <w:t>на основе: доброжелательности, доверия и внимания к людям, готовности к сотрудничеству и дружбе, оказанию помощи тем, кто в ней нуждается;</w:t>
      </w:r>
    </w:p>
    <w:p w:rsidR="007105CC" w:rsidRDefault="007105CC" w:rsidP="007105CC">
      <w:pPr>
        <w:autoSpaceDE w:val="0"/>
        <w:ind w:firstLine="709"/>
        <w:rPr>
          <w:rFonts w:eastAsia="NewtonCSanPin-Regular" w:cs="Times New Roman"/>
        </w:rPr>
      </w:pPr>
      <w:r>
        <w:rPr>
          <w:rFonts w:eastAsia="NewtonCSanPin-BoldItalic" w:cs="Times New Roman"/>
          <w:b/>
          <w:bCs/>
          <w:iCs/>
        </w:rPr>
        <w:t xml:space="preserve">– </w:t>
      </w:r>
      <w:r>
        <w:rPr>
          <w:rFonts w:eastAsia="NewtonCSanPin-BoldItalic" w:cs="Times New Roman"/>
          <w:iCs/>
        </w:rPr>
        <w:t xml:space="preserve">развитие ценностно-смысловой сферы личности </w:t>
      </w:r>
      <w:r>
        <w:rPr>
          <w:rFonts w:eastAsia="NewtonCSanPin-Regular" w:cs="Times New Roman"/>
        </w:rPr>
        <w:t>на основе общечеловеческих принципов нравственности и гуманизма;</w:t>
      </w:r>
    </w:p>
    <w:p w:rsidR="007105CC" w:rsidRDefault="007105CC" w:rsidP="007105CC">
      <w:pPr>
        <w:autoSpaceDE w:val="0"/>
        <w:ind w:firstLine="709"/>
        <w:rPr>
          <w:rFonts w:eastAsia="NewtonCSanPin-Regular" w:cs="Times New Roman"/>
        </w:rPr>
      </w:pPr>
      <w:r>
        <w:rPr>
          <w:rFonts w:eastAsia="NewtonCSanPin-BoldItalic" w:cs="Times New Roman"/>
          <w:b/>
          <w:bCs/>
          <w:iCs/>
        </w:rPr>
        <w:t xml:space="preserve">– </w:t>
      </w:r>
      <w:r>
        <w:rPr>
          <w:rFonts w:eastAsia="NewtonCSanPin-BoldItalic" w:cs="Times New Roman"/>
          <w:iCs/>
        </w:rPr>
        <w:t>развитие умения учиться</w:t>
      </w:r>
      <w:r>
        <w:rPr>
          <w:rFonts w:eastAsia="NewtonCSanPin-BoldItalic" w:cs="Times New Roman"/>
          <w:b/>
          <w:bCs/>
          <w:iCs/>
        </w:rPr>
        <w:t xml:space="preserve"> </w:t>
      </w:r>
      <w:r>
        <w:rPr>
          <w:rFonts w:eastAsia="NewtonCSanPin-Regular" w:cs="Times New Roman"/>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7105CC" w:rsidRDefault="007105CC" w:rsidP="007105CC">
      <w:pPr>
        <w:autoSpaceDE w:val="0"/>
        <w:ind w:firstLine="709"/>
        <w:rPr>
          <w:rFonts w:eastAsia="NewtonCSanPin-Regular" w:cs="Times New Roman"/>
        </w:rPr>
      </w:pPr>
      <w:r>
        <w:rPr>
          <w:rFonts w:eastAsia="NewtonCSanPin-BoldItalic" w:cs="Times New Roman"/>
          <w:b/>
          <w:bCs/>
          <w:iCs/>
        </w:rPr>
        <w:t xml:space="preserve">– </w:t>
      </w:r>
      <w:r>
        <w:rPr>
          <w:rFonts w:eastAsia="NewtonCSanPin-BoldItalic" w:cs="Times New Roman"/>
          <w:iCs/>
        </w:rPr>
        <w:t xml:space="preserve">развитие самостоятельности, инициативы и ответственности личности </w:t>
      </w:r>
      <w:r>
        <w:rPr>
          <w:rFonts w:eastAsia="NewtonCSanPin-Regular" w:cs="Times New Roman"/>
        </w:rPr>
        <w:t>как условия ее самоактуализации.</w:t>
      </w:r>
    </w:p>
    <w:p w:rsidR="007105CC" w:rsidRDefault="007105CC" w:rsidP="007105CC">
      <w:pPr>
        <w:autoSpaceDE w:val="0"/>
        <w:ind w:firstLine="709"/>
        <w:rPr>
          <w:rFonts w:eastAsia="NewtonCSanPin-Regular" w:cs="Times New Roman"/>
        </w:rPr>
      </w:pPr>
      <w:r>
        <w:rPr>
          <w:rFonts w:eastAsia="NewtonCSanPin-Regular" w:cs="Times New Roman"/>
        </w:rPr>
        <w:t>Обозначенные ориентиры могут составить основу проектируемой программы формирования УУД.</w:t>
      </w:r>
    </w:p>
    <w:p w:rsidR="007105CC" w:rsidRDefault="007105CC" w:rsidP="007105CC">
      <w:pPr>
        <w:autoSpaceDE w:val="0"/>
        <w:ind w:firstLine="709"/>
        <w:rPr>
          <w:rFonts w:eastAsia="NewtonCSanPin-Regular" w:cs="Times New Roman"/>
        </w:rPr>
      </w:pPr>
      <w:r>
        <w:rPr>
          <w:rFonts w:eastAsia="NewtonCSanPin-Regular" w:cs="Times New Roman"/>
        </w:rPr>
        <w:t xml:space="preserve">В составе основных видов УУД, соответствующих ключевым целям общего образования, можно выделить четыре блока: </w:t>
      </w:r>
      <w:r>
        <w:rPr>
          <w:rFonts w:eastAsia="NewtonCSanPin-BoldItalic" w:cs="Times New Roman"/>
          <w:iCs/>
        </w:rPr>
        <w:t>личностный</w:t>
      </w:r>
      <w:r>
        <w:rPr>
          <w:rFonts w:eastAsia="NewtonCSanPin-Regular" w:cs="Times New Roman"/>
        </w:rPr>
        <w:t xml:space="preserve">, </w:t>
      </w:r>
      <w:r>
        <w:rPr>
          <w:rFonts w:eastAsia="NewtonCSanPin-BoldItalic" w:cs="Times New Roman"/>
          <w:iCs/>
        </w:rPr>
        <w:t>регулятивный</w:t>
      </w:r>
      <w:r>
        <w:rPr>
          <w:rFonts w:eastAsia="NewtonCSanPin-Regular" w:cs="Times New Roman"/>
        </w:rPr>
        <w:t xml:space="preserve">, </w:t>
      </w:r>
      <w:r>
        <w:rPr>
          <w:rFonts w:eastAsia="NewtonCSanPin-BoldItalic" w:cs="Times New Roman"/>
          <w:iCs/>
        </w:rPr>
        <w:t xml:space="preserve">познавательный </w:t>
      </w:r>
      <w:r>
        <w:rPr>
          <w:rFonts w:eastAsia="NewtonCSanPin-Regular" w:cs="Times New Roman"/>
        </w:rPr>
        <w:t xml:space="preserve">и </w:t>
      </w:r>
      <w:r>
        <w:rPr>
          <w:rFonts w:eastAsia="NewtonCSanPin-BoldItalic" w:cs="Times New Roman"/>
          <w:iCs/>
        </w:rPr>
        <w:t>коммуникативный</w:t>
      </w:r>
      <w:r>
        <w:rPr>
          <w:rFonts w:eastAsia="NewtonCSanPin-Regular" w:cs="Times New Roman"/>
        </w:rPr>
        <w:t>.</w:t>
      </w:r>
    </w:p>
    <w:p w:rsidR="007105CC" w:rsidRDefault="007105CC" w:rsidP="007105CC">
      <w:pPr>
        <w:autoSpaceDE w:val="0"/>
        <w:ind w:firstLine="709"/>
        <w:rPr>
          <w:rFonts w:eastAsia="NewtonCSanPin-Regular" w:cs="Times New Roman"/>
        </w:rPr>
      </w:pPr>
      <w:r>
        <w:rPr>
          <w:rFonts w:eastAsia="NewtonCSanPin-BoldItalic" w:cs="Times New Roman"/>
          <w:iCs/>
        </w:rPr>
        <w:t xml:space="preserve">Личностный блок связан </w:t>
      </w:r>
      <w:r>
        <w:rPr>
          <w:rFonts w:eastAsia="NewtonCSanPin-BoldItalic" w:cs="Times New Roman"/>
        </w:rPr>
        <w:t xml:space="preserve">с </w:t>
      </w:r>
      <w:r>
        <w:rPr>
          <w:rFonts w:eastAsia="NewtonCSanPin-Regular" w:cs="Times New Roman"/>
        </w:rPr>
        <w:t xml:space="preserve">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В соответствии с Примерной программой и планируемыми результатами (п. 4 данного пособия) выделяется три вида личностных результатов: самоопределение, смыслообразование, нравственно-этическая ориентация. </w:t>
      </w:r>
    </w:p>
    <w:p w:rsidR="007105CC" w:rsidRDefault="007105CC" w:rsidP="007105CC">
      <w:pPr>
        <w:autoSpaceDE w:val="0"/>
        <w:ind w:firstLine="709"/>
        <w:rPr>
          <w:rFonts w:eastAsia="NewtonCSanPin-Regular" w:cs="Times New Roman"/>
        </w:rPr>
      </w:pPr>
      <w:r>
        <w:rPr>
          <w:rFonts w:eastAsia="NewtonCSanPin-BoldItalic" w:cs="Times New Roman"/>
          <w:iCs/>
        </w:rPr>
        <w:t>Регулятивные универсальные учебные действия</w:t>
      </w:r>
      <w:r>
        <w:rPr>
          <w:rFonts w:eastAsia="NewtonCSanPin-BoldItalic" w:cs="Times New Roman"/>
          <w:b/>
          <w:bCs/>
          <w:iCs/>
        </w:rPr>
        <w:t xml:space="preserve"> </w:t>
      </w:r>
      <w:r>
        <w:rPr>
          <w:rFonts w:eastAsia="NewtonCSanPin-Regular" w:cs="Times New Roman"/>
        </w:rPr>
        <w:t>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7105CC" w:rsidRDefault="007105CC" w:rsidP="007105CC">
      <w:pPr>
        <w:autoSpaceDE w:val="0"/>
        <w:ind w:firstLine="709"/>
        <w:rPr>
          <w:rFonts w:eastAsia="NewtonCSanPin-Italic" w:cs="Times New Roman"/>
        </w:rPr>
      </w:pPr>
      <w:r>
        <w:rPr>
          <w:rFonts w:eastAsia="NewtonCSanPin-BoldItalic" w:cs="Times New Roman"/>
          <w:iCs/>
        </w:rPr>
        <w:t xml:space="preserve">Познавательные универсальные учебные действия </w:t>
      </w:r>
      <w:r>
        <w:rPr>
          <w:rFonts w:eastAsia="NewtonCSanPin-Regular" w:cs="Times New Roman"/>
        </w:rPr>
        <w:t xml:space="preserve">включают: общеучебные, </w:t>
      </w:r>
      <w:r>
        <w:rPr>
          <w:rFonts w:eastAsia="NewtonCSanPin-Italic" w:cs="Times New Roman"/>
        </w:rPr>
        <w:t>знаково-символические, информационные, логические.</w:t>
      </w:r>
    </w:p>
    <w:p w:rsidR="007105CC" w:rsidRDefault="007105CC" w:rsidP="007105CC">
      <w:pPr>
        <w:autoSpaceDE w:val="0"/>
        <w:ind w:firstLine="709"/>
        <w:rPr>
          <w:rFonts w:eastAsia="NewtonCSanPin-Regular" w:cs="Times New Roman"/>
        </w:rPr>
      </w:pPr>
      <w:r>
        <w:rPr>
          <w:rFonts w:eastAsia="NewtonCSanPin-BoldItalic" w:cs="Times New Roman"/>
          <w:iCs/>
        </w:rPr>
        <w:t xml:space="preserve">Коммуникативные универсальные учебные действия </w:t>
      </w:r>
      <w:r>
        <w:rPr>
          <w:rFonts w:eastAsia="NewtonCSanPin-Regular" w:cs="Times New Roman"/>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7105CC" w:rsidRDefault="007105CC" w:rsidP="007105CC">
      <w:pPr>
        <w:autoSpaceDE w:val="0"/>
        <w:jc w:val="both"/>
        <w:rPr>
          <w:rFonts w:eastAsia="NewtonCSanPin-Regular" w:cs="Times New Roman"/>
          <w:sz w:val="22"/>
          <w:szCs w:val="22"/>
        </w:rPr>
      </w:pPr>
    </w:p>
    <w:p w:rsidR="007105CC" w:rsidRDefault="007105CC" w:rsidP="007105CC">
      <w:pPr>
        <w:autoSpaceDE w:val="0"/>
        <w:jc w:val="center"/>
        <w:rPr>
          <w:rFonts w:cs="Times New Roman"/>
          <w:b/>
        </w:rPr>
      </w:pPr>
    </w:p>
    <w:p w:rsidR="007105CC" w:rsidRDefault="007105CC" w:rsidP="007105CC">
      <w:pPr>
        <w:autoSpaceDE w:val="0"/>
        <w:jc w:val="center"/>
        <w:rPr>
          <w:rFonts w:cs="Times New Roman"/>
          <w:b/>
        </w:rPr>
      </w:pPr>
      <w:r>
        <w:rPr>
          <w:rFonts w:cs="Times New Roman"/>
          <w:b/>
        </w:rPr>
        <w:t>Описание типических свойств</w:t>
      </w:r>
    </w:p>
    <w:p w:rsidR="007105CC" w:rsidRDefault="007105CC" w:rsidP="007105CC">
      <w:pPr>
        <w:autoSpaceDE w:val="0"/>
        <w:jc w:val="center"/>
        <w:rPr>
          <w:rFonts w:cs="Times New Roman"/>
          <w:b/>
          <w:iCs/>
        </w:rPr>
      </w:pPr>
      <w:r>
        <w:rPr>
          <w:rFonts w:cs="Times New Roman"/>
          <w:b/>
        </w:rPr>
        <w:t xml:space="preserve">УМК </w:t>
      </w:r>
      <w:r>
        <w:rPr>
          <w:rFonts w:cs="Times New Roman"/>
          <w:b/>
          <w:iCs/>
        </w:rPr>
        <w:t>«Перспективная начальная школа»</w:t>
      </w:r>
    </w:p>
    <w:p w:rsidR="007105CC" w:rsidRDefault="007105CC" w:rsidP="007105CC">
      <w:pPr>
        <w:autoSpaceDE w:val="0"/>
        <w:ind w:firstLine="709"/>
        <w:rPr>
          <w:rFonts w:cs="Times New Roman"/>
        </w:rPr>
      </w:pPr>
      <w:r>
        <w:rPr>
          <w:rFonts w:cs="Times New Roman"/>
          <w:u w:val="single"/>
        </w:rPr>
        <w:t>Комплектность</w:t>
      </w:r>
      <w:r>
        <w:rPr>
          <w:rFonts w:cs="Times New Roman"/>
        </w:rPr>
        <w:t xml:space="preserve"> обеспечивает 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малом и большом коллективе). </w:t>
      </w:r>
    </w:p>
    <w:p w:rsidR="007105CC" w:rsidRDefault="007105CC" w:rsidP="007105CC">
      <w:pPr>
        <w:autoSpaceDE w:val="0"/>
        <w:ind w:firstLine="709"/>
        <w:rPr>
          <w:rFonts w:cs="Times New Roman"/>
        </w:rPr>
      </w:pPr>
      <w:r>
        <w:rPr>
          <w:rFonts w:cs="Times New Roman"/>
        </w:rPr>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7105CC" w:rsidRDefault="007105CC" w:rsidP="007105CC">
      <w:pPr>
        <w:autoSpaceDE w:val="0"/>
        <w:ind w:firstLine="709"/>
        <w:rPr>
          <w:rFonts w:cs="Times New Roman"/>
        </w:rPr>
      </w:pPr>
      <w:r>
        <w:rPr>
          <w:rFonts w:cs="Times New Roman"/>
          <w:u w:val="single"/>
        </w:rPr>
        <w:t xml:space="preserve">Инструментальность </w:t>
      </w:r>
      <w:r>
        <w:rPr>
          <w:rFonts w:cs="Times New Roman"/>
        </w:rPr>
        <w:t>–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
    <w:p w:rsidR="007105CC" w:rsidRDefault="007105CC" w:rsidP="007105CC">
      <w:pPr>
        <w:autoSpaceDE w:val="0"/>
        <w:ind w:firstLine="709"/>
        <w:rPr>
          <w:rFonts w:cs="Times New Roman"/>
        </w:rPr>
      </w:pPr>
      <w:r>
        <w:rPr>
          <w:rFonts w:cs="Times New Roman"/>
          <w:u w:val="single"/>
        </w:rPr>
        <w:t>Интерактивность</w:t>
      </w:r>
      <w:r>
        <w:rPr>
          <w:rFonts w:cs="Times New Roman"/>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7105CC" w:rsidRDefault="007105CC" w:rsidP="007105CC">
      <w:pPr>
        <w:autoSpaceDE w:val="0"/>
        <w:ind w:firstLine="709"/>
        <w:rPr>
          <w:rFonts w:cs="Times New Roman"/>
        </w:rPr>
      </w:pPr>
      <w:r>
        <w:rPr>
          <w:rFonts w:cs="Times New Roman"/>
          <w:u w:val="single"/>
        </w:rPr>
        <w:t>Интеграция</w:t>
      </w:r>
      <w:r>
        <w:rPr>
          <w:rFonts w:cs="Times New Roman"/>
        </w:rPr>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7105CC" w:rsidRDefault="007105CC" w:rsidP="007105CC">
      <w:pPr>
        <w:autoSpaceDE w:val="0"/>
        <w:ind w:firstLine="709"/>
        <w:rPr>
          <w:rFonts w:cs="Times New Roman"/>
        </w:rPr>
      </w:pPr>
      <w:r>
        <w:rPr>
          <w:rFonts w:cs="Times New Roman"/>
        </w:rPr>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Pr>
          <w:rFonts w:cs="Times New Roman"/>
          <w:bCs/>
        </w:rPr>
        <w:t>закономерностей</w:t>
      </w:r>
      <w:r>
        <w:rPr>
          <w:rFonts w:cs="Times New Roman"/>
        </w:rPr>
        <w:t xml:space="preserve">, доступных пониманию младшего школьника; картину </w:t>
      </w:r>
      <w:r>
        <w:rPr>
          <w:rFonts w:cs="Times New Roman"/>
          <w:bCs/>
        </w:rPr>
        <w:t>взаимосвязи и взаимозависимости</w:t>
      </w:r>
      <w:r>
        <w:rPr>
          <w:rFonts w:cs="Times New Roman"/>
        </w:rPr>
        <w:t xml:space="preserve"> живой и неживой природы, природы и культуры; картину </w:t>
      </w:r>
      <w:r>
        <w:rPr>
          <w:rFonts w:cs="Times New Roman"/>
          <w:bCs/>
        </w:rPr>
        <w:t>сосуществования и взаимовлияния</w:t>
      </w:r>
      <w:r>
        <w:rPr>
          <w:rFonts w:cs="Times New Roman"/>
        </w:rPr>
        <w:t xml:space="preserve"> разных жанров фольклора; картину </w:t>
      </w:r>
      <w:r>
        <w:rPr>
          <w:rFonts w:cs="Times New Roman"/>
          <w:bCs/>
        </w:rPr>
        <w:t>взаимосвязи</w:t>
      </w:r>
      <w:r>
        <w:rPr>
          <w:rFonts w:cs="Times New Roman"/>
        </w:rPr>
        <w:t xml:space="preserve"> разных техник и технологий прикладного творчества и т.д.</w:t>
      </w:r>
    </w:p>
    <w:p w:rsidR="007105CC" w:rsidRDefault="007105CC" w:rsidP="007105CC">
      <w:pPr>
        <w:autoSpaceDE w:val="0"/>
        <w:ind w:firstLine="709"/>
        <w:rPr>
          <w:rFonts w:eastAsia="NewtonCSanPin-Regular" w:cs="Times New Roman"/>
        </w:rPr>
      </w:pPr>
      <w:r>
        <w:rPr>
          <w:rFonts w:eastAsia="NewtonCSanPin-Regular" w:cs="Times New Roman"/>
        </w:rPr>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7105CC" w:rsidRDefault="007105CC" w:rsidP="007105CC">
      <w:pPr>
        <w:autoSpaceDE w:val="0"/>
        <w:jc w:val="center"/>
        <w:rPr>
          <w:rFonts w:cs="Times New Roman"/>
        </w:rPr>
      </w:pPr>
    </w:p>
    <w:p w:rsidR="007105CC" w:rsidRDefault="007105CC" w:rsidP="007105CC">
      <w:pPr>
        <w:autoSpaceDE w:val="0"/>
        <w:jc w:val="center"/>
        <w:rPr>
          <w:rFonts w:eastAsia="NewtonCSanPin-Regular" w:cs="Times New Roman"/>
          <w:b/>
          <w:iCs/>
        </w:rPr>
      </w:pPr>
    </w:p>
    <w:p w:rsidR="007105CC" w:rsidRDefault="007105CC" w:rsidP="007105CC">
      <w:pPr>
        <w:autoSpaceDE w:val="0"/>
        <w:jc w:val="center"/>
        <w:rPr>
          <w:rFonts w:eastAsia="NewtonCSanPin-Regular" w:cs="Times New Roman"/>
          <w:b/>
          <w:iCs/>
        </w:rPr>
      </w:pPr>
    </w:p>
    <w:p w:rsidR="007105CC" w:rsidRDefault="007105CC" w:rsidP="007105CC">
      <w:pPr>
        <w:autoSpaceDE w:val="0"/>
        <w:jc w:val="center"/>
        <w:rPr>
          <w:rFonts w:cs="Times New Roman"/>
          <w:b/>
        </w:rPr>
      </w:pPr>
      <w:r>
        <w:rPr>
          <w:rFonts w:eastAsia="NewtonCSanPin-Regular" w:cs="Times New Roman"/>
          <w:b/>
          <w:iCs/>
        </w:rPr>
        <w:t>Типовые задачи формирования личностных, регулятивных, познавательных, коммуникативных УУД.</w:t>
      </w:r>
    </w:p>
    <w:p w:rsidR="007105CC" w:rsidRDefault="007105CC" w:rsidP="007105CC">
      <w:pPr>
        <w:autoSpaceDE w:val="0"/>
        <w:ind w:firstLine="709"/>
        <w:rPr>
          <w:rFonts w:eastAsia="NewtonCSanPin-Regular" w:cs="Times New Roman"/>
        </w:rPr>
      </w:pPr>
      <w:r>
        <w:rPr>
          <w:rFonts w:eastAsia="NewtonCSanPin-Regular" w:cs="Times New Roman"/>
        </w:rPr>
        <w:t>Конструируя программу формирования УУД, в первую очередь, необходимо говорить о классификации типовых задач (или заданий). Очевидно, они могут быть личностными, регулятивными, познавательными и коммуникативными:</w:t>
      </w:r>
    </w:p>
    <w:p w:rsidR="007105CC" w:rsidRDefault="007105CC" w:rsidP="007105CC">
      <w:pPr>
        <w:autoSpaceDE w:val="0"/>
        <w:ind w:firstLine="720"/>
        <w:jc w:val="center"/>
        <w:rPr>
          <w:rFonts w:eastAsia="NewtonCSanPin-Regular" w:cs="Times New Roman"/>
          <w:b/>
          <w:iCs/>
        </w:rPr>
      </w:pPr>
    </w:p>
    <w:p w:rsidR="007105CC" w:rsidRDefault="007105CC" w:rsidP="007105CC">
      <w:pPr>
        <w:autoSpaceDE w:val="0"/>
        <w:ind w:firstLine="720"/>
        <w:jc w:val="center"/>
        <w:rPr>
          <w:rFonts w:eastAsia="NewtonCSanPin-Regular" w:cs="Times New Roman"/>
          <w:b/>
          <w:iCs/>
        </w:rPr>
      </w:pPr>
      <w:r>
        <w:rPr>
          <w:rFonts w:eastAsia="NewtonCSanPin-Regular" w:cs="Times New Roman"/>
          <w:b/>
          <w:iCs/>
        </w:rPr>
        <w:t>Классификация типовых задач</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23"/>
        <w:gridCol w:w="7260"/>
      </w:tblGrid>
      <w:tr w:rsidR="007105CC" w:rsidTr="007105CC">
        <w:tc>
          <w:tcPr>
            <w:tcW w:w="2423" w:type="dxa"/>
            <w:tcBorders>
              <w:top w:val="single" w:sz="2" w:space="0" w:color="000000"/>
              <w:left w:val="single" w:sz="2" w:space="0" w:color="000000"/>
              <w:bottom w:val="single" w:sz="2" w:space="0" w:color="000000"/>
              <w:right w:val="nil"/>
            </w:tcBorders>
            <w:hideMark/>
          </w:tcPr>
          <w:p w:rsidR="007105CC" w:rsidRDefault="007105CC">
            <w:pPr>
              <w:pStyle w:val="af5"/>
              <w:snapToGrid w:val="0"/>
              <w:spacing w:line="276" w:lineRule="auto"/>
              <w:jc w:val="center"/>
              <w:rPr>
                <w:rFonts w:cs="Times New Roman"/>
                <w:sz w:val="20"/>
                <w:szCs w:val="20"/>
              </w:rPr>
            </w:pPr>
            <w:r>
              <w:rPr>
                <w:rFonts w:cs="Times New Roman"/>
                <w:sz w:val="20"/>
                <w:szCs w:val="20"/>
              </w:rPr>
              <w:t>Типы задач (заданий)</w:t>
            </w:r>
          </w:p>
        </w:tc>
        <w:tc>
          <w:tcPr>
            <w:tcW w:w="7260" w:type="dxa"/>
            <w:tcBorders>
              <w:top w:val="single" w:sz="2" w:space="0" w:color="000000"/>
              <w:left w:val="single" w:sz="2" w:space="0" w:color="000000"/>
              <w:bottom w:val="single" w:sz="2" w:space="0" w:color="000000"/>
              <w:right w:val="single" w:sz="2" w:space="0" w:color="000000"/>
            </w:tcBorders>
            <w:hideMark/>
          </w:tcPr>
          <w:p w:rsidR="007105CC" w:rsidRDefault="007105CC">
            <w:pPr>
              <w:pStyle w:val="af5"/>
              <w:snapToGrid w:val="0"/>
              <w:spacing w:line="276" w:lineRule="auto"/>
              <w:jc w:val="center"/>
              <w:rPr>
                <w:rFonts w:cs="Times New Roman"/>
                <w:sz w:val="20"/>
                <w:szCs w:val="20"/>
              </w:rPr>
            </w:pPr>
            <w:r>
              <w:rPr>
                <w:rFonts w:cs="Times New Roman"/>
                <w:sz w:val="20"/>
                <w:szCs w:val="20"/>
              </w:rPr>
              <w:t>Виды задач (заданий)</w:t>
            </w:r>
          </w:p>
        </w:tc>
      </w:tr>
      <w:tr w:rsidR="007105CC" w:rsidTr="007105CC">
        <w:tc>
          <w:tcPr>
            <w:tcW w:w="2423" w:type="dxa"/>
            <w:tcBorders>
              <w:top w:val="nil"/>
              <w:left w:val="single" w:sz="2" w:space="0" w:color="000000"/>
              <w:bottom w:val="single" w:sz="2" w:space="0" w:color="000000"/>
              <w:right w:val="nil"/>
            </w:tcBorders>
            <w:hideMark/>
          </w:tcPr>
          <w:p w:rsidR="007105CC" w:rsidRDefault="007105CC">
            <w:pPr>
              <w:autoSpaceDE w:val="0"/>
              <w:snapToGrid w:val="0"/>
              <w:spacing w:line="276" w:lineRule="auto"/>
              <w:jc w:val="center"/>
              <w:rPr>
                <w:rFonts w:eastAsia="NewtonCSanPin-Regular" w:cs="Times New Roman"/>
                <w:sz w:val="20"/>
                <w:szCs w:val="20"/>
              </w:rPr>
            </w:pPr>
            <w:r>
              <w:rPr>
                <w:rFonts w:eastAsia="NewtonCSanPin-Regular" w:cs="Times New Roman"/>
                <w:sz w:val="20"/>
                <w:szCs w:val="20"/>
              </w:rPr>
              <w:t>Личностные</w:t>
            </w:r>
          </w:p>
        </w:tc>
        <w:tc>
          <w:tcPr>
            <w:tcW w:w="7260" w:type="dxa"/>
            <w:tcBorders>
              <w:top w:val="nil"/>
              <w:left w:val="single" w:sz="2" w:space="0" w:color="000000"/>
              <w:bottom w:val="single" w:sz="2" w:space="0" w:color="000000"/>
              <w:right w:val="single" w:sz="2" w:space="0" w:color="000000"/>
            </w:tcBorders>
            <w:hideMark/>
          </w:tcPr>
          <w:p w:rsidR="007105CC" w:rsidRDefault="007105CC">
            <w:pPr>
              <w:pStyle w:val="af5"/>
              <w:snapToGrid w:val="0"/>
              <w:spacing w:line="276" w:lineRule="auto"/>
              <w:jc w:val="both"/>
              <w:rPr>
                <w:rFonts w:cs="Times New Roman"/>
                <w:sz w:val="20"/>
                <w:szCs w:val="20"/>
              </w:rPr>
            </w:pPr>
            <w:r>
              <w:rPr>
                <w:rFonts w:cs="Times New Roman"/>
                <w:sz w:val="20"/>
                <w:szCs w:val="20"/>
              </w:rPr>
              <w:t>Самоопределения; смыслообразования; нравственно-этической ориентации</w:t>
            </w:r>
          </w:p>
        </w:tc>
      </w:tr>
      <w:tr w:rsidR="007105CC" w:rsidTr="007105CC">
        <w:tc>
          <w:tcPr>
            <w:tcW w:w="2423" w:type="dxa"/>
            <w:tcBorders>
              <w:top w:val="nil"/>
              <w:left w:val="single" w:sz="2" w:space="0" w:color="000000"/>
              <w:bottom w:val="single" w:sz="2" w:space="0" w:color="000000"/>
              <w:right w:val="nil"/>
            </w:tcBorders>
            <w:hideMark/>
          </w:tcPr>
          <w:p w:rsidR="007105CC" w:rsidRDefault="007105CC">
            <w:pPr>
              <w:autoSpaceDE w:val="0"/>
              <w:snapToGrid w:val="0"/>
              <w:spacing w:line="276" w:lineRule="auto"/>
              <w:jc w:val="center"/>
              <w:rPr>
                <w:rFonts w:eastAsia="NewtonCSanPin-Regular" w:cs="Times New Roman"/>
                <w:sz w:val="20"/>
                <w:szCs w:val="20"/>
              </w:rPr>
            </w:pPr>
            <w:r>
              <w:rPr>
                <w:rFonts w:eastAsia="NewtonCSanPin-Regular" w:cs="Times New Roman"/>
                <w:sz w:val="20"/>
                <w:szCs w:val="20"/>
              </w:rPr>
              <w:t>Регулятивные</w:t>
            </w:r>
          </w:p>
        </w:tc>
        <w:tc>
          <w:tcPr>
            <w:tcW w:w="7260" w:type="dxa"/>
            <w:tcBorders>
              <w:top w:val="nil"/>
              <w:left w:val="single" w:sz="2" w:space="0" w:color="000000"/>
              <w:bottom w:val="single" w:sz="2" w:space="0" w:color="000000"/>
              <w:right w:val="single" w:sz="2" w:space="0" w:color="000000"/>
            </w:tcBorders>
            <w:hideMark/>
          </w:tcPr>
          <w:p w:rsidR="007105CC" w:rsidRDefault="007105CC">
            <w:pPr>
              <w:pStyle w:val="af5"/>
              <w:snapToGrid w:val="0"/>
              <w:spacing w:line="276" w:lineRule="auto"/>
              <w:jc w:val="both"/>
              <w:rPr>
                <w:rFonts w:cs="Times New Roman"/>
                <w:sz w:val="20"/>
                <w:szCs w:val="20"/>
              </w:rPr>
            </w:pPr>
            <w:r>
              <w:rPr>
                <w:rFonts w:cs="Times New Roman"/>
                <w:sz w:val="20"/>
                <w:szCs w:val="20"/>
              </w:rPr>
              <w:t>Целеполагания; планирования; осуществления учебных действий; прогнозирования; контроля; коррекции; оценки; саморегуляции</w:t>
            </w:r>
          </w:p>
        </w:tc>
      </w:tr>
      <w:tr w:rsidR="007105CC" w:rsidTr="007105CC">
        <w:tc>
          <w:tcPr>
            <w:tcW w:w="2423" w:type="dxa"/>
            <w:tcBorders>
              <w:top w:val="nil"/>
              <w:left w:val="single" w:sz="2" w:space="0" w:color="000000"/>
              <w:bottom w:val="single" w:sz="2" w:space="0" w:color="000000"/>
              <w:right w:val="nil"/>
            </w:tcBorders>
            <w:hideMark/>
          </w:tcPr>
          <w:p w:rsidR="007105CC" w:rsidRDefault="007105CC">
            <w:pPr>
              <w:autoSpaceDE w:val="0"/>
              <w:snapToGrid w:val="0"/>
              <w:spacing w:line="276" w:lineRule="auto"/>
              <w:jc w:val="center"/>
              <w:rPr>
                <w:rFonts w:eastAsia="NewtonCSanPin-Regular" w:cs="Times New Roman"/>
                <w:sz w:val="20"/>
                <w:szCs w:val="20"/>
              </w:rPr>
            </w:pPr>
            <w:r>
              <w:rPr>
                <w:rFonts w:eastAsia="NewtonCSanPin-Regular" w:cs="Times New Roman"/>
                <w:sz w:val="20"/>
                <w:szCs w:val="20"/>
              </w:rPr>
              <w:t>Познавательные</w:t>
            </w:r>
          </w:p>
        </w:tc>
        <w:tc>
          <w:tcPr>
            <w:tcW w:w="7260" w:type="dxa"/>
            <w:tcBorders>
              <w:top w:val="nil"/>
              <w:left w:val="single" w:sz="2" w:space="0" w:color="000000"/>
              <w:bottom w:val="single" w:sz="2" w:space="0" w:color="000000"/>
              <w:right w:val="single" w:sz="2" w:space="0" w:color="000000"/>
            </w:tcBorders>
            <w:hideMark/>
          </w:tcPr>
          <w:p w:rsidR="007105CC" w:rsidRDefault="007105CC">
            <w:pPr>
              <w:pStyle w:val="af5"/>
              <w:snapToGrid w:val="0"/>
              <w:spacing w:line="276" w:lineRule="auto"/>
              <w:jc w:val="both"/>
              <w:rPr>
                <w:rFonts w:cs="Times New Roman"/>
                <w:sz w:val="20"/>
                <w:szCs w:val="20"/>
              </w:rPr>
            </w:pPr>
            <w:r>
              <w:rPr>
                <w:rFonts w:cs="Times New Roman"/>
                <w:sz w:val="20"/>
                <w:szCs w:val="20"/>
              </w:rPr>
              <w:t>Общеучебные; знаково-символические; информационные; логические</w:t>
            </w:r>
          </w:p>
        </w:tc>
      </w:tr>
      <w:tr w:rsidR="007105CC" w:rsidTr="007105CC">
        <w:tc>
          <w:tcPr>
            <w:tcW w:w="2423" w:type="dxa"/>
            <w:tcBorders>
              <w:top w:val="nil"/>
              <w:left w:val="single" w:sz="2" w:space="0" w:color="000000"/>
              <w:bottom w:val="single" w:sz="2" w:space="0" w:color="000000"/>
              <w:right w:val="nil"/>
            </w:tcBorders>
            <w:hideMark/>
          </w:tcPr>
          <w:p w:rsidR="007105CC" w:rsidRDefault="007105CC">
            <w:pPr>
              <w:autoSpaceDE w:val="0"/>
              <w:snapToGrid w:val="0"/>
              <w:spacing w:line="276" w:lineRule="auto"/>
              <w:jc w:val="center"/>
              <w:rPr>
                <w:rFonts w:eastAsia="NewtonCSanPin-Regular" w:cs="Times New Roman"/>
                <w:sz w:val="20"/>
                <w:szCs w:val="20"/>
              </w:rPr>
            </w:pPr>
            <w:r>
              <w:rPr>
                <w:rFonts w:eastAsia="NewtonCSanPin-Regular" w:cs="Times New Roman"/>
                <w:sz w:val="20"/>
                <w:szCs w:val="20"/>
              </w:rPr>
              <w:t>Коммуникативные</w:t>
            </w:r>
          </w:p>
        </w:tc>
        <w:tc>
          <w:tcPr>
            <w:tcW w:w="7260" w:type="dxa"/>
            <w:tcBorders>
              <w:top w:val="nil"/>
              <w:left w:val="single" w:sz="2" w:space="0" w:color="000000"/>
              <w:bottom w:val="single" w:sz="2" w:space="0" w:color="000000"/>
              <w:right w:val="single" w:sz="2" w:space="0" w:color="000000"/>
            </w:tcBorders>
            <w:hideMark/>
          </w:tcPr>
          <w:p w:rsidR="007105CC" w:rsidRDefault="007105CC">
            <w:pPr>
              <w:pStyle w:val="af5"/>
              <w:snapToGrid w:val="0"/>
              <w:spacing w:line="276" w:lineRule="auto"/>
              <w:jc w:val="both"/>
              <w:rPr>
                <w:rFonts w:cs="Times New Roman"/>
                <w:sz w:val="20"/>
                <w:szCs w:val="20"/>
              </w:rPr>
            </w:pPr>
            <w:r>
              <w:rPr>
                <w:rFonts w:cs="Times New Roman"/>
                <w:sz w:val="20"/>
                <w:szCs w:val="20"/>
              </w:rPr>
              <w:t>Инициативного сотрудничества; планирования учебного сотрудничества; взаимодействия; управление коммуникацией.</w:t>
            </w:r>
          </w:p>
        </w:tc>
      </w:tr>
    </w:tbl>
    <w:p w:rsidR="007105CC" w:rsidRDefault="007105CC" w:rsidP="007105CC">
      <w:pPr>
        <w:autoSpaceDE w:val="0"/>
        <w:ind w:firstLine="709"/>
        <w:jc w:val="center"/>
        <w:rPr>
          <w:rFonts w:eastAsia="NewtonCSanPin-Regular" w:cs="Times New Roman"/>
        </w:rPr>
      </w:pPr>
    </w:p>
    <w:p w:rsidR="007105CC" w:rsidRDefault="007105CC" w:rsidP="007105CC">
      <w:pPr>
        <w:autoSpaceDE w:val="0"/>
        <w:ind w:firstLine="720"/>
        <w:rPr>
          <w:rFonts w:eastAsia="NewtonCSanPin-Regular" w:cs="Times New Roman"/>
        </w:rPr>
      </w:pPr>
      <w:r>
        <w:rPr>
          <w:rFonts w:eastAsia="NewtonCSanPin-Regular" w:cs="Times New Roman"/>
        </w:rPr>
        <w:t xml:space="preserve">Типы задач соответствуют личностным и метапредметным результатам освоения </w:t>
      </w:r>
      <w:r>
        <w:rPr>
          <w:rFonts w:eastAsia="NewtonCSanPin-Regular" w:cs="Times New Roman"/>
          <w:iCs/>
        </w:rPr>
        <w:t>Образовательной программы</w:t>
      </w:r>
      <w:r>
        <w:rPr>
          <w:rFonts w:eastAsia="NewtonCSanPin-Regular" w:cs="Times New Roman"/>
        </w:rPr>
        <w:t>, а виды задач связаны с показателями (характеристиками) планируемых результатов.</w:t>
      </w:r>
    </w:p>
    <w:p w:rsidR="007105CC" w:rsidRDefault="007105CC" w:rsidP="007105CC">
      <w:pPr>
        <w:autoSpaceDE w:val="0"/>
        <w:ind w:firstLine="709"/>
        <w:rPr>
          <w:rFonts w:eastAsia="NewtonCSanPin-Regular" w:cs="Times New Roman"/>
        </w:rPr>
      </w:pPr>
      <w:r>
        <w:rPr>
          <w:rFonts w:eastAsia="NewtonCSanPin-Regular" w:cs="Times New Roman"/>
        </w:rPr>
        <w:t xml:space="preserve">На примере личностных типовых задач УМК </w:t>
      </w:r>
      <w:r>
        <w:rPr>
          <w:rFonts w:eastAsia="NewtonCSanPin-Regular" w:cs="Times New Roman"/>
          <w:iCs/>
        </w:rPr>
        <w:t>«Перспективная начальная школа»</w:t>
      </w:r>
      <w:r>
        <w:rPr>
          <w:rFonts w:eastAsia="NewtonCSanPin-Regular" w:cs="Times New Roman"/>
        </w:rPr>
        <w:t xml:space="preserve"> рассмотрим их связь с планируемыми результатами:</w:t>
      </w:r>
    </w:p>
    <w:p w:rsidR="007105CC" w:rsidRDefault="007105CC" w:rsidP="007105CC">
      <w:pPr>
        <w:autoSpaceDE w:val="0"/>
        <w:ind w:firstLine="720"/>
        <w:jc w:val="right"/>
        <w:rPr>
          <w:rFonts w:eastAsia="NewtonCSanPin-Regular" w:cs="Times New Roman"/>
          <w:i/>
          <w:iCs/>
        </w:rPr>
      </w:pPr>
    </w:p>
    <w:p w:rsidR="007105CC" w:rsidRDefault="007105CC" w:rsidP="007105CC">
      <w:pPr>
        <w:autoSpaceDE w:val="0"/>
        <w:ind w:firstLine="709"/>
        <w:jc w:val="center"/>
        <w:rPr>
          <w:rFonts w:eastAsia="NewtonCSanPin-Regular" w:cs="Times New Roman"/>
          <w:b/>
          <w:iCs/>
        </w:rPr>
      </w:pPr>
    </w:p>
    <w:p w:rsidR="007105CC" w:rsidRDefault="007105CC" w:rsidP="007105CC">
      <w:pPr>
        <w:autoSpaceDE w:val="0"/>
        <w:ind w:firstLine="709"/>
        <w:jc w:val="center"/>
        <w:rPr>
          <w:rFonts w:eastAsia="NewtonCSanPin-Regular" w:cs="Times New Roman"/>
          <w:b/>
          <w:iCs/>
        </w:rPr>
      </w:pPr>
      <w:r>
        <w:rPr>
          <w:rFonts w:eastAsia="NewtonCSanPin-Regular" w:cs="Times New Roman"/>
          <w:b/>
          <w:iCs/>
        </w:rPr>
        <w:t xml:space="preserve">Взаимосвязь типовых задач (заданий) и планируемых результатов </w:t>
      </w:r>
    </w:p>
    <w:p w:rsidR="007105CC" w:rsidRDefault="007105CC" w:rsidP="007105CC">
      <w:pPr>
        <w:autoSpaceDE w:val="0"/>
        <w:ind w:firstLine="709"/>
        <w:jc w:val="center"/>
        <w:rPr>
          <w:rFonts w:eastAsia="NewtonCSanPin-Regular" w:cs="Times New Roman"/>
          <w:b/>
          <w:iCs/>
        </w:rPr>
      </w:pPr>
      <w:r>
        <w:rPr>
          <w:rFonts w:eastAsia="NewtonCSanPin-Regular" w:cs="Times New Roman"/>
          <w:b/>
          <w:iCs/>
        </w:rPr>
        <w:t>освоения</w:t>
      </w:r>
      <w:r>
        <w:rPr>
          <w:rFonts w:eastAsia="NewtonCSanPin-Regular" w:cs="Times New Roman"/>
          <w:b/>
        </w:rPr>
        <w:t xml:space="preserve">  </w:t>
      </w:r>
      <w:r>
        <w:rPr>
          <w:rFonts w:eastAsia="NewtonCSanPin-Regular" w:cs="Times New Roman"/>
          <w:b/>
          <w:iCs/>
        </w:rPr>
        <w:t>Образовательной программы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31"/>
        <w:gridCol w:w="3023"/>
        <w:gridCol w:w="5196"/>
      </w:tblGrid>
      <w:tr w:rsidR="007105CC" w:rsidTr="007105CC">
        <w:tc>
          <w:tcPr>
            <w:tcW w:w="1431" w:type="dxa"/>
            <w:tcBorders>
              <w:top w:val="single" w:sz="2" w:space="0" w:color="000000"/>
              <w:left w:val="single" w:sz="2" w:space="0" w:color="000000"/>
              <w:bottom w:val="single" w:sz="2" w:space="0" w:color="000000"/>
              <w:right w:val="nil"/>
            </w:tcBorders>
            <w:hideMark/>
          </w:tcPr>
          <w:p w:rsidR="007105CC" w:rsidRDefault="007105CC">
            <w:pPr>
              <w:pStyle w:val="af5"/>
              <w:snapToGrid w:val="0"/>
              <w:spacing w:line="276" w:lineRule="auto"/>
              <w:jc w:val="center"/>
              <w:rPr>
                <w:rFonts w:cs="Times New Roman"/>
                <w:b/>
                <w:sz w:val="20"/>
                <w:szCs w:val="20"/>
              </w:rPr>
            </w:pPr>
            <w:r>
              <w:rPr>
                <w:rFonts w:cs="Times New Roman"/>
                <w:b/>
                <w:sz w:val="20"/>
                <w:szCs w:val="20"/>
              </w:rPr>
              <w:t>Планируемые результаты</w:t>
            </w:r>
          </w:p>
        </w:tc>
        <w:tc>
          <w:tcPr>
            <w:tcW w:w="3023" w:type="dxa"/>
            <w:tcBorders>
              <w:top w:val="single" w:sz="2" w:space="0" w:color="000000"/>
              <w:left w:val="single" w:sz="2" w:space="0" w:color="000000"/>
              <w:bottom w:val="single" w:sz="2" w:space="0" w:color="000000"/>
              <w:right w:val="nil"/>
            </w:tcBorders>
            <w:hideMark/>
          </w:tcPr>
          <w:p w:rsidR="007105CC" w:rsidRDefault="007105CC">
            <w:pPr>
              <w:pStyle w:val="af5"/>
              <w:snapToGrid w:val="0"/>
              <w:spacing w:line="276" w:lineRule="auto"/>
              <w:jc w:val="center"/>
              <w:rPr>
                <w:rFonts w:cs="Times New Roman"/>
                <w:b/>
                <w:sz w:val="20"/>
                <w:szCs w:val="20"/>
              </w:rPr>
            </w:pPr>
            <w:r>
              <w:rPr>
                <w:rFonts w:cs="Times New Roman"/>
                <w:b/>
                <w:sz w:val="20"/>
                <w:szCs w:val="20"/>
              </w:rPr>
              <w:t>Показатели (характеристики) планируемых результатов</w:t>
            </w:r>
          </w:p>
        </w:tc>
        <w:tc>
          <w:tcPr>
            <w:tcW w:w="5196" w:type="dxa"/>
            <w:tcBorders>
              <w:top w:val="single" w:sz="2" w:space="0" w:color="000000"/>
              <w:left w:val="single" w:sz="2" w:space="0" w:color="000000"/>
              <w:bottom w:val="single" w:sz="2" w:space="0" w:color="000000"/>
              <w:right w:val="single" w:sz="2" w:space="0" w:color="000000"/>
            </w:tcBorders>
            <w:hideMark/>
          </w:tcPr>
          <w:p w:rsidR="007105CC" w:rsidRDefault="007105CC">
            <w:pPr>
              <w:pStyle w:val="af5"/>
              <w:snapToGrid w:val="0"/>
              <w:spacing w:line="276" w:lineRule="auto"/>
              <w:jc w:val="center"/>
              <w:rPr>
                <w:rFonts w:cs="Times New Roman"/>
                <w:b/>
                <w:sz w:val="20"/>
                <w:szCs w:val="20"/>
              </w:rPr>
            </w:pPr>
            <w:r>
              <w:rPr>
                <w:rFonts w:cs="Times New Roman"/>
                <w:b/>
                <w:sz w:val="20"/>
                <w:szCs w:val="20"/>
              </w:rPr>
              <w:t>Типовые задачи (задания)</w:t>
            </w:r>
          </w:p>
        </w:tc>
      </w:tr>
      <w:tr w:rsidR="007105CC" w:rsidTr="007105CC">
        <w:tc>
          <w:tcPr>
            <w:tcW w:w="1431" w:type="dxa"/>
            <w:vMerge w:val="restart"/>
            <w:tcBorders>
              <w:top w:val="nil"/>
              <w:left w:val="single" w:sz="2" w:space="0" w:color="000000"/>
              <w:bottom w:val="single" w:sz="2" w:space="0" w:color="000000"/>
              <w:right w:val="nil"/>
            </w:tcBorders>
            <w:hideMark/>
          </w:tcPr>
          <w:p w:rsidR="007105CC" w:rsidRDefault="007105CC">
            <w:pPr>
              <w:pStyle w:val="af5"/>
              <w:spacing w:line="276" w:lineRule="auto"/>
              <w:jc w:val="center"/>
              <w:rPr>
                <w:rFonts w:cs="Times New Roman"/>
                <w:sz w:val="20"/>
                <w:szCs w:val="20"/>
              </w:rPr>
            </w:pPr>
            <w:r>
              <w:rPr>
                <w:rFonts w:cs="Times New Roman"/>
                <w:sz w:val="20"/>
                <w:szCs w:val="20"/>
              </w:rPr>
              <w:t>Личностные результаты</w:t>
            </w:r>
          </w:p>
        </w:tc>
        <w:tc>
          <w:tcPr>
            <w:tcW w:w="3023" w:type="dxa"/>
            <w:tcBorders>
              <w:top w:val="nil"/>
              <w:left w:val="single" w:sz="2" w:space="0" w:color="000000"/>
              <w:bottom w:val="single" w:sz="2" w:space="0" w:color="000000"/>
              <w:right w:val="nil"/>
            </w:tcBorders>
            <w:hideMark/>
          </w:tcPr>
          <w:p w:rsidR="007105CC" w:rsidRDefault="007105CC">
            <w:pPr>
              <w:pStyle w:val="af5"/>
              <w:snapToGrid w:val="0"/>
              <w:spacing w:line="276" w:lineRule="auto"/>
              <w:rPr>
                <w:rFonts w:eastAsia="NewtonCSanPin-Regular" w:cs="Times New Roman"/>
                <w:i/>
                <w:iCs/>
                <w:sz w:val="20"/>
                <w:szCs w:val="20"/>
              </w:rPr>
            </w:pPr>
            <w:r>
              <w:rPr>
                <w:rFonts w:cs="Times New Roman"/>
                <w:iCs/>
                <w:sz w:val="20"/>
                <w:szCs w:val="20"/>
                <w:u w:val="single"/>
              </w:rPr>
              <w:t>Самоопределение:</w:t>
            </w:r>
            <w:r>
              <w:rPr>
                <w:rFonts w:cs="Times New Roman"/>
                <w:sz w:val="20"/>
                <w:szCs w:val="20"/>
              </w:rPr>
              <w:t xml:space="preserve"> </w:t>
            </w:r>
            <w:r>
              <w:rPr>
                <w:rFonts w:eastAsia="NewtonCSanPin-Regular" w:cs="Times New Roman"/>
                <w:sz w:val="20"/>
                <w:szCs w:val="20"/>
              </w:rPr>
              <w:t xml:space="preserve">готовность и способность обучающихся к саморазвитию; самостоятельность и личная ответственность за свои поступки; </w:t>
            </w:r>
            <w:r>
              <w:rPr>
                <w:rFonts w:eastAsia="NewtonCSanPin-Regular" w:cs="Times New Roman"/>
                <w:iCs/>
                <w:sz w:val="20"/>
                <w:szCs w:val="20"/>
              </w:rPr>
              <w:t>социальная компетентность как готовность к решению моральных дилемм, устойчивое следование в поведении социальным нормам</w:t>
            </w:r>
            <w:r>
              <w:rPr>
                <w:rFonts w:eastAsia="NewtonCSanPin-Regular" w:cs="Times New Roman"/>
                <w:i/>
                <w:iCs/>
                <w:sz w:val="20"/>
                <w:szCs w:val="20"/>
              </w:rPr>
              <w:t>.</w:t>
            </w:r>
          </w:p>
        </w:tc>
        <w:tc>
          <w:tcPr>
            <w:tcW w:w="5196" w:type="dxa"/>
            <w:tcBorders>
              <w:top w:val="nil"/>
              <w:left w:val="single" w:sz="2" w:space="0" w:color="000000"/>
              <w:bottom w:val="single" w:sz="2" w:space="0" w:color="000000"/>
              <w:right w:val="single" w:sz="2" w:space="0" w:color="000000"/>
            </w:tcBorders>
            <w:hideMark/>
          </w:tcPr>
          <w:p w:rsidR="007105CC" w:rsidRDefault="007105CC">
            <w:pPr>
              <w:snapToGrid w:val="0"/>
              <w:spacing w:line="276" w:lineRule="auto"/>
              <w:rPr>
                <w:rFonts w:cs="Times New Roman"/>
                <w:sz w:val="20"/>
                <w:szCs w:val="20"/>
              </w:rPr>
            </w:pPr>
            <w:r>
              <w:rPr>
                <w:rFonts w:eastAsia="NewtonCSanPin-Regular" w:cs="Times New Roman"/>
                <w:iCs/>
                <w:sz w:val="20"/>
                <w:szCs w:val="20"/>
                <w:u w:val="single"/>
              </w:rPr>
              <w:t>Личностные самоопределения</w:t>
            </w:r>
            <w:r>
              <w:rPr>
                <w:rFonts w:eastAsia="NewtonCSanPin-Regular" w:cs="Times New Roman"/>
                <w:i/>
                <w:iCs/>
                <w:sz w:val="20"/>
                <w:szCs w:val="20"/>
              </w:rPr>
              <w:t xml:space="preserve">, </w:t>
            </w:r>
            <w:r>
              <w:rPr>
                <w:rFonts w:cs="Times New Roman"/>
                <w:sz w:val="20"/>
                <w:szCs w:val="20"/>
              </w:rPr>
              <w:t xml:space="preserve">нацеленные на децентрацию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 </w:t>
            </w:r>
          </w:p>
          <w:p w:rsidR="007105CC" w:rsidRDefault="007105CC">
            <w:pPr>
              <w:autoSpaceDE w:val="0"/>
              <w:spacing w:line="276" w:lineRule="auto"/>
              <w:rPr>
                <w:rFonts w:cs="Times New Roman"/>
                <w:sz w:val="20"/>
                <w:szCs w:val="20"/>
              </w:rPr>
            </w:pPr>
            <w:r>
              <w:rPr>
                <w:rFonts w:cs="Times New Roman"/>
                <w:sz w:val="20"/>
                <w:szCs w:val="20"/>
              </w:rPr>
              <w:t xml:space="preserve">Эта группа типовых задач предусматривает, например,  выполнение следующих заданий: «Помоги Маше (Мише) объяснить (подтвердить, доказать, определить, ответить на этот вопрос)». </w:t>
            </w:r>
          </w:p>
        </w:tc>
      </w:tr>
      <w:tr w:rsidR="007105CC" w:rsidTr="007105CC">
        <w:tc>
          <w:tcPr>
            <w:tcW w:w="1431" w:type="dxa"/>
            <w:vMerge/>
            <w:tcBorders>
              <w:top w:val="nil"/>
              <w:left w:val="single" w:sz="2" w:space="0" w:color="000000"/>
              <w:bottom w:val="single" w:sz="2" w:space="0" w:color="000000"/>
              <w:right w:val="nil"/>
            </w:tcBorders>
            <w:vAlign w:val="center"/>
            <w:hideMark/>
          </w:tcPr>
          <w:p w:rsidR="007105CC" w:rsidRDefault="007105CC">
            <w:pPr>
              <w:widowControl/>
              <w:suppressAutoHyphens w:val="0"/>
              <w:spacing w:line="276" w:lineRule="auto"/>
              <w:rPr>
                <w:rFonts w:cs="Times New Roman"/>
                <w:sz w:val="20"/>
                <w:szCs w:val="20"/>
              </w:rPr>
            </w:pPr>
          </w:p>
        </w:tc>
        <w:tc>
          <w:tcPr>
            <w:tcW w:w="3023" w:type="dxa"/>
            <w:tcBorders>
              <w:top w:val="nil"/>
              <w:left w:val="single" w:sz="2" w:space="0" w:color="000000"/>
              <w:bottom w:val="single" w:sz="2" w:space="0" w:color="000000"/>
              <w:right w:val="nil"/>
            </w:tcBorders>
            <w:hideMark/>
          </w:tcPr>
          <w:p w:rsidR="007105CC" w:rsidRDefault="007105CC">
            <w:pPr>
              <w:pStyle w:val="af5"/>
              <w:snapToGrid w:val="0"/>
              <w:spacing w:line="276" w:lineRule="auto"/>
              <w:rPr>
                <w:rFonts w:eastAsia="NewtonCSanPin-Regular" w:cs="Times New Roman"/>
                <w:sz w:val="20"/>
                <w:szCs w:val="20"/>
              </w:rPr>
            </w:pPr>
            <w:r>
              <w:rPr>
                <w:rFonts w:eastAsia="NewtonCSanPin-Regular" w:cs="Times New Roman"/>
                <w:iCs/>
                <w:sz w:val="20"/>
                <w:szCs w:val="20"/>
                <w:u w:val="single"/>
              </w:rPr>
              <w:t>Смыслообразование:</w:t>
            </w:r>
            <w:r>
              <w:rPr>
                <w:rFonts w:eastAsia="NewtonCSanPin-Regular" w:cs="Times New Roman"/>
                <w:sz w:val="20"/>
                <w:szCs w:val="20"/>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 </w:t>
            </w:r>
          </w:p>
        </w:tc>
        <w:tc>
          <w:tcPr>
            <w:tcW w:w="5196" w:type="dxa"/>
            <w:tcBorders>
              <w:top w:val="nil"/>
              <w:left w:val="single" w:sz="2" w:space="0" w:color="000000"/>
              <w:bottom w:val="single" w:sz="2" w:space="0" w:color="000000"/>
              <w:right w:val="single" w:sz="2" w:space="0" w:color="000000"/>
            </w:tcBorders>
            <w:hideMark/>
          </w:tcPr>
          <w:p w:rsidR="007105CC" w:rsidRDefault="007105CC">
            <w:pPr>
              <w:snapToGrid w:val="0"/>
              <w:spacing w:line="276" w:lineRule="auto"/>
              <w:rPr>
                <w:rFonts w:eastAsia="NewtonCSanPin-Regular" w:cs="Times New Roman"/>
                <w:sz w:val="20"/>
                <w:szCs w:val="20"/>
              </w:rPr>
            </w:pPr>
            <w:r>
              <w:rPr>
                <w:rFonts w:eastAsia="NewtonCSanPin-Regular" w:cs="Times New Roman"/>
                <w:iCs/>
                <w:sz w:val="20"/>
                <w:szCs w:val="20"/>
                <w:u w:val="single"/>
              </w:rPr>
              <w:t>Личностные смыслообразования</w:t>
            </w:r>
            <w:r>
              <w:rPr>
                <w:rFonts w:eastAsia="NewtonCSanPin-Regular" w:cs="Times New Roman"/>
                <w:i/>
                <w:iCs/>
                <w:sz w:val="20"/>
                <w:szCs w:val="20"/>
              </w:rPr>
              <w:t>,</w:t>
            </w:r>
            <w:r>
              <w:rPr>
                <w:rFonts w:eastAsia="NewtonCSanPin-Regular" w:cs="Times New Roman"/>
                <w:sz w:val="20"/>
                <w:szCs w:val="20"/>
              </w:rPr>
              <w:t xml:space="preserve"> предусматривающие установление обучающимися связи между целью учебной деятельности и её мотивом.</w:t>
            </w:r>
          </w:p>
          <w:p w:rsidR="007105CC" w:rsidRDefault="007105CC">
            <w:pPr>
              <w:autoSpaceDE w:val="0"/>
              <w:spacing w:line="276" w:lineRule="auto"/>
              <w:rPr>
                <w:rFonts w:cs="Times New Roman"/>
                <w:sz w:val="20"/>
                <w:szCs w:val="20"/>
              </w:rPr>
            </w:pPr>
            <w:r>
              <w:rPr>
                <w:rFonts w:cs="Times New Roman"/>
                <w:sz w:val="20"/>
                <w:szCs w:val="20"/>
              </w:rPr>
              <w:t xml:space="preserve">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tc>
      </w:tr>
      <w:tr w:rsidR="007105CC" w:rsidTr="007105CC">
        <w:tc>
          <w:tcPr>
            <w:tcW w:w="1431" w:type="dxa"/>
            <w:vMerge/>
            <w:tcBorders>
              <w:top w:val="nil"/>
              <w:left w:val="single" w:sz="2" w:space="0" w:color="000000"/>
              <w:bottom w:val="single" w:sz="2" w:space="0" w:color="000000"/>
              <w:right w:val="nil"/>
            </w:tcBorders>
            <w:vAlign w:val="center"/>
            <w:hideMark/>
          </w:tcPr>
          <w:p w:rsidR="007105CC" w:rsidRDefault="007105CC">
            <w:pPr>
              <w:widowControl/>
              <w:suppressAutoHyphens w:val="0"/>
              <w:spacing w:line="276" w:lineRule="auto"/>
              <w:rPr>
                <w:rFonts w:cs="Times New Roman"/>
                <w:sz w:val="20"/>
                <w:szCs w:val="20"/>
              </w:rPr>
            </w:pPr>
          </w:p>
        </w:tc>
        <w:tc>
          <w:tcPr>
            <w:tcW w:w="3023" w:type="dxa"/>
            <w:tcBorders>
              <w:top w:val="nil"/>
              <w:left w:val="single" w:sz="2" w:space="0" w:color="000000"/>
              <w:bottom w:val="single" w:sz="2" w:space="0" w:color="000000"/>
              <w:right w:val="nil"/>
            </w:tcBorders>
            <w:hideMark/>
          </w:tcPr>
          <w:p w:rsidR="007105CC" w:rsidRDefault="007105CC">
            <w:pPr>
              <w:pStyle w:val="af5"/>
              <w:snapToGrid w:val="0"/>
              <w:spacing w:line="276" w:lineRule="auto"/>
              <w:rPr>
                <w:rFonts w:eastAsia="NewtonCSanPin-Regular" w:cs="Times New Roman"/>
                <w:sz w:val="20"/>
                <w:szCs w:val="20"/>
              </w:rPr>
            </w:pPr>
            <w:r>
              <w:rPr>
                <w:rFonts w:eastAsia="NewtonCSanPin-Regular" w:cs="Times New Roman"/>
                <w:iCs/>
                <w:sz w:val="20"/>
                <w:szCs w:val="20"/>
                <w:u w:val="single"/>
              </w:rPr>
              <w:t>Нравственно-этическая ориентация:</w:t>
            </w:r>
            <w:r>
              <w:rPr>
                <w:rFonts w:eastAsia="NewtonCSanPin-Regular" w:cs="Times New Roman"/>
                <w:i/>
                <w:iCs/>
                <w:sz w:val="20"/>
                <w:szCs w:val="20"/>
              </w:rPr>
              <w:t xml:space="preserve"> </w:t>
            </w:r>
            <w:r>
              <w:rPr>
                <w:rFonts w:eastAsia="NewtonCSanPin-Regular" w:cs="Times New Roman"/>
                <w:sz w:val="20"/>
                <w:szCs w:val="20"/>
              </w:rPr>
              <w:t>уважительное отношение к иному мнению; навыки сотрудничества в различных ситуациях.</w:t>
            </w:r>
          </w:p>
        </w:tc>
        <w:tc>
          <w:tcPr>
            <w:tcW w:w="5196" w:type="dxa"/>
            <w:tcBorders>
              <w:top w:val="nil"/>
              <w:left w:val="single" w:sz="2" w:space="0" w:color="000000"/>
              <w:bottom w:val="single" w:sz="2" w:space="0" w:color="000000"/>
              <w:right w:val="single" w:sz="2" w:space="0" w:color="000000"/>
            </w:tcBorders>
            <w:hideMark/>
          </w:tcPr>
          <w:p w:rsidR="007105CC" w:rsidRDefault="007105CC">
            <w:pPr>
              <w:pStyle w:val="af5"/>
              <w:snapToGrid w:val="0"/>
              <w:spacing w:line="276" w:lineRule="auto"/>
              <w:rPr>
                <w:rFonts w:eastAsia="NewtonCSanPin-Regular" w:cs="Times New Roman"/>
                <w:sz w:val="20"/>
                <w:szCs w:val="20"/>
              </w:rPr>
            </w:pPr>
            <w:r>
              <w:rPr>
                <w:rFonts w:eastAsia="NewtonCSanPin-Regular" w:cs="Times New Roman"/>
                <w:iCs/>
                <w:sz w:val="20"/>
                <w:szCs w:val="20"/>
                <w:u w:val="single"/>
              </w:rPr>
              <w:t>Личностные нравственно-этической ориентации</w:t>
            </w:r>
            <w:r>
              <w:rPr>
                <w:rFonts w:eastAsia="NewtonCSanPin-Regular" w:cs="Times New Roman"/>
                <w:i/>
                <w:iCs/>
                <w:sz w:val="20"/>
                <w:szCs w:val="20"/>
              </w:rPr>
              <w:t xml:space="preserve">. </w:t>
            </w:r>
            <w:r>
              <w:rPr>
                <w:rFonts w:eastAsia="NewtonCSanPin-Regular" w:cs="Times New Roman"/>
                <w:sz w:val="20"/>
                <w:szCs w:val="20"/>
              </w:rPr>
              <w:t>Эта группа типовых задач предполагает оценивание усваиваемого содержания, обеспечивающего личностный моральный выбор.</w:t>
            </w:r>
          </w:p>
          <w:p w:rsidR="007105CC" w:rsidRDefault="007105CC">
            <w:pPr>
              <w:pStyle w:val="af5"/>
              <w:snapToGrid w:val="0"/>
              <w:spacing w:line="276" w:lineRule="auto"/>
              <w:rPr>
                <w:rFonts w:eastAsia="NewtonCSanPin-Regular" w:cs="Times New Roman"/>
                <w:sz w:val="20"/>
                <w:szCs w:val="20"/>
              </w:rPr>
            </w:pPr>
            <w:r>
              <w:rPr>
                <w:rFonts w:eastAsia="NewtonCSanPin-Regular" w:cs="Times New Roman"/>
                <w:sz w:val="20"/>
                <w:szCs w:val="20"/>
              </w:rPr>
              <w:t>Данные типовые задачи находятся в текстах, где обсуждаются проблемы любви, уважения и взаимоотношений родителей и детей.</w:t>
            </w:r>
          </w:p>
        </w:tc>
      </w:tr>
    </w:tbl>
    <w:p w:rsidR="007105CC" w:rsidRDefault="007105CC" w:rsidP="007105CC">
      <w:pPr>
        <w:autoSpaceDE w:val="0"/>
        <w:ind w:firstLine="709"/>
        <w:jc w:val="center"/>
        <w:rPr>
          <w:rFonts w:eastAsia="NewtonCSanPin-Regular" w:cs="Times New Roman"/>
          <w:b/>
          <w:iCs/>
        </w:rPr>
      </w:pPr>
    </w:p>
    <w:p w:rsidR="007105CC" w:rsidRDefault="007105CC" w:rsidP="007105CC">
      <w:pPr>
        <w:jc w:val="center"/>
        <w:rPr>
          <w:b/>
          <w:bCs/>
        </w:rPr>
      </w:pPr>
      <w:r>
        <w:rPr>
          <w:b/>
          <w:bCs/>
        </w:rPr>
        <w:t>Механизмы формирования УУД у обучающихся</w:t>
      </w:r>
    </w:p>
    <w:p w:rsidR="007105CC" w:rsidRDefault="007105CC" w:rsidP="007105CC">
      <w:pPr>
        <w:jc w:val="center"/>
        <w:rPr>
          <w:b/>
          <w:bCs/>
        </w:rPr>
      </w:pPr>
      <w:r>
        <w:rPr>
          <w:b/>
          <w:bCs/>
        </w:rPr>
        <w:t>на ступени начального общего образования</w:t>
      </w:r>
    </w:p>
    <w:p w:rsidR="007105CC" w:rsidRDefault="007105CC" w:rsidP="007105CC">
      <w:pPr>
        <w:jc w:val="center"/>
        <w:rPr>
          <w:b/>
          <w:bCs/>
        </w:rPr>
      </w:pPr>
      <w:r>
        <w:rPr>
          <w:b/>
          <w:bCs/>
        </w:rPr>
        <w:t>(УМК «Перспективная начальная школа»)</w:t>
      </w:r>
    </w:p>
    <w:p w:rsidR="007105CC" w:rsidRDefault="007105CC" w:rsidP="007105CC">
      <w:pPr>
        <w:ind w:firstLine="855"/>
        <w:jc w:val="center"/>
        <w:rPr>
          <w:bCs/>
        </w:rPr>
      </w:pPr>
    </w:p>
    <w:p w:rsidR="007105CC" w:rsidRDefault="007105CC" w:rsidP="007105CC">
      <w:pPr>
        <w:ind w:firstLine="855"/>
        <w:rPr>
          <w:bCs/>
        </w:rPr>
      </w:pPr>
      <w:r>
        <w:rPr>
          <w:b/>
          <w:bCs/>
          <w:i/>
          <w:iCs/>
        </w:rPr>
        <w:t>Формирование УУД при обучении грамоте и письму</w:t>
      </w:r>
    </w:p>
    <w:p w:rsidR="007105CC" w:rsidRDefault="007105CC" w:rsidP="007105CC">
      <w:pPr>
        <w:ind w:firstLine="855"/>
        <w:rPr>
          <w:i/>
        </w:rPr>
      </w:pPr>
      <w:r>
        <w:rPr>
          <w:bCs/>
        </w:rPr>
        <w:t>Т</w:t>
      </w:r>
      <w:r>
        <w:t xml:space="preserve">ексты </w:t>
      </w:r>
      <w:r>
        <w:rPr>
          <w:b/>
        </w:rPr>
        <w:t>«</w:t>
      </w:r>
      <w:r>
        <w:rPr>
          <w:iCs/>
        </w:rPr>
        <w:t>Азбуки</w:t>
      </w:r>
      <w:r>
        <w:rPr>
          <w:b/>
        </w:rPr>
        <w:t>»,</w:t>
      </w:r>
      <w: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Pr>
          <w:i/>
        </w:rPr>
        <w:t>.</w:t>
      </w:r>
    </w:p>
    <w:p w:rsidR="007105CC" w:rsidRDefault="007105CC" w:rsidP="007105CC">
      <w:pPr>
        <w:pStyle w:val="af4"/>
        <w:ind w:left="0" w:firstLine="709"/>
        <w:rPr>
          <w:i/>
          <w:iCs/>
        </w:rPr>
      </w:pPr>
      <w:r>
        <w:rPr>
          <w:i/>
          <w:iCs/>
        </w:rPr>
        <w:t>Личностные УУД:</w:t>
      </w:r>
    </w:p>
    <w:p w:rsidR="007105CC" w:rsidRDefault="007105CC" w:rsidP="007105CC">
      <w:pPr>
        <w:pStyle w:val="af4"/>
        <w:ind w:left="0" w:firstLine="709"/>
      </w:pPr>
      <w:r>
        <w:rPr>
          <w:b/>
          <w:bCs/>
        </w:rPr>
        <w:t>-</w:t>
      </w:r>
      <w:r>
        <w:rPr>
          <w:i/>
          <w:iCs/>
        </w:rPr>
        <w:t xml:space="preserve">самоопределение - </w:t>
      </w:r>
      <w:r>
        <w:t>система заданий, ориентирующая младшего школьника определить, какие модели языковых единиц  ему уже известны, а какие нет;</w:t>
      </w:r>
    </w:p>
    <w:p w:rsidR="007105CC" w:rsidRDefault="007105CC" w:rsidP="007105CC">
      <w:pPr>
        <w:pStyle w:val="af4"/>
        <w:ind w:left="0" w:firstLine="709"/>
      </w:pPr>
      <w:r>
        <w:rPr>
          <w:b/>
          <w:bCs/>
        </w:rPr>
        <w:t>-</w:t>
      </w:r>
      <w:r>
        <w:rPr>
          <w:i/>
          <w:iCs/>
        </w:rPr>
        <w:t>смыслообразование и нравственно-этическая ориентация</w:t>
      </w:r>
      <w:r>
        <w:rPr>
          <w:b/>
          <w:bCs/>
        </w:rPr>
        <w:t xml:space="preserve"> - </w:t>
      </w:r>
      <w:r>
        <w:t>тексты, в которых обсуждаются проблемы любви, уважения  и взаимоотношений родителей и детей;</w:t>
      </w:r>
    </w:p>
    <w:p w:rsidR="007105CC" w:rsidRDefault="007105CC" w:rsidP="007105CC">
      <w:pPr>
        <w:pStyle w:val="1a"/>
        <w:ind w:firstLine="709"/>
        <w:rPr>
          <w:rFonts w:ascii="Times New Roman" w:hAnsi="Times New Roman" w:cs="Times New Roman"/>
          <w:i/>
          <w:iCs/>
          <w:sz w:val="24"/>
          <w:szCs w:val="24"/>
        </w:rPr>
      </w:pPr>
      <w:r>
        <w:rPr>
          <w:rFonts w:ascii="Times New Roman" w:hAnsi="Times New Roman" w:cs="Times New Roman"/>
          <w:i/>
          <w:iCs/>
          <w:sz w:val="24"/>
          <w:szCs w:val="24"/>
        </w:rPr>
        <w:t>Познавательные УУД (информационные: поиск и выделение необходимой информации; сбор, анализ и оценка информации):</w:t>
      </w:r>
    </w:p>
    <w:p w:rsidR="007105CC" w:rsidRDefault="007105CC" w:rsidP="007105CC">
      <w:pPr>
        <w:pStyle w:val="1a"/>
        <w:ind w:firstLine="709"/>
        <w:rPr>
          <w:rFonts w:ascii="Times New Roman" w:hAnsi="Times New Roman" w:cs="Times New Roman"/>
          <w:sz w:val="24"/>
          <w:szCs w:val="24"/>
        </w:rPr>
      </w:pPr>
      <w:r>
        <w:rPr>
          <w:rFonts w:ascii="Times New Roman" w:hAnsi="Times New Roman" w:cs="Times New Roman"/>
          <w:i/>
          <w:iCs/>
          <w:sz w:val="24"/>
          <w:szCs w:val="24"/>
        </w:rPr>
        <w:t xml:space="preserve">-работа с текстом и иллюстрациями: </w:t>
      </w:r>
      <w:r>
        <w:rPr>
          <w:rFonts w:ascii="Times New Roman" w:hAnsi="Times New Roman" w:cs="Times New Roman"/>
          <w:sz w:val="24"/>
          <w:szCs w:val="24"/>
        </w:rPr>
        <w:t xml:space="preserve">перечитывание текста с разными задачами: оценка смысла всего текста по его названию, поиск нужных частей текста, нужных строчек. </w:t>
      </w:r>
    </w:p>
    <w:p w:rsidR="007105CC" w:rsidRDefault="007105CC" w:rsidP="007105CC">
      <w:pPr>
        <w:pStyle w:val="1a"/>
        <w:ind w:firstLine="709"/>
        <w:rPr>
          <w:rFonts w:ascii="Times New Roman" w:hAnsi="Times New Roman" w:cs="Times New Roman"/>
          <w:i/>
          <w:iCs/>
          <w:sz w:val="24"/>
          <w:szCs w:val="24"/>
        </w:rPr>
      </w:pPr>
      <w:r>
        <w:rPr>
          <w:rFonts w:ascii="Times New Roman" w:hAnsi="Times New Roman" w:cs="Times New Roman"/>
          <w:i/>
          <w:iCs/>
          <w:sz w:val="24"/>
          <w:szCs w:val="24"/>
        </w:rPr>
        <w:t>Познавательные УУД (логические):</w:t>
      </w:r>
    </w:p>
    <w:p w:rsidR="007105CC" w:rsidRDefault="007105CC" w:rsidP="007105CC">
      <w:pPr>
        <w:pStyle w:val="1a"/>
        <w:ind w:firstLine="709"/>
        <w:rPr>
          <w:rFonts w:ascii="Times New Roman" w:hAnsi="Times New Roman" w:cs="Times New Roman"/>
          <w:sz w:val="24"/>
          <w:szCs w:val="24"/>
        </w:rPr>
      </w:pPr>
      <w:r>
        <w:rPr>
          <w:rFonts w:ascii="Times New Roman" w:hAnsi="Times New Roman" w:cs="Times New Roman"/>
          <w:i/>
          <w:iCs/>
          <w:sz w:val="24"/>
          <w:szCs w:val="24"/>
        </w:rPr>
        <w:t xml:space="preserve">-анализ объектов с целью выделения в них существенных признаков: </w:t>
      </w:r>
      <w:r>
        <w:rPr>
          <w:rFonts w:ascii="Times New Roman" w:hAnsi="Times New Roman" w:cs="Times New Roman"/>
          <w:sz w:val="24"/>
          <w:szCs w:val="24"/>
        </w:rPr>
        <w:t xml:space="preserve">сравнение моделей с целью выделения звуков, обозначаемых новой буквой;  анализ парных звонких-глухих звуков и моделей слов с этими звуками </w:t>
      </w:r>
      <w:r>
        <w:rPr>
          <w:rFonts w:ascii="Times New Roman" w:hAnsi="Times New Roman" w:cs="Times New Roman"/>
          <w:sz w:val="24"/>
          <w:szCs w:val="24"/>
          <w:lang w:val="en-US"/>
        </w:rPr>
        <w:t>c</w:t>
      </w:r>
      <w:r>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обнаружение особенностей  букв я, ё, ю, е: использование  букв для обозначения звука [й'] в начале слова  и после разделительных  знаков ь и ъ; обнаружение особой роли буквы ь  после букв согласных звуков;   выяснение общих черт непарных  согласных;    </w:t>
      </w:r>
    </w:p>
    <w:p w:rsidR="007105CC" w:rsidRDefault="007105CC" w:rsidP="007105CC">
      <w:pPr>
        <w:pStyle w:val="1a"/>
        <w:ind w:firstLine="709"/>
        <w:rPr>
          <w:rFonts w:ascii="Times New Roman" w:hAnsi="Times New Roman" w:cs="Times New Roman"/>
          <w:sz w:val="24"/>
          <w:szCs w:val="24"/>
        </w:rPr>
      </w:pPr>
      <w:r>
        <w:rPr>
          <w:rFonts w:ascii="Times New Roman" w:hAnsi="Times New Roman" w:cs="Times New Roman"/>
          <w:i/>
          <w:iCs/>
          <w:sz w:val="24"/>
          <w:szCs w:val="24"/>
        </w:rPr>
        <w:t xml:space="preserve">-подведение под понятие на основе распознавания объектов, выделения существенных признаков: </w:t>
      </w:r>
      <w:r>
        <w:rPr>
          <w:rFonts w:ascii="Times New Roman" w:hAnsi="Times New Roman" w:cs="Times New Roman"/>
          <w:sz w:val="24"/>
          <w:szCs w:val="24"/>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7105CC" w:rsidRDefault="007105CC" w:rsidP="007105CC">
      <w:pPr>
        <w:pStyle w:val="1a"/>
        <w:tabs>
          <w:tab w:val="left" w:pos="0"/>
        </w:tabs>
        <w:ind w:firstLine="709"/>
        <w:rPr>
          <w:rFonts w:ascii="Times New Roman" w:hAnsi="Times New Roman" w:cs="Times New Roman"/>
          <w:sz w:val="24"/>
          <w:szCs w:val="24"/>
        </w:rPr>
      </w:pPr>
      <w:r>
        <w:rPr>
          <w:rFonts w:ascii="Times New Roman" w:hAnsi="Times New Roman" w:cs="Times New Roman"/>
          <w:i/>
          <w:iCs/>
          <w:sz w:val="24"/>
          <w:szCs w:val="24"/>
        </w:rPr>
        <w:t xml:space="preserve">-установление причинно-следственных связей: </w:t>
      </w:r>
      <w:r>
        <w:rPr>
          <w:rFonts w:ascii="Times New Roman" w:hAnsi="Times New Roman" w:cs="Times New Roman"/>
          <w:sz w:val="24"/>
          <w:szCs w:val="24"/>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7105CC" w:rsidRDefault="007105CC" w:rsidP="007105CC">
      <w:pPr>
        <w:jc w:val="both"/>
      </w:pPr>
    </w:p>
    <w:p w:rsidR="007105CC" w:rsidRDefault="007105CC" w:rsidP="007105CC">
      <w:pPr>
        <w:pStyle w:val="a0"/>
        <w:spacing w:after="0"/>
        <w:jc w:val="center"/>
        <w:rPr>
          <w:rFonts w:cs="Times New Roman"/>
          <w:b/>
          <w:bCs/>
        </w:rPr>
      </w:pPr>
    </w:p>
    <w:p w:rsidR="007105CC" w:rsidRDefault="007105CC" w:rsidP="007105CC">
      <w:pPr>
        <w:pStyle w:val="a0"/>
        <w:spacing w:after="0"/>
        <w:jc w:val="center"/>
        <w:rPr>
          <w:rFonts w:cs="Times New Roman"/>
          <w:b/>
          <w:bCs/>
        </w:rPr>
      </w:pPr>
    </w:p>
    <w:p w:rsidR="007105CC" w:rsidRDefault="007105CC" w:rsidP="007105CC">
      <w:pPr>
        <w:pStyle w:val="a0"/>
        <w:spacing w:after="0"/>
        <w:jc w:val="center"/>
        <w:rPr>
          <w:rFonts w:cs="Times New Roman"/>
          <w:b/>
          <w:bCs/>
        </w:rPr>
      </w:pPr>
    </w:p>
    <w:p w:rsidR="007105CC" w:rsidRDefault="007105CC" w:rsidP="007105CC">
      <w:pPr>
        <w:pStyle w:val="a0"/>
        <w:spacing w:after="0"/>
        <w:rPr>
          <w:rFonts w:cs="Times New Roman"/>
          <w:b/>
          <w:bCs/>
        </w:rPr>
      </w:pPr>
      <w:r>
        <w:rPr>
          <w:rFonts w:cs="Times New Roman"/>
          <w:b/>
          <w:bCs/>
        </w:rPr>
        <w:t xml:space="preserve">                       7.   ПРОГРАММЫ ОТДЕЛЬНЫХ УЧЕБНЫХ ПРЕДМЕТОВ, КУРСОВ</w:t>
      </w:r>
    </w:p>
    <w:p w:rsidR="007105CC" w:rsidRDefault="007105CC" w:rsidP="007105CC">
      <w:pPr>
        <w:pStyle w:val="3"/>
        <w:numPr>
          <w:ilvl w:val="2"/>
          <w:numId w:val="78"/>
        </w:numPr>
        <w:spacing w:before="0" w:after="0"/>
        <w:ind w:left="0" w:firstLine="708"/>
        <w:jc w:val="both"/>
        <w:rPr>
          <w:rFonts w:cs="Times New Roman"/>
          <w:sz w:val="24"/>
          <w:szCs w:val="24"/>
        </w:rPr>
      </w:pPr>
    </w:p>
    <w:p w:rsidR="007105CC" w:rsidRDefault="007105CC" w:rsidP="007105CC">
      <w:pPr>
        <w:pStyle w:val="3"/>
        <w:numPr>
          <w:ilvl w:val="2"/>
          <w:numId w:val="78"/>
        </w:numPr>
        <w:spacing w:before="0" w:after="0"/>
        <w:ind w:left="0" w:firstLine="708"/>
        <w:jc w:val="left"/>
        <w:rPr>
          <w:rFonts w:cs="Times New Roman"/>
          <w:b w:val="0"/>
          <w:bCs w:val="0"/>
          <w:i w:val="0"/>
          <w:sz w:val="24"/>
          <w:szCs w:val="24"/>
        </w:rPr>
      </w:pPr>
      <w:r>
        <w:rPr>
          <w:rFonts w:cs="Times New Roman"/>
          <w:b w:val="0"/>
          <w:bCs w:val="0"/>
          <w:i w:val="0"/>
          <w:sz w:val="24"/>
          <w:szCs w:val="24"/>
        </w:rPr>
        <w:t xml:space="preserve">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7105CC" w:rsidRDefault="007105CC" w:rsidP="007105CC">
      <w:pPr>
        <w:ind w:firstLine="720"/>
        <w:rPr>
          <w:rFonts w:cs="Times New Roman"/>
        </w:rPr>
      </w:pPr>
      <w:r>
        <w:rPr>
          <w:rFonts w:cs="Times New Roman"/>
        </w:rPr>
        <w:t xml:space="preserve">Программы отдельных учебных предметов, курсов разрабатываются  на основе требований к результатам освоения </w:t>
      </w:r>
      <w:r>
        <w:rPr>
          <w:rFonts w:cs="Times New Roman"/>
          <w:iCs/>
        </w:rPr>
        <w:t xml:space="preserve">Образовательной программы </w:t>
      </w:r>
      <w:r>
        <w:rPr>
          <w:rFonts w:cs="Times New Roman"/>
        </w:rPr>
        <w:t>и</w:t>
      </w:r>
      <w:r>
        <w:rPr>
          <w:rFonts w:cs="Times New Roman"/>
          <w:iCs/>
        </w:rPr>
        <w:t xml:space="preserve"> </w:t>
      </w:r>
      <w:r>
        <w:rPr>
          <w:rFonts w:cs="Times New Roman"/>
        </w:rPr>
        <w:t>программы формирования УУД.</w:t>
      </w:r>
    </w:p>
    <w:p w:rsidR="007105CC" w:rsidRDefault="007105CC" w:rsidP="007105CC">
      <w:pPr>
        <w:ind w:firstLine="720"/>
        <w:rPr>
          <w:rFonts w:cs="Times New Roman"/>
        </w:rPr>
      </w:pPr>
      <w:r>
        <w:rPr>
          <w:rFonts w:cs="Times New Roman"/>
        </w:rPr>
        <w:t>Эти программы должны содержать: пояснительную записку; общую характеристику учебного предмета, курса, описание его места в учебном плане; описание ценностных ориентиров содержания учебного предмета; результаты освоения конкретного учебного предмета, курса и его содержание;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7105CC" w:rsidRDefault="007105CC" w:rsidP="007105CC">
      <w:pPr>
        <w:tabs>
          <w:tab w:val="left" w:pos="1260"/>
        </w:tabs>
        <w:ind w:firstLine="720"/>
        <w:rPr>
          <w:rFonts w:cs="Times New Roman"/>
          <w:i/>
        </w:rPr>
      </w:pPr>
      <w:r>
        <w:rPr>
          <w:rFonts w:cs="Times New Roman"/>
          <w:i/>
        </w:rPr>
        <w:t xml:space="preserve">Примечание </w:t>
      </w:r>
      <w:r>
        <w:rPr>
          <w:rFonts w:cs="Times New Roman"/>
        </w:rPr>
        <w:t xml:space="preserve">Указанные требования представлены в сборнике </w:t>
      </w:r>
      <w:r>
        <w:rPr>
          <w:rFonts w:cs="Times New Roman"/>
          <w:i/>
          <w:iCs/>
        </w:rPr>
        <w:t>Программ четырехлетней начальной школы: Проект «Перспективная начальная школа»</w:t>
      </w:r>
      <w:r>
        <w:rPr>
          <w:rFonts w:cs="Times New Roman"/>
        </w:rPr>
        <w:t xml:space="preserve"> / Сост. Р.Г. Чуракова. - М., Академкнига/Учебник, 2010.</w:t>
      </w:r>
    </w:p>
    <w:p w:rsidR="007105CC" w:rsidRDefault="007105CC" w:rsidP="007105CC">
      <w:pPr>
        <w:tabs>
          <w:tab w:val="left" w:pos="1260"/>
        </w:tabs>
        <w:ind w:firstLine="720"/>
        <w:jc w:val="both"/>
        <w:rPr>
          <w:rFonts w:cs="Times New Roman"/>
        </w:rPr>
      </w:pPr>
    </w:p>
    <w:p w:rsidR="007105CC" w:rsidRDefault="007105CC" w:rsidP="007105CC">
      <w:pPr>
        <w:tabs>
          <w:tab w:val="left" w:pos="1260"/>
        </w:tabs>
        <w:ind w:firstLine="720"/>
        <w:jc w:val="center"/>
        <w:rPr>
          <w:rFonts w:cs="Times New Roman"/>
          <w:b/>
          <w:iCs/>
        </w:rPr>
      </w:pPr>
      <w:r>
        <w:rPr>
          <w:rFonts w:cs="Times New Roman"/>
          <w:b/>
        </w:rPr>
        <w:t xml:space="preserve">Общая характеристика учебных предметов развивающей личностно-ориентированной системы </w:t>
      </w:r>
      <w:r>
        <w:rPr>
          <w:rFonts w:cs="Times New Roman"/>
          <w:b/>
          <w:iCs/>
        </w:rPr>
        <w:t>«Перспективная начальная школа»</w:t>
      </w:r>
    </w:p>
    <w:p w:rsidR="007105CC" w:rsidRDefault="007105CC" w:rsidP="007105CC">
      <w:pPr>
        <w:tabs>
          <w:tab w:val="left" w:pos="1260"/>
        </w:tabs>
        <w:ind w:firstLine="720"/>
        <w:jc w:val="center"/>
        <w:rPr>
          <w:rFonts w:cs="Times New Roman"/>
          <w:b/>
          <w:iCs/>
        </w:rPr>
      </w:pPr>
    </w:p>
    <w:p w:rsidR="007105CC" w:rsidRDefault="007105CC" w:rsidP="007105CC">
      <w:pPr>
        <w:pStyle w:val="af8"/>
        <w:spacing w:line="240" w:lineRule="auto"/>
        <w:ind w:firstLine="669"/>
        <w:rPr>
          <w:b/>
          <w:i/>
          <w:iCs/>
        </w:rPr>
      </w:pPr>
      <w:r>
        <w:rPr>
          <w:b/>
        </w:rPr>
        <w:t>О</w:t>
      </w:r>
      <w:r>
        <w:rPr>
          <w:b/>
          <w:i/>
          <w:iCs/>
        </w:rPr>
        <w:t>бучение грамоте</w:t>
      </w:r>
    </w:p>
    <w:p w:rsidR="007105CC" w:rsidRDefault="007105CC" w:rsidP="007105CC">
      <w:pPr>
        <w:pStyle w:val="af8"/>
        <w:spacing w:line="240" w:lineRule="auto"/>
        <w:ind w:firstLine="669"/>
      </w:pPr>
      <w:r>
        <w:t xml:space="preserve">Цель курса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7105CC" w:rsidRDefault="007105CC" w:rsidP="007105CC">
      <w:pPr>
        <w:pStyle w:val="af8"/>
        <w:spacing w:line="240" w:lineRule="auto"/>
        <w:ind w:firstLine="669"/>
      </w:pPr>
      <w:r>
        <w:t>Обучение письму идет параллельно с обучением чтению с учетом требований координации устной и письменной речи.</w:t>
      </w:r>
    </w:p>
    <w:p w:rsidR="007105CC" w:rsidRDefault="007105CC" w:rsidP="007105CC">
      <w:pPr>
        <w:pStyle w:val="af8"/>
        <w:spacing w:line="240" w:lineRule="auto"/>
        <w:ind w:firstLine="669"/>
      </w:pPr>
      <w:r>
        <w:t xml:space="preserve">Теоретической основой обучения грамоте (чтению и письму) является звуковой </w:t>
      </w:r>
      <w:r>
        <w:rPr>
          <w:i/>
          <w:iCs/>
        </w:rPr>
        <w:t>аналитико-синтетический принцип</w:t>
      </w:r>
      <w:r>
        <w:t xml:space="preserve"> в его современной интерпретации. В учебном процессе этот принцип реализуется через </w:t>
      </w:r>
      <w:r>
        <w:rPr>
          <w:i/>
          <w:iCs/>
        </w:rPr>
        <w:t>графическое действие</w:t>
      </w:r>
      <w:r>
        <w:t>,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общеучебные умения, навыки чтения и письма, без которых невозможно их дальнейшее полноценное обучение.</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 е. читать. Вместе с этим учащиеся овладевают технологией начертания письменных букв и их соединений в слогах, словах и предложениях.</w:t>
      </w:r>
    </w:p>
    <w:p w:rsidR="007105CC" w:rsidRDefault="007105CC" w:rsidP="007105CC">
      <w:pPr>
        <w:pStyle w:val="19"/>
        <w:spacing w:line="240" w:lineRule="auto"/>
        <w:ind w:firstLine="669"/>
        <w:jc w:val="left"/>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Последовательность изучения звуков и букв в «Азбуке» и соответственно в «Тетради по письму» обусловлена </w:t>
      </w:r>
      <w:r>
        <w:rPr>
          <w:rFonts w:ascii="Times New Roman" w:hAnsi="Times New Roman" w:cs="Times New Roman"/>
          <w:i/>
          <w:iCs/>
          <w:spacing w:val="-2"/>
          <w:sz w:val="24"/>
          <w:szCs w:val="24"/>
          <w:lang w:val="ru-RU"/>
        </w:rPr>
        <w:t>позиционным</w:t>
      </w:r>
      <w:r>
        <w:rPr>
          <w:rFonts w:ascii="Times New Roman" w:hAnsi="Times New Roman" w:cs="Times New Roman"/>
          <w:spacing w:val="-2"/>
          <w:sz w:val="24"/>
          <w:szCs w:val="24"/>
          <w:lang w:val="ru-RU"/>
        </w:rPr>
        <w:t xml:space="preserve"> (слоговым) принципом русской графики и принятыми в ней правилами обозначения твердости-мягкости согласных и передачей на письме звука [й’].</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Гласные звуки (а, о, у, э, ы, и) и соответствующие буквы, обозначающие эти звуки, изучаются в первую очередь, так как они образуют слоги, на основе которых дети знакомятся с технологией чтения.</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После гласных изучаются сонорные звуки, что обусловлено тем, что они противопоставлены только по признаку твердости-мягкости и не имеют пары по глухости-звонкости (а звук [й’] не имеет пары и по твердости-мягкости). На примере именно этой подгруппы согласных букв вводится понятие позиционного принципа графики, который гласит, что узнать значение буквы можно только по ее окружению. Это можно показать с помощью изученных ранее букв гласных звуков, а именно: «а, о, у, э, ы», обозначающих твердость предшествующих согласных, а «и» — их мягкость.</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Кроме того, изучение звука [й’] в этой группе позволяет познакомить детей с двумя функциями букв «е, ё, ю, я»: 1) обозначать два звука — [й’] и гласный,      2) обозначать гласный звук и указывать при этом на мягкость предшествующего согласного.</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Дети знакомятся с употреблением мягкого знака для обозначения мягкости согласных.</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На следующем этапе при изучении парных звонких и глухих согласных дети имеют возможность закрепить правила обозначения твердости-мягкости согласных и звука [й’] на письме на достаточно обширном словесном материале.</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Затем они упражняются в звуковом анализе и чтении слов с разделительными «ь» и «ъ» и лишь потом изучают непарные по глухости-звонкости шумные согласные звуки и знакомятся с некоторыми традиционными правилами написания сочетаний шипящих и «ц» с различными гласными.</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При подборе словесного материала «Азбуки» в заданной последовательности была использована компьютерная технология (программа «АБВ» Ю.А. Агаркова), что позволило создать специальные тексты для чтения, </w:t>
      </w:r>
      <w:r>
        <w:rPr>
          <w:rFonts w:ascii="Times New Roman" w:hAnsi="Times New Roman" w:cs="Times New Roman"/>
          <w:i/>
          <w:iCs/>
          <w:sz w:val="24"/>
          <w:szCs w:val="24"/>
          <w:lang w:val="ru-RU"/>
        </w:rPr>
        <w:t>максимально насыщенные</w:t>
      </w:r>
      <w:r>
        <w:rPr>
          <w:rFonts w:ascii="Times New Roman" w:hAnsi="Times New Roman" w:cs="Times New Roman"/>
          <w:sz w:val="24"/>
          <w:szCs w:val="24"/>
          <w:lang w:val="ru-RU"/>
        </w:rPr>
        <w:t xml:space="preserve"> словами с изучаемыми на данном уроке звуками и буквами. Поэтому первоклассник в сравнительно 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Помимо специально созданных текстов для чтения в «Азбуку» включены произведения других жанров: стихи, загадки, пословицы, поговорки, скороговорки, потешки, дразнилки, приговорки, считалки, т. е. то, что отвечает возрастным потребностям шестилетнего ребенка и способствует формированию у него познавательного интереса.</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Развитие фонематического слуха и культуры звукопроизношения шестилетних детей на уроках грамоты достигается путем использования в «Азбуке» следующих приемов: а) </w:t>
      </w:r>
      <w:r>
        <w:rPr>
          <w:rFonts w:ascii="Times New Roman" w:hAnsi="Times New Roman" w:cs="Times New Roman"/>
          <w:i/>
          <w:iCs/>
          <w:sz w:val="24"/>
          <w:szCs w:val="24"/>
          <w:lang w:val="ru-RU"/>
        </w:rPr>
        <w:t xml:space="preserve">наращивания </w:t>
      </w:r>
      <w:r>
        <w:rPr>
          <w:rFonts w:ascii="Times New Roman" w:hAnsi="Times New Roman" w:cs="Times New Roman"/>
          <w:sz w:val="24"/>
          <w:szCs w:val="24"/>
          <w:lang w:val="ru-RU"/>
        </w:rPr>
        <w:t xml:space="preserve">и б) </w:t>
      </w:r>
      <w:r>
        <w:rPr>
          <w:rFonts w:ascii="Times New Roman" w:hAnsi="Times New Roman" w:cs="Times New Roman"/>
          <w:i/>
          <w:iCs/>
          <w:sz w:val="24"/>
          <w:szCs w:val="24"/>
          <w:lang w:val="ru-RU"/>
        </w:rPr>
        <w:t>реконструирования</w:t>
      </w:r>
      <w:r>
        <w:rPr>
          <w:rFonts w:ascii="Times New Roman" w:hAnsi="Times New Roman" w:cs="Times New Roman"/>
          <w:sz w:val="24"/>
          <w:szCs w:val="24"/>
          <w:lang w:val="ru-RU"/>
        </w:rPr>
        <w:t xml:space="preserve"> слов. 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Pr>
          <w:rFonts w:ascii="Times New Roman" w:hAnsi="Times New Roman" w:cs="Times New Roman"/>
          <w:i/>
          <w:iCs/>
          <w:sz w:val="24"/>
          <w:szCs w:val="24"/>
          <w:lang w:val="ru-RU"/>
        </w:rPr>
        <w:t>ша — груша — грушка — грушевый</w:t>
      </w:r>
      <w:r>
        <w:rPr>
          <w:rFonts w:ascii="Times New Roman" w:hAnsi="Times New Roman" w:cs="Times New Roman"/>
          <w:sz w:val="24"/>
          <w:szCs w:val="24"/>
          <w:lang w:val="ru-RU"/>
        </w:rPr>
        <w:t xml:space="preserve"> (сок); </w:t>
      </w:r>
      <w:r>
        <w:rPr>
          <w:rFonts w:ascii="Times New Roman" w:hAnsi="Times New Roman" w:cs="Times New Roman"/>
          <w:i/>
          <w:iCs/>
          <w:sz w:val="24"/>
          <w:szCs w:val="24"/>
          <w:lang w:val="ru-RU"/>
        </w:rPr>
        <w:t>бы — был — были — былина — былинный; пе — пей — репей — репейник</w:t>
      </w:r>
      <w:r>
        <w:rPr>
          <w:rFonts w:ascii="Times New Roman" w:hAnsi="Times New Roman" w:cs="Times New Roman"/>
          <w:sz w:val="24"/>
          <w:szCs w:val="24"/>
          <w:lang w:val="ru-RU"/>
        </w:rPr>
        <w:t xml:space="preserve">. Это не только существенно обогащает лексический материал «Азбуки»,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w:t>
      </w:r>
      <w:r>
        <w:rPr>
          <w:rFonts w:ascii="Times New Roman" w:hAnsi="Times New Roman" w:cs="Times New Roman"/>
          <w:spacing w:val="1"/>
          <w:sz w:val="24"/>
          <w:szCs w:val="24"/>
          <w:lang w:val="ru-RU"/>
        </w:rPr>
        <w:t xml:space="preserve">и б) орфоэпическом, т. е. с учетом ударения. В этом заключается </w:t>
      </w:r>
      <w:r>
        <w:rPr>
          <w:rFonts w:ascii="Times New Roman" w:hAnsi="Times New Roman" w:cs="Times New Roman"/>
          <w:sz w:val="24"/>
          <w:szCs w:val="24"/>
          <w:lang w:val="ru-RU"/>
        </w:rPr>
        <w:t>технология овладения первоначальным чтением.</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Pr>
          <w:rFonts w:ascii="Times New Roman" w:hAnsi="Times New Roman" w:cs="Times New Roman"/>
          <w:i/>
          <w:iCs/>
          <w:sz w:val="24"/>
          <w:szCs w:val="24"/>
          <w:lang w:val="ru-RU"/>
        </w:rPr>
        <w:t>ива — нива, сон — слон, батон — бутон, зайка— лайка, игра — игла</w:t>
      </w:r>
      <w:r>
        <w:rPr>
          <w:rFonts w:ascii="Times New Roman" w:hAnsi="Times New Roman" w:cs="Times New Roman"/>
          <w:sz w:val="24"/>
          <w:szCs w:val="24"/>
          <w:lang w:val="ru-RU"/>
        </w:rPr>
        <w:t>.</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Особой задачей для шестилетних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Pr>
          <w:rFonts w:ascii="Times New Roman" w:hAnsi="Times New Roman" w:cs="Times New Roman"/>
          <w:i/>
          <w:iCs/>
          <w:sz w:val="24"/>
          <w:szCs w:val="24"/>
          <w:lang w:val="ru-RU"/>
        </w:rPr>
        <w:t>конструирования</w:t>
      </w:r>
      <w:r>
        <w:rPr>
          <w:rFonts w:ascii="Times New Roman" w:hAnsi="Times New Roman" w:cs="Times New Roman"/>
          <w:sz w:val="24"/>
          <w:szCs w:val="24"/>
          <w:lang w:val="ru-RU"/>
        </w:rPr>
        <w:t xml:space="preserve">. Ребенок имеет возможность на уровне практического действия — руками — самостоятельно </w:t>
      </w:r>
      <w:r>
        <w:rPr>
          <w:rFonts w:ascii="Times New Roman" w:hAnsi="Times New Roman" w:cs="Times New Roman"/>
          <w:i/>
          <w:iCs/>
          <w:sz w:val="24"/>
          <w:szCs w:val="24"/>
          <w:lang w:val="ru-RU"/>
        </w:rPr>
        <w:t>воссоздать</w:t>
      </w:r>
      <w:r>
        <w:rPr>
          <w:rFonts w:ascii="Times New Roman" w:hAnsi="Times New Roman" w:cs="Times New Roman"/>
          <w:sz w:val="24"/>
          <w:szCs w:val="24"/>
          <w:lang w:val="ru-RU"/>
        </w:rPr>
        <w:t xml:space="preserve"> форму изучаемой буквы.</w:t>
      </w:r>
    </w:p>
    <w:p w:rsidR="007105CC" w:rsidRDefault="007105CC" w:rsidP="007105CC">
      <w:pPr>
        <w:pStyle w:val="19"/>
        <w:spacing w:line="240" w:lineRule="auto"/>
        <w:ind w:firstLine="669"/>
        <w:jc w:val="left"/>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Параллельно с обучением чтению в 1-м классе дети должны овладеть и письмом. Природа письма в отличие от чтения характеризуется не только слухо-артикуляционным и зрительно-двигательным звеньями, но и рукодвигательным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Обучение первоначальному письму осуществляется с учетом его особенностей, с одной стороны, как интеллектуально-речевого, а с другой — как рукодвигательного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звуковой и графической форм слова.</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Период обучения письму, так же как и чтению, состоит из трех этапов: 1) п о д г о т о в и т е л ь н о г о, 2) о с н о в н о г о (звукобуквенного) и 3) з а к л ю ч и т е л ь н о г о.</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На подготовительном этапе (Тетрадь по письму № 1) первоклассники знакомятся с девятью структурными единицами, или элементами графической системы письменных букв русского алфавита. Элементы даны в виде линий и полосок, идентичных по форме этим линиям, т. е. шаблонов для конструирования письменных букв. Дети узнают названия элементов-линий и элементов-шаблонов, обращают внимание на их размер (целый, половинный, четвертной) и учатся писать элементы-линии по алгоритму на соответствующей разлиновке тетради при соблюдении правил посадки и пользования письменными принадлежностями.</w:t>
      </w:r>
    </w:p>
    <w:p w:rsidR="007105CC" w:rsidRDefault="007105CC" w:rsidP="007105CC">
      <w:pPr>
        <w:pStyle w:val="19"/>
        <w:spacing w:line="240" w:lineRule="auto"/>
        <w:ind w:firstLine="669"/>
        <w:jc w:val="left"/>
        <w:rPr>
          <w:rFonts w:ascii="Times New Roman" w:hAnsi="Times New Roman" w:cs="Times New Roman"/>
          <w:sz w:val="24"/>
          <w:szCs w:val="24"/>
          <w:lang w:val="ru-RU"/>
        </w:rPr>
      </w:pPr>
      <w:r>
        <w:rPr>
          <w:rFonts w:ascii="Times New Roman" w:hAnsi="Times New Roman" w:cs="Times New Roman"/>
          <w:sz w:val="24"/>
          <w:szCs w:val="24"/>
          <w:lang w:val="ru-RU"/>
        </w:rPr>
        <w:t>На основном этапе обучения первоначальному письму, который соответствует также основному (звукобуквенному) этапу обучения чтению по «Азбуке» (Тетради по письму № 1, № 2, № 3), первоклассники овладевают написанием всех письменных букв и их соединений в слогах, словах, предложениях.</w:t>
      </w:r>
    </w:p>
    <w:p w:rsidR="007105CC" w:rsidRDefault="007105CC" w:rsidP="007105CC">
      <w:pPr>
        <w:pStyle w:val="19"/>
        <w:spacing w:line="240" w:lineRule="auto"/>
        <w:ind w:firstLine="669"/>
        <w:jc w:val="left"/>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На заключительном этапе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7105CC" w:rsidRDefault="007105CC" w:rsidP="007105CC">
      <w:pPr>
        <w:ind w:firstLine="669"/>
        <w:jc w:val="both"/>
        <w:rPr>
          <w:rFonts w:cs="Times New Roman"/>
        </w:rPr>
      </w:pPr>
    </w:p>
    <w:p w:rsidR="007105CC" w:rsidRDefault="007105CC" w:rsidP="007105CC">
      <w:pPr>
        <w:ind w:firstLine="669"/>
        <w:jc w:val="both"/>
        <w:rPr>
          <w:rFonts w:cs="Times New Roman"/>
        </w:rPr>
      </w:pPr>
    </w:p>
    <w:p w:rsidR="007105CC" w:rsidRDefault="007105CC" w:rsidP="007105CC">
      <w:pPr>
        <w:ind w:firstLine="669"/>
        <w:jc w:val="both"/>
        <w:rPr>
          <w:rFonts w:cs="Times New Roman"/>
          <w:b/>
        </w:rPr>
      </w:pPr>
      <w:r>
        <w:rPr>
          <w:rFonts w:cs="Times New Roman"/>
          <w:b/>
        </w:rPr>
        <w:t>Русский язык</w:t>
      </w:r>
    </w:p>
    <w:p w:rsidR="007105CC" w:rsidRDefault="007105CC" w:rsidP="007105CC">
      <w:pPr>
        <w:ind w:firstLine="669"/>
        <w:jc w:val="both"/>
        <w:rPr>
          <w:rFonts w:cs="Times New Roman"/>
        </w:rPr>
      </w:pPr>
    </w:p>
    <w:p w:rsidR="007105CC" w:rsidRDefault="007105CC" w:rsidP="007105CC">
      <w:pPr>
        <w:ind w:firstLine="669"/>
        <w:rPr>
          <w:rFonts w:cs="Times New Roman"/>
        </w:rPr>
      </w:pPr>
      <w:r>
        <w:rPr>
          <w:rFonts w:cs="Times New Roman"/>
        </w:rPr>
        <w:t xml:space="preserve">Программа </w:t>
      </w:r>
      <w:r>
        <w:rPr>
          <w:rFonts w:cs="Times New Roman"/>
          <w:b/>
          <w:i/>
          <w:iCs/>
        </w:rPr>
        <w:t>систематического курса русского языка</w:t>
      </w:r>
      <w:r>
        <w:rPr>
          <w:rFonts w:cs="Times New Roman"/>
          <w:b/>
        </w:rPr>
        <w:t xml:space="preserve"> </w:t>
      </w:r>
      <w:r>
        <w:rPr>
          <w:rFonts w:cs="Times New Roman"/>
        </w:rPr>
        <w:t>разработана в соответствии с требованиями Федеральных государственных образовательных стандартов, сделавших упор на формирование УУД, на использование приобретенных знаний и умений в практической деятельности и повседневной жизни.</w:t>
      </w:r>
    </w:p>
    <w:p w:rsidR="007105CC" w:rsidRDefault="007105CC" w:rsidP="007105CC">
      <w:pPr>
        <w:autoSpaceDE w:val="0"/>
        <w:ind w:firstLine="669"/>
        <w:textAlignment w:val="baseline"/>
        <w:rPr>
          <w:rFonts w:cs="Times New Roman"/>
          <w:color w:val="000000"/>
        </w:rPr>
      </w:pPr>
      <w:r>
        <w:rPr>
          <w:rFonts w:cs="Times New Roman"/>
          <w:color w:val="000000"/>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7105CC" w:rsidRDefault="007105CC" w:rsidP="007105CC">
      <w:pPr>
        <w:autoSpaceDE w:val="0"/>
        <w:ind w:firstLine="669"/>
        <w:textAlignment w:val="baseline"/>
        <w:rPr>
          <w:rFonts w:cs="Times New Roman"/>
          <w:color w:val="000000"/>
          <w:spacing w:val="-1"/>
        </w:rPr>
      </w:pPr>
      <w:r>
        <w:rPr>
          <w:rFonts w:cs="Times New Roman"/>
          <w:b/>
          <w:bCs/>
          <w:i/>
          <w:iCs/>
          <w:color w:val="000000"/>
          <w:spacing w:val="-1"/>
        </w:rPr>
        <w:t>1. А. Обязательный учет реальных норм произношения на территории огромной страны.</w:t>
      </w:r>
      <w:r>
        <w:rPr>
          <w:rFonts w:cs="Times New Roman"/>
          <w:b/>
          <w:bCs/>
          <w:color w:val="000000"/>
          <w:spacing w:val="-1"/>
        </w:rPr>
        <w:t xml:space="preserve"> </w:t>
      </w:r>
      <w:r>
        <w:rPr>
          <w:rFonts w:cs="Times New Roman"/>
          <w:color w:val="000000"/>
          <w:spacing w:val="-1"/>
        </w:rPr>
        <w:t xml:space="preserve">Это касается разных сторон преподавания языка — и практической, и теоретической. 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7105CC" w:rsidRDefault="007105CC" w:rsidP="007105CC">
      <w:pPr>
        <w:autoSpaceDE w:val="0"/>
        <w:ind w:firstLine="669"/>
        <w:textAlignment w:val="baseline"/>
        <w:rPr>
          <w:rFonts w:cs="Times New Roman"/>
          <w:color w:val="000000"/>
          <w:spacing w:val="-1"/>
        </w:rPr>
      </w:pPr>
      <w:r>
        <w:rPr>
          <w:rFonts w:cs="Times New Roman"/>
          <w:b/>
          <w:bCs/>
          <w:i/>
          <w:iCs/>
          <w:color w:val="000000"/>
          <w:spacing w:val="-1"/>
        </w:rPr>
        <w:t>Б. Учет реальных норм произношения предполагает и учет статистики самых частотных ошибок произношения,</w:t>
      </w:r>
      <w:r>
        <w:rPr>
          <w:rFonts w:cs="Times New Roman"/>
          <w:color w:val="000000"/>
          <w:spacing w:val="-1"/>
        </w:rPr>
        <w:t xml:space="preserve">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 </w:t>
      </w:r>
    </w:p>
    <w:p w:rsidR="007105CC" w:rsidRDefault="007105CC" w:rsidP="007105CC">
      <w:pPr>
        <w:autoSpaceDE w:val="0"/>
        <w:ind w:firstLine="669"/>
        <w:textAlignment w:val="baseline"/>
        <w:rPr>
          <w:rFonts w:cs="Times New Roman"/>
          <w:color w:val="000000"/>
        </w:rPr>
      </w:pPr>
      <w:r>
        <w:rPr>
          <w:rFonts w:cs="Times New Roman"/>
          <w:b/>
          <w:bCs/>
          <w:i/>
          <w:iCs/>
          <w:color w:val="000000"/>
        </w:rPr>
        <w:t>2. Учет того, что с каждым годом в классах растет процент учащихся, для которых русский язык является вторым, а не первым языком, на котором они говорят.</w:t>
      </w:r>
      <w:r>
        <w:rPr>
          <w:rFonts w:cs="Times New Roman"/>
          <w:color w:val="000000"/>
        </w:rPr>
        <w:t xml:space="preserve">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флексийный (через окончания) способ связи слов в предложении, совершенно ясной становится задача именно 2-го класса: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 </w:t>
      </w:r>
    </w:p>
    <w:p w:rsidR="007105CC" w:rsidRDefault="007105CC" w:rsidP="007105CC">
      <w:pPr>
        <w:autoSpaceDE w:val="0"/>
        <w:ind w:firstLine="669"/>
        <w:textAlignment w:val="baseline"/>
        <w:rPr>
          <w:rFonts w:cs="Times New Roman"/>
          <w:color w:val="000000"/>
        </w:rPr>
      </w:pPr>
      <w:r>
        <w:rPr>
          <w:rFonts w:cs="Times New Roman"/>
          <w:color w:val="000000"/>
        </w:rPr>
        <w:t xml:space="preserve">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 </w:t>
      </w:r>
    </w:p>
    <w:p w:rsidR="007105CC" w:rsidRDefault="007105CC" w:rsidP="007105CC">
      <w:pPr>
        <w:autoSpaceDE w:val="0"/>
        <w:ind w:firstLine="669"/>
        <w:textAlignment w:val="baseline"/>
        <w:rPr>
          <w:rFonts w:cs="Times New Roman"/>
          <w:color w:val="000000"/>
        </w:rPr>
      </w:pPr>
      <w:r>
        <w:rPr>
          <w:rFonts w:cs="Times New Roman"/>
          <w:color w:val="000000"/>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 также способствует не только сознательному, но и подсознательному освоению системы языка. </w:t>
      </w:r>
    </w:p>
    <w:p w:rsidR="007105CC" w:rsidRDefault="007105CC" w:rsidP="007105CC">
      <w:pPr>
        <w:autoSpaceDE w:val="0"/>
        <w:ind w:firstLine="669"/>
        <w:textAlignment w:val="baseline"/>
        <w:rPr>
          <w:rFonts w:cs="Times New Roman"/>
          <w:color w:val="000000"/>
        </w:rPr>
      </w:pPr>
      <w:r>
        <w:rPr>
          <w:rFonts w:cs="Times New Roman"/>
          <w:b/>
          <w:bCs/>
          <w:i/>
          <w:iCs/>
          <w:color w:val="000000"/>
          <w:spacing w:val="1"/>
        </w:rPr>
        <w:t>3. Учет того, что практически каждый ребенок, приходящий в начальную школу, — это ребенок со своим набором логопедических проблем,</w:t>
      </w:r>
      <w:r>
        <w:rPr>
          <w:rFonts w:cs="Times New Roman"/>
          <w:color w:val="000000"/>
          <w:spacing w:val="1"/>
        </w:rPr>
        <w:t xml:space="preserve"> потребовал разработки специальной системы </w:t>
      </w:r>
      <w:r>
        <w:rPr>
          <w:rFonts w:cs="Times New Roman"/>
          <w:color w:val="000000"/>
        </w:rPr>
        <w:t>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[а]-[о]; внутри согласных — [м]-[п], [т</w:t>
      </w:r>
      <w:r>
        <w:rPr>
          <w:rFonts w:cs="Times New Roman"/>
          <w:color w:val="000000"/>
          <w:position w:val="13"/>
        </w:rPr>
        <w:t>,</w:t>
      </w:r>
      <w:r>
        <w:rPr>
          <w:rFonts w:cs="Times New Roman"/>
          <w:color w:val="000000"/>
        </w:rPr>
        <w:t>]-[д</w:t>
      </w:r>
      <w:r>
        <w:rPr>
          <w:rFonts w:cs="Times New Roman"/>
          <w:color w:val="000000"/>
          <w:position w:val="13"/>
        </w:rPr>
        <w:t>,</w:t>
      </w:r>
      <w:r>
        <w:rPr>
          <w:rFonts w:cs="Times New Roman"/>
          <w:color w:val="000000"/>
        </w:rPr>
        <w:t xml:space="preserve">],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2-го класса, связанных с правописанием шипящих, звонких-глухих парных согласных, разделительных знаков. Это прежде всего оппозиция свистящие-шипящие, шипящие между собой, свистящие между собой, звонкие-глухие парные согласные. Без внимания не остаются </w:t>
      </w:r>
      <w:r>
        <w:rPr>
          <w:rFonts w:cs="Times New Roman"/>
          <w:color w:val="000000"/>
          <w:spacing w:val="2"/>
        </w:rPr>
        <w:t>также оппозиции [р]-[л], [л]-[л</w:t>
      </w:r>
      <w:r>
        <w:rPr>
          <w:rFonts w:cs="Times New Roman"/>
          <w:color w:val="000000"/>
          <w:spacing w:val="2"/>
          <w:position w:val="13"/>
        </w:rPr>
        <w:t>,</w:t>
      </w:r>
      <w:r>
        <w:rPr>
          <w:rFonts w:cs="Times New Roman"/>
          <w:color w:val="000000"/>
          <w:spacing w:val="2"/>
        </w:rPr>
        <w:t>] [л</w:t>
      </w:r>
      <w:r>
        <w:rPr>
          <w:rFonts w:cs="Times New Roman"/>
          <w:color w:val="000000"/>
          <w:spacing w:val="2"/>
          <w:position w:val="13"/>
        </w:rPr>
        <w:t>,</w:t>
      </w:r>
      <w:r>
        <w:rPr>
          <w:rFonts w:cs="Times New Roman"/>
          <w:color w:val="000000"/>
          <w:spacing w:val="2"/>
        </w:rPr>
        <w:t>]-[в</w:t>
      </w:r>
      <w:r>
        <w:rPr>
          <w:rFonts w:cs="Times New Roman"/>
          <w:color w:val="000000"/>
          <w:spacing w:val="2"/>
          <w:position w:val="13"/>
        </w:rPr>
        <w:t>,</w:t>
      </w:r>
      <w:r>
        <w:rPr>
          <w:rFonts w:cs="Times New Roman"/>
          <w:color w:val="000000"/>
          <w:spacing w:val="2"/>
        </w:rPr>
        <w:t>], [л]-[й</w:t>
      </w:r>
      <w:r>
        <w:rPr>
          <w:rFonts w:cs="Times New Roman"/>
          <w:color w:val="000000"/>
          <w:spacing w:val="2"/>
          <w:position w:val="13"/>
        </w:rPr>
        <w:t>,</w:t>
      </w:r>
      <w:r>
        <w:rPr>
          <w:rFonts w:cs="Times New Roman"/>
          <w:color w:val="000000"/>
          <w:spacing w:val="2"/>
        </w:rPr>
        <w:t>], [р]-[й</w:t>
      </w:r>
      <w:r>
        <w:rPr>
          <w:rFonts w:cs="Times New Roman"/>
          <w:color w:val="000000"/>
          <w:spacing w:val="2"/>
          <w:position w:val="13"/>
        </w:rPr>
        <w:t>,</w:t>
      </w:r>
      <w:r>
        <w:rPr>
          <w:rFonts w:cs="Times New Roman"/>
          <w:color w:val="000000"/>
          <w:spacing w:val="2"/>
        </w:rPr>
        <w:t>], [р</w:t>
      </w:r>
      <w:r>
        <w:rPr>
          <w:rFonts w:cs="Times New Roman"/>
          <w:color w:val="000000"/>
          <w:spacing w:val="2"/>
          <w:position w:val="13"/>
        </w:rPr>
        <w:t>,</w:t>
      </w:r>
      <w:r>
        <w:rPr>
          <w:rFonts w:cs="Times New Roman"/>
          <w:color w:val="000000"/>
          <w:spacing w:val="2"/>
        </w:rPr>
        <w:t>]-[л</w:t>
      </w:r>
      <w:r>
        <w:rPr>
          <w:rFonts w:cs="Times New Roman"/>
          <w:color w:val="000000"/>
          <w:spacing w:val="2"/>
          <w:position w:val="13"/>
        </w:rPr>
        <w:t>,</w:t>
      </w:r>
      <w:r>
        <w:rPr>
          <w:rFonts w:cs="Times New Roman"/>
          <w:color w:val="000000"/>
          <w:spacing w:val="2"/>
        </w:rPr>
        <w:t>], [г]-</w:t>
      </w:r>
      <w:r>
        <w:rPr>
          <w:rFonts w:cs="Times New Roman"/>
          <w:color w:val="000000"/>
        </w:rPr>
        <w:t>[х], [в]-[д], [ф]-[п], [ш]-[ф], [ч</w:t>
      </w:r>
      <w:r>
        <w:rPr>
          <w:rFonts w:cs="Times New Roman"/>
          <w:color w:val="000000"/>
          <w:position w:val="13"/>
        </w:rPr>
        <w:t>,</w:t>
      </w:r>
      <w:r>
        <w:rPr>
          <w:rFonts w:cs="Times New Roman"/>
          <w:color w:val="000000"/>
        </w:rPr>
        <w:t>]-[т</w:t>
      </w:r>
      <w:r>
        <w:rPr>
          <w:rFonts w:cs="Times New Roman"/>
          <w:color w:val="000000"/>
          <w:position w:val="13"/>
        </w:rPr>
        <w:t>,</w:t>
      </w:r>
      <w:r>
        <w:rPr>
          <w:rFonts w:cs="Times New Roman"/>
          <w:color w:val="000000"/>
        </w:rPr>
        <w:t xml:space="preserve">] и др. Из большого числа периферических оппозиций предпочтение отдано именно тем, неразличение которых дает максимальное количество дисграфических </w:t>
      </w:r>
      <w:r>
        <w:rPr>
          <w:rFonts w:cs="Times New Roman"/>
          <w:color w:val="000000"/>
          <w:spacing w:val="2"/>
        </w:rPr>
        <w:t>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w:t>
      </w:r>
      <w:r>
        <w:rPr>
          <w:rFonts w:cs="Times New Roman"/>
          <w:color w:val="000000"/>
        </w:rPr>
        <w:t>ниманию многих фонетических закономерностей, например: в каких</w:t>
      </w:r>
      <w:r>
        <w:rPr>
          <w:rFonts w:cs="Times New Roman"/>
          <w:color w:val="000000"/>
          <w:spacing w:val="2"/>
        </w:rPr>
        <w:t xml:space="preserve"> </w:t>
      </w:r>
      <w:r>
        <w:rPr>
          <w:rFonts w:cs="Times New Roman"/>
          <w:color w:val="000000"/>
        </w:rPr>
        <w:t xml:space="preserve">случаях пишутся разделительные </w:t>
      </w:r>
      <w:r>
        <w:rPr>
          <w:rFonts w:cs="Times New Roman"/>
          <w:i/>
          <w:iCs/>
          <w:color w:val="000000"/>
        </w:rPr>
        <w:t>ь</w:t>
      </w:r>
      <w:r>
        <w:rPr>
          <w:rFonts w:cs="Times New Roman"/>
          <w:color w:val="000000"/>
        </w:rPr>
        <w:t xml:space="preserve"> и </w:t>
      </w:r>
      <w:r>
        <w:rPr>
          <w:rFonts w:cs="Times New Roman"/>
          <w:i/>
          <w:iCs/>
          <w:color w:val="000000"/>
        </w:rPr>
        <w:t>ъ</w:t>
      </w:r>
      <w:r>
        <w:rPr>
          <w:rFonts w:cs="Times New Roman"/>
          <w:color w:val="000000"/>
        </w:rPr>
        <w:t xml:space="preserve"> знаки; почему парные звонкие согласные на конце слова заменяются глухими; как и почему используются приставки </w:t>
      </w:r>
      <w:r>
        <w:rPr>
          <w:rFonts w:cs="Times New Roman"/>
          <w:i/>
          <w:iCs/>
          <w:color w:val="000000"/>
        </w:rPr>
        <w:t>о</w:t>
      </w:r>
      <w:r>
        <w:rPr>
          <w:rFonts w:cs="Times New Roman"/>
          <w:color w:val="000000"/>
        </w:rPr>
        <w:t xml:space="preserve">- и </w:t>
      </w:r>
      <w:r>
        <w:rPr>
          <w:rFonts w:cs="Times New Roman"/>
          <w:i/>
          <w:iCs/>
          <w:color w:val="000000"/>
        </w:rPr>
        <w:t>об</w:t>
      </w:r>
      <w:r>
        <w:rPr>
          <w:rFonts w:cs="Times New Roman"/>
          <w:color w:val="000000"/>
        </w:rPr>
        <w:t>-, и др. Эта система работы в итоге приводит к правильному определению корней слов и — что очень важно — к правильному выделению окончаний.</w:t>
      </w:r>
    </w:p>
    <w:p w:rsidR="007105CC" w:rsidRDefault="007105CC" w:rsidP="007105CC">
      <w:pPr>
        <w:autoSpaceDE w:val="0"/>
        <w:ind w:firstLine="669"/>
        <w:textAlignment w:val="baseline"/>
        <w:rPr>
          <w:rFonts w:cs="Times New Roman"/>
          <w:color w:val="000000"/>
          <w:spacing w:val="1"/>
        </w:rPr>
      </w:pPr>
      <w:r>
        <w:rPr>
          <w:rFonts w:cs="Times New Roman"/>
          <w:b/>
          <w:bCs/>
          <w:i/>
          <w:iCs/>
          <w:color w:val="000000"/>
          <w:spacing w:val="1"/>
        </w:rPr>
        <w:t>4. Учет того, что ученик начальной школы — это не только городской, но и сельский ребенок,</w:t>
      </w:r>
      <w:r>
        <w:rPr>
          <w:rFonts w:cs="Times New Roman"/>
          <w:color w:val="000000"/>
          <w:spacing w:val="1"/>
        </w:rPr>
        <w:t xml:space="preserve">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7105CC" w:rsidRDefault="007105CC" w:rsidP="007105CC">
      <w:pPr>
        <w:autoSpaceDE w:val="0"/>
        <w:ind w:firstLine="669"/>
        <w:textAlignment w:val="baseline"/>
        <w:rPr>
          <w:rFonts w:cs="Times New Roman"/>
          <w:b/>
          <w:bCs/>
          <w:i/>
          <w:iCs/>
          <w:color w:val="000000"/>
        </w:rPr>
      </w:pPr>
      <w:r>
        <w:rPr>
          <w:rFonts w:cs="Times New Roman"/>
          <w:b/>
          <w:bCs/>
          <w:i/>
          <w:iCs/>
          <w:color w:val="000000"/>
        </w:rPr>
        <w:t>5. Учет неврологического образа современного ребенка вызывает к жизни работу в нескольких направлениях.</w:t>
      </w:r>
    </w:p>
    <w:p w:rsidR="007105CC" w:rsidRDefault="007105CC" w:rsidP="007105CC">
      <w:pPr>
        <w:autoSpaceDE w:val="0"/>
        <w:ind w:firstLine="669"/>
        <w:textAlignment w:val="baseline"/>
        <w:rPr>
          <w:rFonts w:cs="Times New Roman"/>
          <w:color w:val="000000"/>
        </w:rPr>
      </w:pPr>
      <w:r>
        <w:rPr>
          <w:rFonts w:cs="Times New Roman"/>
          <w:b/>
          <w:bCs/>
          <w:color w:val="000000"/>
          <w:spacing w:val="1"/>
        </w:rPr>
        <w:t xml:space="preserve">А. </w:t>
      </w:r>
      <w:r>
        <w:rPr>
          <w:rFonts w:cs="Times New Roman"/>
          <w:color w:val="000000"/>
          <w:spacing w:val="1"/>
        </w:rPr>
        <w:t xml:space="preserve">Изучение всего материала строится не на искусственных языковых моделях и примерах, а на реальных коротких стихотворных, </w:t>
      </w:r>
      <w:r>
        <w:rPr>
          <w:rFonts w:cs="Times New Roman"/>
          <w:color w:val="000000"/>
        </w:rPr>
        <w:t xml:space="preserve">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7105CC" w:rsidRDefault="007105CC" w:rsidP="007105CC">
      <w:pPr>
        <w:autoSpaceDE w:val="0"/>
        <w:ind w:firstLine="669"/>
        <w:textAlignment w:val="baseline"/>
        <w:rPr>
          <w:rFonts w:cs="Times New Roman"/>
          <w:color w:val="000000"/>
        </w:rPr>
      </w:pPr>
      <w:r>
        <w:rPr>
          <w:rFonts w:cs="Times New Roman"/>
          <w:b/>
          <w:bCs/>
          <w:color w:val="000000"/>
          <w:spacing w:val="-2"/>
        </w:rPr>
        <w:t xml:space="preserve">Б. </w:t>
      </w:r>
      <w:r>
        <w:rPr>
          <w:rFonts w:cs="Times New Roman"/>
          <w:color w:val="000000"/>
          <w:spacing w:val="-2"/>
        </w:rPr>
        <w:t>Система заданий представляет собой пошаговое продвижение в рассмотрении языковой проблемы, а сама проблема складывается</w:t>
      </w:r>
      <w:r>
        <w:rPr>
          <w:rFonts w:cs="Times New Roman"/>
          <w:color w:val="000000"/>
        </w:rPr>
        <w:t xml:space="preserve">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7105CC" w:rsidRDefault="007105CC" w:rsidP="007105CC">
      <w:pPr>
        <w:autoSpaceDE w:val="0"/>
        <w:ind w:firstLine="669"/>
        <w:textAlignment w:val="baseline"/>
        <w:rPr>
          <w:rFonts w:cs="Times New Roman"/>
          <w:color w:val="000000"/>
        </w:rPr>
      </w:pPr>
      <w:r>
        <w:rPr>
          <w:rFonts w:cs="Times New Roman"/>
          <w:b/>
          <w:bCs/>
          <w:color w:val="000000"/>
          <w:spacing w:val="2"/>
        </w:rPr>
        <w:t xml:space="preserve">В. </w:t>
      </w:r>
      <w:r>
        <w:rPr>
          <w:rFonts w:cs="Times New Roman"/>
          <w:color w:val="000000"/>
          <w:spacing w:val="2"/>
        </w:rPr>
        <w:t xml:space="preserve">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w:t>
      </w:r>
      <w:r>
        <w:rPr>
          <w:rFonts w:cs="Times New Roman"/>
          <w:color w:val="000000"/>
        </w:rPr>
        <w:t xml:space="preserve">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7105CC" w:rsidRDefault="007105CC" w:rsidP="007105CC">
      <w:pPr>
        <w:autoSpaceDE w:val="0"/>
        <w:ind w:firstLine="669"/>
        <w:textAlignment w:val="baseline"/>
        <w:rPr>
          <w:rFonts w:cs="Times New Roman"/>
          <w:color w:val="000000"/>
          <w:spacing w:val="-2"/>
        </w:rPr>
      </w:pPr>
      <w:r>
        <w:rPr>
          <w:rFonts w:cs="Times New Roman"/>
          <w:b/>
          <w:bCs/>
          <w:i/>
          <w:iCs/>
          <w:color w:val="000000"/>
          <w:spacing w:val="-2"/>
        </w:rPr>
        <w:t>6.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w:t>
      </w:r>
      <w:r>
        <w:rPr>
          <w:rFonts w:cs="Times New Roman"/>
          <w:color w:val="000000"/>
          <w:spacing w:val="-2"/>
        </w:rPr>
        <w:t xml:space="preserve">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7105CC" w:rsidRDefault="007105CC" w:rsidP="007105CC">
      <w:pPr>
        <w:tabs>
          <w:tab w:val="left" w:pos="540"/>
        </w:tabs>
        <w:autoSpaceDE w:val="0"/>
        <w:ind w:firstLine="669"/>
        <w:textAlignment w:val="baseline"/>
        <w:rPr>
          <w:rFonts w:cs="Times New Roman"/>
          <w:color w:val="000000"/>
        </w:rPr>
      </w:pPr>
      <w:r>
        <w:rPr>
          <w:rFonts w:cs="Times New Roman"/>
          <w:b/>
          <w:bCs/>
          <w:i/>
          <w:iCs/>
          <w:color w:val="000000"/>
          <w:spacing w:val="2"/>
        </w:rPr>
        <w:t>7. Для создания или восстановления целостной картины мира</w:t>
      </w:r>
      <w:r>
        <w:rPr>
          <w:rFonts w:cs="Times New Roman"/>
          <w:color w:val="000000"/>
          <w:spacing w:val="2"/>
        </w:rPr>
        <w:t xml:space="preserve"> в учебнике продумана внешняя интрига, герои которой будут </w:t>
      </w:r>
      <w:r>
        <w:rPr>
          <w:rFonts w:cs="Times New Roman"/>
          <w:color w:val="000000"/>
          <w:spacing w:val="1"/>
        </w:rPr>
        <w:t>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w:t>
      </w:r>
      <w:r>
        <w:rPr>
          <w:rFonts w:cs="Times New Roman"/>
          <w:color w:val="000000"/>
        </w:rPr>
        <w:t xml:space="preserve">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w:t>
      </w:r>
      <w:r>
        <w:rPr>
          <w:rFonts w:cs="Times New Roman"/>
          <w:color w:val="000000"/>
        </w:rPr>
        <w:br/>
        <w:t xml:space="preserve">в) иллюстрации к текущим стихотворным текстам. </w:t>
      </w:r>
    </w:p>
    <w:p w:rsidR="007105CC" w:rsidRDefault="007105CC" w:rsidP="007105CC">
      <w:pPr>
        <w:autoSpaceDE w:val="0"/>
        <w:ind w:firstLine="669"/>
        <w:textAlignment w:val="baseline"/>
        <w:rPr>
          <w:rFonts w:cs="Times New Roman"/>
          <w:color w:val="000000"/>
        </w:rPr>
      </w:pPr>
      <w:r>
        <w:rPr>
          <w:rFonts w:cs="Times New Roman"/>
          <w:color w:val="000000"/>
        </w:rPr>
        <w:t xml:space="preserve">Чтобы сделать учебник любимым, авторский коллектив стремился к тому, чтобы иллюстрации были проникнуты чувством юмора и нравились детям. </w:t>
      </w:r>
    </w:p>
    <w:p w:rsidR="007105CC" w:rsidRDefault="007105CC" w:rsidP="007105CC">
      <w:pPr>
        <w:autoSpaceDE w:val="0"/>
        <w:ind w:firstLine="669"/>
        <w:textAlignment w:val="baseline"/>
        <w:rPr>
          <w:rFonts w:cs="Times New Roman"/>
          <w:color w:val="000000"/>
        </w:rPr>
      </w:pPr>
      <w:r>
        <w:rPr>
          <w:rFonts w:cs="Times New Roman"/>
          <w:color w:val="000000"/>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7105CC" w:rsidRDefault="007105CC" w:rsidP="007105CC">
      <w:pPr>
        <w:autoSpaceDE w:val="0"/>
        <w:ind w:firstLine="669"/>
        <w:textAlignment w:val="baseline"/>
        <w:rPr>
          <w:rFonts w:cs="Times New Roman"/>
          <w:color w:val="000000"/>
        </w:rPr>
      </w:pPr>
      <w:r>
        <w:rPr>
          <w:rFonts w:cs="Times New Roman"/>
          <w:color w:val="000000"/>
        </w:rPr>
        <w:t xml:space="preserve">Программа разработана в соответствии с требованиями новых образовательных стандартов, сделавших упор на формирование общеучебных умений и навыков, на использование приобретенных знаний и умений в практической деятельности и повседневной жизни. </w:t>
      </w:r>
    </w:p>
    <w:p w:rsidR="007105CC" w:rsidRDefault="007105CC" w:rsidP="007105CC">
      <w:pPr>
        <w:autoSpaceDE w:val="0"/>
        <w:ind w:firstLine="669"/>
        <w:textAlignment w:val="baseline"/>
        <w:rPr>
          <w:rFonts w:cs="Times New Roman"/>
          <w:color w:val="000000"/>
        </w:rPr>
      </w:pPr>
      <w:r>
        <w:rPr>
          <w:rFonts w:cs="Times New Roman"/>
          <w:color w:val="000000"/>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w:t>
      </w:r>
      <w:r>
        <w:rPr>
          <w:rFonts w:cs="Times New Roman"/>
          <w:b/>
          <w:bCs/>
          <w:color w:val="000000"/>
        </w:rPr>
        <w:t>развивающего</w:t>
      </w:r>
      <w:r>
        <w:rPr>
          <w:rFonts w:cs="Times New Roman"/>
          <w:color w:val="000000"/>
        </w:rPr>
        <w:t xml:space="preserve"> обучения, которые сочетаются с </w:t>
      </w:r>
      <w:r>
        <w:rPr>
          <w:rFonts w:cs="Times New Roman"/>
          <w:b/>
          <w:bCs/>
          <w:color w:val="000000"/>
        </w:rPr>
        <w:t>традиционным</w:t>
      </w:r>
      <w:r>
        <w:rPr>
          <w:rFonts w:cs="Times New Roman"/>
          <w:color w:val="000000"/>
        </w:rPr>
        <w:t xml:space="preserve"> принципом прочности). </w:t>
      </w:r>
    </w:p>
    <w:p w:rsidR="007105CC" w:rsidRDefault="007105CC" w:rsidP="007105CC">
      <w:pPr>
        <w:autoSpaceDE w:val="0"/>
        <w:ind w:firstLine="669"/>
        <w:textAlignment w:val="baseline"/>
        <w:rPr>
          <w:rFonts w:cs="Times New Roman"/>
          <w:color w:val="000000"/>
        </w:rPr>
      </w:pPr>
      <w:r>
        <w:rPr>
          <w:rFonts w:cs="Times New Roman"/>
          <w:color w:val="000000"/>
        </w:rPr>
        <w:t xml:space="preserve">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w:t>
      </w:r>
      <w:r>
        <w:rPr>
          <w:rFonts w:cs="Times New Roman"/>
          <w:color w:val="000000"/>
        </w:rPr>
        <w:tab/>
        <w:t xml:space="preserve">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7105CC" w:rsidRDefault="007105CC" w:rsidP="007105CC">
      <w:pPr>
        <w:autoSpaceDE w:val="0"/>
        <w:ind w:firstLine="669"/>
        <w:textAlignment w:val="baseline"/>
        <w:rPr>
          <w:rFonts w:cs="Times New Roman"/>
          <w:color w:val="000000"/>
          <w:spacing w:val="-3"/>
        </w:rPr>
      </w:pPr>
      <w:r>
        <w:rPr>
          <w:rFonts w:cs="Times New Roman"/>
          <w:color w:val="000000"/>
          <w:spacing w:val="-3"/>
        </w:rPr>
        <w:t xml:space="preserve">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«Академкниги» поддерживают содержательную переписку с учащимися (один раз в конце 1-го класса, по 4 раза — в каникулы, начиная со 2-го класса). </w:t>
      </w:r>
    </w:p>
    <w:p w:rsidR="007105CC" w:rsidRDefault="007105CC" w:rsidP="007105CC">
      <w:pPr>
        <w:autoSpaceDE w:val="0"/>
        <w:ind w:firstLine="669"/>
        <w:textAlignment w:val="baseline"/>
        <w:rPr>
          <w:rFonts w:cs="Times New Roman"/>
          <w:color w:val="000000"/>
        </w:rPr>
      </w:pPr>
      <w:r>
        <w:rPr>
          <w:rFonts w:cs="Times New Roman"/>
          <w:color w:val="000000"/>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7105CC" w:rsidRDefault="007105CC" w:rsidP="007105CC">
      <w:pPr>
        <w:autoSpaceDE w:val="0"/>
        <w:ind w:firstLine="669"/>
        <w:textAlignment w:val="baseline"/>
        <w:rPr>
          <w:rFonts w:cs="Times New Roman"/>
          <w:color w:val="000000"/>
        </w:rPr>
      </w:pPr>
      <w:r>
        <w:rPr>
          <w:rFonts w:cs="Times New Roman"/>
          <w:color w:val="000000"/>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7105CC" w:rsidRDefault="007105CC" w:rsidP="007105CC">
      <w:pPr>
        <w:autoSpaceDE w:val="0"/>
        <w:ind w:firstLine="669"/>
        <w:textAlignment w:val="baseline"/>
        <w:rPr>
          <w:rFonts w:cs="Times New Roman"/>
          <w:color w:val="000000"/>
        </w:rPr>
      </w:pPr>
      <w:r>
        <w:rPr>
          <w:rFonts w:cs="Times New Roman"/>
          <w:color w:val="000000"/>
        </w:rPr>
        <w:t xml:space="preserve">Организация фонетической работы (начиная с 1-го класса), позволяющей значительно уменьшить количество дисграфических ошибок, становится одним из важнейших оснований для решения орфографических задач. Начиная со 2-го класса фонетический анализ слова дополняется морфемным (причем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 С 3-го класса эти два вида анализа слова (где слово рассматривается пока в его статике) дополняются обращением к морфологическому 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 </w:t>
      </w:r>
    </w:p>
    <w:p w:rsidR="007105CC" w:rsidRDefault="007105CC" w:rsidP="007105CC">
      <w:pPr>
        <w:autoSpaceDE w:val="0"/>
        <w:ind w:firstLine="669"/>
        <w:textAlignment w:val="baseline"/>
        <w:rPr>
          <w:rFonts w:cs="Times New Roman"/>
          <w:color w:val="000000"/>
          <w:spacing w:val="2"/>
        </w:rPr>
      </w:pPr>
      <w:r>
        <w:rPr>
          <w:rFonts w:cs="Times New Roman"/>
          <w:color w:val="000000"/>
          <w:spacing w:val="2"/>
        </w:rPr>
        <w:t xml:space="preserve">Цель комплекта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7105CC" w:rsidRDefault="007105CC" w:rsidP="007105CC">
      <w:pPr>
        <w:autoSpaceDE w:val="0"/>
        <w:ind w:firstLine="669"/>
        <w:textAlignment w:val="baseline"/>
        <w:rPr>
          <w:rFonts w:cs="Times New Roman"/>
          <w:color w:val="000000"/>
          <w:spacing w:val="-1"/>
        </w:rPr>
      </w:pPr>
      <w:r>
        <w:rPr>
          <w:rFonts w:cs="Times New Roman"/>
          <w:color w:val="000000"/>
          <w:spacing w:val="-1"/>
        </w:rPr>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 </w:t>
      </w:r>
      <w:r>
        <w:rPr>
          <w:rFonts w:cs="Times New Roman"/>
          <w:i/>
          <w:iCs/>
          <w:color w:val="000000"/>
          <w:spacing w:val="-1"/>
        </w:rPr>
        <w:t>О</w:t>
      </w:r>
      <w:r>
        <w:rPr>
          <w:rFonts w:cs="Times New Roman"/>
          <w:color w:val="000000"/>
          <w:spacing w:val="-1"/>
        </w:rPr>
        <w:t xml:space="preserve">, вызывает у школьников данных регионов (как показал эксперимент) сильное недоумение. </w:t>
      </w:r>
    </w:p>
    <w:p w:rsidR="007105CC" w:rsidRDefault="007105CC" w:rsidP="007105CC">
      <w:pPr>
        <w:autoSpaceDE w:val="0"/>
        <w:ind w:firstLine="669"/>
        <w:textAlignment w:val="baseline"/>
        <w:rPr>
          <w:rFonts w:cs="Times New Roman"/>
          <w:color w:val="000000"/>
        </w:rPr>
      </w:pPr>
      <w:r>
        <w:rPr>
          <w:rFonts w:cs="Times New Roman"/>
          <w:color w:val="000000"/>
        </w:rPr>
        <w:t xml:space="preserve">В силу этих обстоятельств программа 1-го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w:t>
      </w:r>
      <w:r>
        <w:rPr>
          <w:rFonts w:cs="Times New Roman"/>
          <w:i/>
          <w:iCs/>
          <w:color w:val="000000"/>
        </w:rPr>
        <w:t>А</w:t>
      </w:r>
      <w:r>
        <w:rPr>
          <w:rFonts w:cs="Times New Roman"/>
          <w:color w:val="000000"/>
        </w:rPr>
        <w:t xml:space="preserve">. Начиная со 2-го класса программа обозначает разницу произношения слов с первым и вторым предударными звуками на месте буквы </w:t>
      </w:r>
      <w:r>
        <w:rPr>
          <w:rFonts w:cs="Times New Roman"/>
          <w:i/>
          <w:iCs/>
          <w:color w:val="000000"/>
        </w:rPr>
        <w:t>О</w:t>
      </w:r>
      <w:r>
        <w:rPr>
          <w:rFonts w:cs="Times New Roman"/>
          <w:color w:val="000000"/>
        </w:rPr>
        <w:t xml:space="preserve"> в разных регионах страны как проблему. Опирающееся на московскую младшую норму произношения представление о том, что в предударной позиции никогда не может быть </w:t>
      </w:r>
      <w:r>
        <w:rPr>
          <w:rFonts w:cs="Times New Roman"/>
          <w:color w:val="000000"/>
          <w:spacing w:val="1"/>
        </w:rPr>
        <w:t xml:space="preserve">звуков [о] и [э] (представление, которое находит отражение во многих современных учебниках русского языка, созданных в рамках развивающих систем), противоречит практике произношения в тех регионах, которые занимаются по комплекту учебников </w:t>
      </w:r>
      <w:r>
        <w:rPr>
          <w:rFonts w:cs="Times New Roman"/>
          <w:i/>
          <w:iCs/>
          <w:color w:val="000000"/>
          <w:spacing w:val="1"/>
        </w:rPr>
        <w:t>«Перспективная начальная школа»</w:t>
      </w:r>
      <w:r>
        <w:rPr>
          <w:rFonts w:cs="Times New Roman"/>
          <w:color w:val="000000"/>
          <w:spacing w:val="1"/>
        </w:rPr>
        <w:t>, а фонетика, как известно, «изучает не то, что говорящие могли бы произнести, а то, что реально есть в языке и речи» (М.В. Панов)</w:t>
      </w:r>
      <w:r>
        <w:rPr>
          <w:rFonts w:cs="Times New Roman"/>
          <w:color w:val="000000"/>
        </w:rPr>
        <w:t xml:space="preserve">. </w:t>
      </w:r>
    </w:p>
    <w:p w:rsidR="007105CC" w:rsidRDefault="007105CC" w:rsidP="007105CC">
      <w:pPr>
        <w:autoSpaceDE w:val="0"/>
        <w:ind w:firstLine="669"/>
        <w:textAlignment w:val="baseline"/>
        <w:rPr>
          <w:rFonts w:cs="Times New Roman"/>
          <w:color w:val="000000"/>
        </w:rPr>
      </w:pPr>
      <w:r>
        <w:rPr>
          <w:rFonts w:cs="Times New Roman"/>
          <w:color w:val="000000"/>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w:t>
      </w:r>
      <w:r>
        <w:rPr>
          <w:rFonts w:cs="Times New Roman"/>
          <w:color w:val="000000"/>
          <w:spacing w:val="2"/>
        </w:rPr>
        <w:t xml:space="preserve">писание не может быть подтверждено на слух. Основанием является то, что есть </w:t>
      </w:r>
      <w:r>
        <w:rPr>
          <w:rFonts w:cs="Times New Roman"/>
          <w:b/>
          <w:bCs/>
          <w:color w:val="000000"/>
          <w:spacing w:val="2"/>
        </w:rPr>
        <w:t>сомнение в написании</w:t>
      </w:r>
      <w:r>
        <w:rPr>
          <w:rFonts w:cs="Times New Roman"/>
          <w:color w:val="000000"/>
          <w:spacing w:val="2"/>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w:t>
      </w:r>
      <w:r>
        <w:rPr>
          <w:rFonts w:cs="Times New Roman"/>
          <w:color w:val="000000"/>
          <w:spacing w:val="1"/>
        </w:rPr>
        <w:t>то его место, которое представляет собой орфографическую проблему. Во-</w:t>
      </w:r>
      <w:r>
        <w:rPr>
          <w:rFonts w:cs="Times New Roman"/>
          <w:color w:val="000000"/>
        </w:rPr>
        <w:t xml:space="preserve">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7105CC" w:rsidRDefault="007105CC" w:rsidP="007105CC">
      <w:pPr>
        <w:autoSpaceDE w:val="0"/>
        <w:ind w:firstLine="669"/>
        <w:textAlignment w:val="baseline"/>
        <w:rPr>
          <w:rFonts w:cs="Times New Roman"/>
          <w:color w:val="000000"/>
        </w:rPr>
      </w:pPr>
      <w:r>
        <w:rPr>
          <w:rFonts w:cs="Times New Roman"/>
          <w:color w:val="000000"/>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7105CC" w:rsidRDefault="007105CC" w:rsidP="007105CC">
      <w:pPr>
        <w:ind w:firstLine="669"/>
        <w:rPr>
          <w:rFonts w:cs="Times New Roman"/>
        </w:rPr>
      </w:pPr>
    </w:p>
    <w:p w:rsidR="007105CC" w:rsidRDefault="007105CC" w:rsidP="007105CC">
      <w:pPr>
        <w:pStyle w:val="a0"/>
        <w:spacing w:after="0"/>
        <w:ind w:firstLine="669"/>
        <w:rPr>
          <w:rFonts w:cs="Times New Roman"/>
          <w:bCs/>
        </w:rPr>
      </w:pPr>
      <w:r>
        <w:rPr>
          <w:rFonts w:cs="Times New Roman"/>
          <w:bCs/>
        </w:rPr>
        <w:tab/>
      </w:r>
      <w:r>
        <w:rPr>
          <w:rFonts w:cs="Times New Roman"/>
          <w:b/>
          <w:bCs/>
        </w:rPr>
        <w:t>Литературное чтение</w:t>
      </w:r>
      <w:r>
        <w:rPr>
          <w:rFonts w:cs="Times New Roman"/>
          <w:bCs/>
        </w:rPr>
        <w:t xml:space="preserve"> является одним из тех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 </w:t>
      </w:r>
    </w:p>
    <w:p w:rsidR="007105CC" w:rsidRDefault="007105CC" w:rsidP="007105CC">
      <w:pPr>
        <w:pStyle w:val="a0"/>
        <w:spacing w:after="0"/>
        <w:ind w:firstLine="669"/>
        <w:rPr>
          <w:rFonts w:cs="Times New Roman"/>
        </w:rPr>
      </w:pPr>
      <w:r>
        <w:rPr>
          <w:rFonts w:cs="Times New Roman"/>
          <w:bCs/>
        </w:rPr>
        <w:t xml:space="preserve">Основная </w:t>
      </w:r>
      <w:r>
        <w:rPr>
          <w:rFonts w:cs="Times New Roman"/>
          <w:b/>
          <w:bCs/>
        </w:rPr>
        <w:t>метапредметная</w:t>
      </w:r>
      <w:r>
        <w:rPr>
          <w:rFonts w:cs="Times New Roman"/>
          <w:bCs/>
        </w:rPr>
        <w:t xml:space="preserve"> цель, реализуемая средствами  </w:t>
      </w:r>
      <w:r>
        <w:rPr>
          <w:rFonts w:cs="Times New Roman"/>
        </w:rPr>
        <w:t xml:space="preserve">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7105CC" w:rsidRDefault="007105CC" w:rsidP="007105CC">
      <w:pPr>
        <w:pStyle w:val="a0"/>
        <w:spacing w:after="0"/>
        <w:ind w:firstLine="669"/>
        <w:rPr>
          <w:rFonts w:cs="Times New Roman"/>
        </w:rPr>
      </w:pPr>
      <w:r>
        <w:rPr>
          <w:rFonts w:cs="Times New Roman"/>
        </w:rPr>
        <w:t xml:space="preserve">В силу особенностей, присущих данной предметной области, в ее рамках решаются также весьма разноплановые </w:t>
      </w:r>
      <w:r>
        <w:rPr>
          <w:rFonts w:cs="Times New Roman"/>
          <w:b/>
        </w:rPr>
        <w:t>предметные</w:t>
      </w:r>
      <w:r>
        <w:rPr>
          <w:rFonts w:cs="Times New Roman"/>
        </w:rPr>
        <w:t xml:space="preserve"> задачи: </w:t>
      </w:r>
      <w:r>
        <w:rPr>
          <w:rFonts w:cs="Times New Roman"/>
          <w:u w:val="single"/>
        </w:rPr>
        <w:t>духовно-нравственная</w:t>
      </w:r>
      <w:r>
        <w:rPr>
          <w:rFonts w:cs="Times New Roman"/>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w:t>
      </w:r>
      <w:r>
        <w:rPr>
          <w:rFonts w:cs="Times New Roman"/>
          <w:u w:val="single"/>
        </w:rPr>
        <w:t>духовно-эстетическая</w:t>
      </w:r>
      <w:r>
        <w:rPr>
          <w:rFonts w:cs="Times New Roman"/>
        </w:rPr>
        <w:t xml:space="preserve"> (от формирования умения видеть красоту целого до воспитания чуткости к отдельной детали); </w:t>
      </w:r>
      <w:r>
        <w:rPr>
          <w:rFonts w:cs="Times New Roman"/>
          <w:u w:val="single"/>
        </w:rPr>
        <w:t xml:space="preserve">литературоведческая </w:t>
      </w:r>
      <w:r>
        <w:rPr>
          <w:rFonts w:cs="Times New Roman"/>
        </w:rPr>
        <w:t xml:space="preserve">(от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r>
        <w:rPr>
          <w:rFonts w:cs="Times New Roman"/>
          <w:u w:val="single"/>
        </w:rPr>
        <w:t>библиографическая</w:t>
      </w:r>
      <w:r>
        <w:rPr>
          <w:rFonts w:cs="Times New Roman"/>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7105CC" w:rsidRDefault="007105CC" w:rsidP="007105CC">
      <w:pPr>
        <w:pStyle w:val="a0"/>
        <w:spacing w:after="0"/>
        <w:ind w:firstLine="669"/>
        <w:rPr>
          <w:rFonts w:cs="Times New Roman"/>
        </w:rPr>
      </w:pPr>
      <w:r>
        <w:rPr>
          <w:rFonts w:cs="Times New Roman"/>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7105CC" w:rsidRDefault="007105CC" w:rsidP="007105CC">
      <w:pPr>
        <w:pStyle w:val="a0"/>
        <w:spacing w:after="0"/>
        <w:ind w:firstLine="669"/>
        <w:rPr>
          <w:rFonts w:cs="Times New Roman"/>
        </w:rPr>
      </w:pPr>
      <w:r>
        <w:rPr>
          <w:rFonts w:cs="Times New Roman"/>
        </w:rPr>
        <w:t xml:space="preserve">Круг детского чтения в программе определяется несколькими основаниями. Первые два из них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определенные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обеспечивать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произведений, созданных в конце  </w:t>
      </w:r>
      <w:r>
        <w:rPr>
          <w:rFonts w:cs="Times New Roman"/>
          <w:lang w:val="en-US"/>
        </w:rPr>
        <w:t>XX</w:t>
      </w:r>
      <w:r>
        <w:rPr>
          <w:rFonts w:cs="Times New Roman"/>
        </w:rPr>
        <w:t xml:space="preserve">  – начале </w:t>
      </w:r>
      <w:r>
        <w:rPr>
          <w:rFonts w:cs="Times New Roman"/>
          <w:lang w:val="en-US"/>
        </w:rPr>
        <w:t>XXI</w:t>
      </w:r>
      <w:r>
        <w:rPr>
          <w:rFonts w:cs="Times New Roman"/>
        </w:rPr>
        <w:t xml:space="preserve"> века. </w:t>
      </w:r>
    </w:p>
    <w:p w:rsidR="007105CC" w:rsidRDefault="007105CC" w:rsidP="007105CC">
      <w:pPr>
        <w:ind w:firstLine="669"/>
        <w:rPr>
          <w:rFonts w:cs="Times New Roman"/>
        </w:rPr>
      </w:pPr>
    </w:p>
    <w:p w:rsidR="007105CC" w:rsidRDefault="007105CC" w:rsidP="007105CC">
      <w:pPr>
        <w:ind w:firstLine="669"/>
        <w:rPr>
          <w:rFonts w:cs="Times New Roman"/>
          <w:b/>
        </w:rPr>
      </w:pPr>
      <w:r>
        <w:rPr>
          <w:rFonts w:cs="Times New Roman"/>
          <w:b/>
        </w:rPr>
        <w:t>Математика</w:t>
      </w:r>
    </w:p>
    <w:p w:rsidR="007105CC" w:rsidRDefault="007105CC" w:rsidP="007105CC">
      <w:pPr>
        <w:pStyle w:val="af0"/>
        <w:ind w:left="0" w:firstLine="669"/>
        <w:rPr>
          <w:rFonts w:cs="Times New Roman"/>
        </w:rPr>
      </w:pPr>
      <w:r>
        <w:rPr>
          <w:rFonts w:cs="Times New Roman"/>
        </w:rPr>
        <w:t xml:space="preserve">В соответствии с новыми требованиями предлагаемый </w:t>
      </w:r>
      <w:r>
        <w:rPr>
          <w:rFonts w:cs="Times New Roman"/>
          <w:b/>
        </w:rPr>
        <w:t>начальный курс математики,</w:t>
      </w:r>
      <w:r>
        <w:rPr>
          <w:rFonts w:cs="Times New Roman"/>
        </w:rPr>
        <w:t xml:space="preserve"> изложенный в учебниках 1-4 классов УМК «Перспективная начальная школа»,  имеет целью:</w:t>
      </w:r>
    </w:p>
    <w:p w:rsidR="007105CC" w:rsidRDefault="007105CC" w:rsidP="007105CC">
      <w:pPr>
        <w:pStyle w:val="af0"/>
        <w:ind w:left="0" w:firstLine="669"/>
        <w:rPr>
          <w:rFonts w:cs="Times New Roman"/>
        </w:rPr>
      </w:pPr>
      <w:r>
        <w:rPr>
          <w:rFonts w:cs="Times New Roman"/>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7105CC" w:rsidRDefault="007105CC" w:rsidP="007105CC">
      <w:pPr>
        <w:pStyle w:val="af0"/>
        <w:ind w:left="0" w:firstLine="669"/>
        <w:rPr>
          <w:rFonts w:cs="Times New Roman"/>
        </w:rPr>
      </w:pPr>
      <w:r>
        <w:rPr>
          <w:rFonts w:cs="Times New Roman"/>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7105CC" w:rsidRDefault="007105CC" w:rsidP="007105CC">
      <w:pPr>
        <w:pStyle w:val="af0"/>
        <w:ind w:left="0" w:firstLine="669"/>
        <w:rPr>
          <w:rFonts w:cs="Times New Roman"/>
        </w:rPr>
      </w:pPr>
      <w:r>
        <w:rPr>
          <w:rFonts w:cs="Times New Roman"/>
        </w:rPr>
        <w:t>–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7105CC" w:rsidRDefault="007105CC" w:rsidP="007105CC">
      <w:pPr>
        <w:pStyle w:val="af0"/>
        <w:ind w:left="0" w:firstLine="669"/>
        <w:rPr>
          <w:rFonts w:cs="Times New Roman"/>
        </w:rPr>
      </w:pPr>
      <w:r>
        <w:rPr>
          <w:rFonts w:cs="Times New Roman"/>
        </w:rPr>
        <w:t>– Воспитание критичности мышления, интереса к умственному труду, стремления использовать математические знания в повседневной жизни.</w:t>
      </w:r>
    </w:p>
    <w:p w:rsidR="007105CC" w:rsidRDefault="007105CC" w:rsidP="007105CC">
      <w:pPr>
        <w:pStyle w:val="af0"/>
        <w:ind w:left="0" w:firstLine="669"/>
        <w:rPr>
          <w:rFonts w:cs="Times New Roman"/>
        </w:rPr>
      </w:pPr>
      <w:r>
        <w:rPr>
          <w:rFonts w:cs="Times New Roman"/>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7105CC" w:rsidRDefault="007105CC" w:rsidP="007105CC">
      <w:pPr>
        <w:pStyle w:val="af0"/>
        <w:ind w:left="0" w:firstLine="669"/>
        <w:rPr>
          <w:rFonts w:cs="Times New Roman"/>
        </w:rPr>
      </w:pPr>
      <w:r>
        <w:rPr>
          <w:rFonts w:cs="Times New Roman"/>
        </w:rPr>
        <w:t>Основная дидактическая идея курса, раскрываемая в учебниках 1-х – 4-х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7105CC" w:rsidRDefault="007105CC" w:rsidP="007105CC">
      <w:pPr>
        <w:pStyle w:val="af0"/>
        <w:ind w:left="0" w:firstLine="669"/>
        <w:rPr>
          <w:rFonts w:cs="Times New Roman"/>
        </w:rPr>
      </w:pPr>
      <w:r>
        <w:rPr>
          <w:rFonts w:cs="Times New Roman"/>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7105CC" w:rsidRDefault="007105CC" w:rsidP="007105CC">
      <w:pPr>
        <w:pStyle w:val="af0"/>
        <w:ind w:left="0" w:firstLine="669"/>
        <w:rPr>
          <w:rFonts w:cs="Times New Roman"/>
        </w:rPr>
      </w:pPr>
      <w:r>
        <w:rPr>
          <w:rFonts w:cs="Times New Roman"/>
        </w:rPr>
        <w:t xml:space="preserve">Содержание всего курса можно представить как взаимосвязанное развитие в течение четырех лет пяти основных содержательных линий: </w:t>
      </w:r>
      <w:r>
        <w:rPr>
          <w:rFonts w:cs="Times New Roman"/>
          <w:i/>
          <w:iCs/>
        </w:rPr>
        <w:t>арифметической</w:t>
      </w:r>
      <w:r>
        <w:rPr>
          <w:rFonts w:cs="Times New Roman"/>
        </w:rPr>
        <w:t xml:space="preserve">, </w:t>
      </w:r>
      <w:r>
        <w:rPr>
          <w:rFonts w:cs="Times New Roman"/>
          <w:i/>
          <w:iCs/>
        </w:rPr>
        <w:t>геометрической</w:t>
      </w:r>
      <w:r>
        <w:rPr>
          <w:rFonts w:cs="Times New Roman"/>
        </w:rPr>
        <w:t xml:space="preserve">, </w:t>
      </w:r>
      <w:r>
        <w:rPr>
          <w:rFonts w:cs="Times New Roman"/>
          <w:i/>
          <w:iCs/>
        </w:rPr>
        <w:t>величинной</w:t>
      </w:r>
      <w:r>
        <w:rPr>
          <w:rFonts w:cs="Times New Roman"/>
        </w:rPr>
        <w:t xml:space="preserve">, </w:t>
      </w:r>
      <w:r>
        <w:rPr>
          <w:rFonts w:cs="Times New Roman"/>
          <w:i/>
          <w:iCs/>
        </w:rPr>
        <w:t>алгоритмической</w:t>
      </w:r>
      <w:r>
        <w:rPr>
          <w:rFonts w:cs="Times New Roman"/>
        </w:rPr>
        <w:t xml:space="preserve"> (обучение решению задач) и </w:t>
      </w:r>
      <w:r>
        <w:rPr>
          <w:rFonts w:cs="Times New Roman"/>
          <w:i/>
          <w:iCs/>
        </w:rPr>
        <w:t>информационной</w:t>
      </w:r>
      <w:r>
        <w:rPr>
          <w:rFonts w:cs="Times New Roman"/>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7105CC" w:rsidRDefault="007105CC" w:rsidP="007105CC">
      <w:pPr>
        <w:pStyle w:val="af0"/>
        <w:ind w:left="0" w:firstLine="669"/>
        <w:rPr>
          <w:rFonts w:cs="Times New Roman"/>
        </w:rPr>
      </w:pPr>
      <w:r>
        <w:rPr>
          <w:rFonts w:cs="Times New Roman"/>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7105CC" w:rsidRDefault="007105CC" w:rsidP="007105CC">
      <w:pPr>
        <w:ind w:firstLine="669"/>
        <w:rPr>
          <w:rFonts w:cs="Times New Roman"/>
          <w:b/>
        </w:rPr>
      </w:pPr>
    </w:p>
    <w:p w:rsidR="007105CC" w:rsidRDefault="007105CC" w:rsidP="007105CC">
      <w:pPr>
        <w:ind w:firstLine="669"/>
        <w:rPr>
          <w:rFonts w:cs="Times New Roman"/>
          <w:b/>
        </w:rPr>
      </w:pPr>
      <w:r>
        <w:rPr>
          <w:rFonts w:cs="Times New Roman"/>
          <w:b/>
        </w:rPr>
        <w:t>Окружающий мир</w:t>
      </w:r>
    </w:p>
    <w:p w:rsidR="007105CC" w:rsidRDefault="007105CC" w:rsidP="007105CC">
      <w:pPr>
        <w:ind w:firstLine="669"/>
        <w:rPr>
          <w:rFonts w:cs="Times New Roman"/>
        </w:rPr>
      </w:pPr>
      <w:r>
        <w:rPr>
          <w:rFonts w:cs="Times New Roman"/>
        </w:rPr>
        <w:t>Основная цель изучения курса «Окружающий мир»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7105CC" w:rsidRDefault="007105CC" w:rsidP="007105CC">
      <w:pPr>
        <w:ind w:firstLine="669"/>
        <w:rPr>
          <w:rFonts w:cs="Times New Roman"/>
        </w:rPr>
      </w:pPr>
      <w:r>
        <w:rPr>
          <w:rFonts w:cs="Times New Roman"/>
        </w:rPr>
        <w:t xml:space="preserve">Предмет окружающий мир способствует осмыслению </w:t>
      </w:r>
      <w:r>
        <w:rPr>
          <w:rFonts w:cs="Times New Roman"/>
          <w:b/>
        </w:rPr>
        <w:t xml:space="preserve">личностных универсальных действий, </w:t>
      </w:r>
      <w:r>
        <w:rPr>
          <w:rFonts w:cs="Times New Roman"/>
        </w:rPr>
        <w:t>в результате которых у выпускника начальной школы должны быть сформированы:</w:t>
      </w:r>
    </w:p>
    <w:p w:rsidR="007105CC" w:rsidRDefault="007105CC" w:rsidP="007105CC">
      <w:pPr>
        <w:ind w:firstLine="669"/>
        <w:rPr>
          <w:rFonts w:cs="Times New Roman"/>
        </w:rPr>
      </w:pPr>
      <w:r>
        <w:rPr>
          <w:rFonts w:cs="Times New Roman"/>
        </w:rPr>
        <w:t>– мотивы, выражающие его потребность в социально значимой и социально оцениваемой деятельности;</w:t>
      </w:r>
    </w:p>
    <w:p w:rsidR="007105CC" w:rsidRDefault="007105CC" w:rsidP="007105CC">
      <w:pPr>
        <w:ind w:firstLine="669"/>
        <w:rPr>
          <w:rFonts w:cs="Times New Roman"/>
        </w:rPr>
      </w:pPr>
      <w:r>
        <w:rPr>
          <w:rFonts w:cs="Times New Roman"/>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7105CC" w:rsidRDefault="007105CC" w:rsidP="007105CC">
      <w:pPr>
        <w:ind w:firstLine="669"/>
        <w:rPr>
          <w:rFonts w:cs="Times New Roman"/>
        </w:rPr>
      </w:pPr>
      <w:r>
        <w:rPr>
          <w:rFonts w:cs="Times New Roman"/>
        </w:rPr>
        <w:t>–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7105CC" w:rsidRDefault="007105CC" w:rsidP="007105CC">
      <w:pPr>
        <w:ind w:firstLine="669"/>
        <w:rPr>
          <w:rFonts w:cs="Times New Roman"/>
        </w:rPr>
      </w:pPr>
      <w:r>
        <w:rPr>
          <w:rFonts w:cs="Times New Roman"/>
        </w:rPr>
        <w:t xml:space="preserve"> –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7105CC" w:rsidRDefault="007105CC" w:rsidP="007105CC">
      <w:pPr>
        <w:ind w:firstLine="669"/>
        <w:rPr>
          <w:rFonts w:cs="Times New Roman"/>
        </w:rPr>
      </w:pPr>
      <w:r>
        <w:rPr>
          <w:rFonts w:cs="Times New Roman"/>
        </w:rPr>
        <w:t>– 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7105CC" w:rsidRDefault="007105CC" w:rsidP="007105CC">
      <w:pPr>
        <w:ind w:firstLine="669"/>
        <w:rPr>
          <w:rFonts w:cs="Times New Roman"/>
          <w:i/>
        </w:rPr>
      </w:pPr>
      <w:r>
        <w:rPr>
          <w:rFonts w:cs="Times New Roman"/>
        </w:rPr>
        <w:t xml:space="preserve">– учебно-познавательный интерес к учебному предмету, информационным источникам, способам постановки опытов, наблюдений; </w:t>
      </w:r>
      <w:r>
        <w:rPr>
          <w:rFonts w:cs="Times New Roman"/>
          <w:i/>
        </w:rPr>
        <w:t>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7105CC" w:rsidRDefault="007105CC" w:rsidP="007105CC">
      <w:pPr>
        <w:ind w:firstLine="669"/>
        <w:rPr>
          <w:rFonts w:cs="Times New Roman"/>
        </w:rPr>
      </w:pPr>
      <w:r>
        <w:rPr>
          <w:rFonts w:cs="Times New Roman"/>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7105CC" w:rsidRDefault="007105CC" w:rsidP="007105CC">
      <w:pPr>
        <w:ind w:firstLine="669"/>
        <w:rPr>
          <w:rFonts w:cs="Times New Roman"/>
        </w:rPr>
      </w:pPr>
      <w:r>
        <w:rPr>
          <w:rFonts w:cs="Times New Roman"/>
        </w:rPr>
        <w:t>Программными 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w:t>
      </w:r>
    </w:p>
    <w:p w:rsidR="007105CC" w:rsidRDefault="007105CC" w:rsidP="007105CC">
      <w:pPr>
        <w:ind w:firstLine="669"/>
        <w:rPr>
          <w:rFonts w:cs="Times New Roman"/>
        </w:rPr>
      </w:pPr>
      <w:r>
        <w:rPr>
          <w:rFonts w:cs="Times New Roman"/>
        </w:rPr>
        <w:t>- 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7105CC" w:rsidRDefault="007105CC" w:rsidP="007105CC">
      <w:pPr>
        <w:ind w:firstLine="669"/>
        <w:rPr>
          <w:rFonts w:cs="Times New Roman"/>
        </w:rPr>
      </w:pPr>
      <w:r>
        <w:rPr>
          <w:rFonts w:cs="Times New Roman"/>
        </w:rPr>
        <w:t>- 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7105CC" w:rsidRDefault="007105CC" w:rsidP="007105CC">
      <w:pPr>
        <w:ind w:firstLine="669"/>
        <w:rPr>
          <w:rFonts w:cs="Times New Roman"/>
        </w:rPr>
      </w:pPr>
      <w:r>
        <w:rPr>
          <w:rFonts w:cs="Times New Roman"/>
        </w:rPr>
        <w:t>- сформированность умения работать с информацией, представленной в разных формах (текст, рисунок, таблица, диаграмма, определитель, схема, интернет);</w:t>
      </w:r>
    </w:p>
    <w:p w:rsidR="007105CC" w:rsidRDefault="007105CC" w:rsidP="007105CC">
      <w:pPr>
        <w:ind w:firstLine="669"/>
        <w:rPr>
          <w:rFonts w:cs="Times New Roman"/>
        </w:rPr>
      </w:pPr>
      <w:r>
        <w:rPr>
          <w:rFonts w:cs="Times New Roman"/>
        </w:rPr>
        <w:t>- сформированность умения осуществлять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7105CC" w:rsidRDefault="007105CC" w:rsidP="007105CC">
      <w:pPr>
        <w:ind w:firstLine="669"/>
        <w:rPr>
          <w:rFonts w:cs="Times New Roman"/>
        </w:rPr>
      </w:pPr>
      <w:r>
        <w:rPr>
          <w:rFonts w:cs="Times New Roman"/>
        </w:rPr>
        <w:t>- способность использовать готовые модели (глобус, карта, план, план-карта, схемы маршрутов)  и их условные обозначения для поиска необходимой информации и объяснения социальных и природных явлений;</w:t>
      </w:r>
    </w:p>
    <w:p w:rsidR="007105CC" w:rsidRDefault="007105CC" w:rsidP="007105CC">
      <w:pPr>
        <w:ind w:firstLine="669"/>
        <w:rPr>
          <w:rFonts w:cs="Times New Roman"/>
          <w:b/>
        </w:rPr>
      </w:pPr>
      <w:r>
        <w:rPr>
          <w:rFonts w:cs="Times New Roman"/>
        </w:rPr>
        <w:t>- 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r>
        <w:rPr>
          <w:rFonts w:cs="Times New Roman"/>
          <w:b/>
        </w:rPr>
        <w:t xml:space="preserve"> </w:t>
      </w:r>
    </w:p>
    <w:p w:rsidR="007105CC" w:rsidRDefault="007105CC" w:rsidP="007105CC">
      <w:pPr>
        <w:ind w:firstLine="669"/>
        <w:rPr>
          <w:rFonts w:cs="Times New Roman"/>
        </w:rPr>
      </w:pPr>
      <w:r>
        <w:rPr>
          <w:rFonts w:cs="Times New Roman"/>
        </w:rPr>
        <w:t>- умение составлять список используемой литературы и интернет-адресов;</w:t>
      </w:r>
    </w:p>
    <w:p w:rsidR="007105CC" w:rsidRDefault="007105CC" w:rsidP="007105CC">
      <w:pPr>
        <w:ind w:firstLine="669"/>
        <w:rPr>
          <w:rFonts w:cs="Times New Roman"/>
        </w:rPr>
      </w:pPr>
      <w:r>
        <w:rPr>
          <w:rFonts w:cs="Times New Roman"/>
        </w:rPr>
        <w:t>- способность сотрудничать и проявлять познавательную инициативу в учебном сотрудничестве</w:t>
      </w:r>
      <w:r>
        <w:rPr>
          <w:rFonts w:cs="Times New Roman"/>
          <w:i/>
        </w:rPr>
        <w:t xml:space="preserve">, </w:t>
      </w:r>
      <w:r>
        <w:rPr>
          <w:rFonts w:cs="Times New Roman"/>
        </w:rPr>
        <w:t>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7105CC" w:rsidRDefault="007105CC" w:rsidP="007105CC">
      <w:pPr>
        <w:ind w:firstLine="669"/>
        <w:rPr>
          <w:rFonts w:cs="Times New Roman"/>
        </w:rPr>
      </w:pPr>
      <w:r>
        <w:rPr>
          <w:rFonts w:cs="Times New Roman"/>
        </w:rPr>
        <w:t>- 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7105CC" w:rsidRDefault="007105CC" w:rsidP="007105CC">
      <w:pPr>
        <w:autoSpaceDE w:val="0"/>
        <w:ind w:firstLine="669"/>
        <w:textAlignment w:val="center"/>
        <w:rPr>
          <w:rFonts w:cs="Times New Roman"/>
          <w:b/>
          <w:color w:val="000000"/>
        </w:rPr>
      </w:pPr>
    </w:p>
    <w:p w:rsidR="007105CC" w:rsidRDefault="007105CC" w:rsidP="007105CC">
      <w:pPr>
        <w:autoSpaceDE w:val="0"/>
        <w:ind w:firstLine="669"/>
        <w:textAlignment w:val="center"/>
        <w:rPr>
          <w:rFonts w:cs="Times New Roman"/>
          <w:color w:val="000000"/>
        </w:rPr>
      </w:pPr>
      <w:r>
        <w:rPr>
          <w:rFonts w:cs="Times New Roman"/>
          <w:b/>
          <w:color w:val="000000"/>
        </w:rPr>
        <w:t xml:space="preserve">Программа по технологии </w:t>
      </w:r>
      <w:r>
        <w:rPr>
          <w:rFonts w:cs="Times New Roman"/>
          <w:color w:val="000000"/>
        </w:rPr>
        <w:t>в соответствии с требованиями стандартов предусматривает решение следующих задач:</w:t>
      </w:r>
    </w:p>
    <w:p w:rsidR="007105CC" w:rsidRDefault="007105CC" w:rsidP="007105CC">
      <w:pPr>
        <w:widowControl/>
        <w:autoSpaceDE w:val="0"/>
        <w:ind w:firstLine="669"/>
        <w:textAlignment w:val="center"/>
        <w:rPr>
          <w:rFonts w:cs="Times New Roman"/>
          <w:color w:val="000000"/>
        </w:rPr>
      </w:pPr>
      <w:r>
        <w:rPr>
          <w:rFonts w:cs="Times New Roman"/>
          <w:color w:val="000000"/>
        </w:rPr>
        <w:t xml:space="preserve"> – 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7105CC" w:rsidRDefault="007105CC" w:rsidP="007105CC">
      <w:pPr>
        <w:widowControl/>
        <w:autoSpaceDE w:val="0"/>
        <w:ind w:firstLine="669"/>
        <w:textAlignment w:val="center"/>
        <w:rPr>
          <w:rFonts w:cs="Times New Roman"/>
          <w:color w:val="000000"/>
          <w:spacing w:val="-2"/>
        </w:rPr>
      </w:pPr>
      <w:r>
        <w:rPr>
          <w:rFonts w:cs="Times New Roman"/>
          <w:color w:val="000000"/>
        </w:rPr>
        <w:t>– 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w:t>
      </w:r>
      <w:r>
        <w:rPr>
          <w:rFonts w:cs="Times New Roman"/>
          <w:color w:val="000000"/>
          <w:vertAlign w:val="superscript"/>
        </w:rPr>
        <w:t xml:space="preserve">   </w:t>
      </w:r>
      <w:r>
        <w:rPr>
          <w:rFonts w:cs="Times New Roman"/>
          <w:color w:val="000000"/>
        </w:rPr>
        <w:t>–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w:t>
      </w:r>
      <w:r>
        <w:rPr>
          <w:rFonts w:cs="Times New Roman"/>
          <w:color w:val="000000"/>
          <w:spacing w:val="-2"/>
        </w:rPr>
        <w:t>боты с информацией в учебной деятельности и повседневной жизни;</w:t>
      </w:r>
    </w:p>
    <w:p w:rsidR="007105CC" w:rsidRDefault="007105CC" w:rsidP="007105CC">
      <w:pPr>
        <w:widowControl/>
        <w:autoSpaceDE w:val="0"/>
        <w:ind w:firstLine="669"/>
        <w:textAlignment w:val="center"/>
        <w:rPr>
          <w:rFonts w:cs="Times New Roman"/>
          <w:color w:val="000000"/>
        </w:rPr>
      </w:pPr>
      <w:r>
        <w:rPr>
          <w:rFonts w:cs="Times New Roman"/>
          <w:color w:val="000000"/>
        </w:rPr>
        <w:t>– 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7105CC" w:rsidRDefault="007105CC" w:rsidP="007105CC">
      <w:pPr>
        <w:widowControl/>
        <w:autoSpaceDE w:val="0"/>
        <w:ind w:firstLine="669"/>
        <w:textAlignment w:val="center"/>
        <w:rPr>
          <w:rFonts w:cs="Times New Roman"/>
        </w:rPr>
      </w:pPr>
      <w:r>
        <w:rPr>
          <w:rFonts w:cs="Times New Roman"/>
          <w:color w:val="000000"/>
        </w:rPr>
        <w:t xml:space="preserve">– развитие </w:t>
      </w:r>
      <w:r>
        <w:rPr>
          <w:rFonts w:cs="Times New Roman"/>
        </w:rP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7105CC" w:rsidRDefault="007105CC" w:rsidP="007105CC">
      <w:pPr>
        <w:autoSpaceDE w:val="0"/>
        <w:ind w:firstLine="669"/>
        <w:rPr>
          <w:rFonts w:cs="Times New Roman"/>
          <w:bCs/>
        </w:rPr>
      </w:pPr>
      <w:r>
        <w:rPr>
          <w:rFonts w:cs="Times New Roman"/>
          <w:color w:val="000000"/>
        </w:rPr>
        <w:t>С учетом специфики данного учебного предмета программный материал каждого года обучения представлен тремя разделами: «</w:t>
      </w:r>
      <w:r>
        <w:rPr>
          <w:rFonts w:cs="Times New Roman"/>
          <w:bCs/>
        </w:rPr>
        <w:t xml:space="preserve">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7105CC" w:rsidRDefault="007105CC" w:rsidP="007105CC">
      <w:pPr>
        <w:autoSpaceDE w:val="0"/>
        <w:ind w:firstLine="669"/>
        <w:textAlignment w:val="center"/>
        <w:rPr>
          <w:rFonts w:cs="Times New Roman"/>
          <w:color w:val="000000"/>
        </w:rPr>
      </w:pPr>
      <w:r>
        <w:rPr>
          <w:rFonts w:cs="Times New Roman"/>
          <w:color w:val="000000"/>
        </w:rPr>
        <w:t>Первый раздел — «</w:t>
      </w:r>
      <w:r>
        <w:rPr>
          <w:rFonts w:cs="Times New Roman"/>
          <w:bCs/>
        </w:rPr>
        <w:t>Общекультурные и общетрудовые компетенции. Основы культуры труда</w:t>
      </w:r>
      <w:r>
        <w:rPr>
          <w:rFonts w:cs="Times New Roman"/>
          <w:color w:val="000000"/>
        </w:rPr>
        <w:t>»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
    <w:p w:rsidR="007105CC" w:rsidRDefault="007105CC" w:rsidP="007105CC">
      <w:pPr>
        <w:autoSpaceDE w:val="0"/>
        <w:ind w:firstLine="669"/>
        <w:textAlignment w:val="center"/>
        <w:rPr>
          <w:rFonts w:cs="Times New Roman"/>
          <w:color w:val="000000"/>
        </w:rPr>
      </w:pPr>
      <w:r>
        <w:rPr>
          <w:rFonts w:cs="Times New Roman"/>
          <w:color w:val="000000"/>
        </w:rPr>
        <w:t>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
    <w:p w:rsidR="007105CC" w:rsidRDefault="007105CC" w:rsidP="007105CC">
      <w:pPr>
        <w:autoSpaceDE w:val="0"/>
        <w:ind w:firstLine="669"/>
        <w:textAlignment w:val="center"/>
        <w:rPr>
          <w:rFonts w:cs="Times New Roman"/>
          <w:color w:val="000000"/>
        </w:rPr>
      </w:pPr>
      <w:r>
        <w:rPr>
          <w:rFonts w:cs="Times New Roman"/>
          <w:color w:val="000000"/>
        </w:rPr>
        <w:t>Второй раздел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7105CC" w:rsidRDefault="007105CC" w:rsidP="007105CC">
      <w:pPr>
        <w:autoSpaceDE w:val="0"/>
        <w:ind w:firstLine="669"/>
        <w:textAlignment w:val="center"/>
        <w:rPr>
          <w:rFonts w:cs="Times New Roman"/>
          <w:color w:val="000000"/>
        </w:rPr>
      </w:pPr>
      <w:r>
        <w:rPr>
          <w:rFonts w:cs="Times New Roman"/>
          <w:color w:val="000000"/>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7105CC" w:rsidRDefault="007105CC" w:rsidP="007105CC">
      <w:pPr>
        <w:autoSpaceDE w:val="0"/>
        <w:ind w:firstLine="669"/>
        <w:textAlignment w:val="center"/>
        <w:rPr>
          <w:rFonts w:cs="Times New Roman"/>
          <w:color w:val="000000"/>
        </w:rPr>
      </w:pPr>
      <w:r>
        <w:rPr>
          <w:rFonts w:cs="Times New Roman"/>
          <w:color w:val="000000"/>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7105CC" w:rsidRDefault="007105CC" w:rsidP="007105CC">
      <w:pPr>
        <w:autoSpaceDE w:val="0"/>
        <w:ind w:firstLine="669"/>
        <w:textAlignment w:val="center"/>
        <w:rPr>
          <w:rFonts w:cs="Times New Roman"/>
          <w:color w:val="000000"/>
        </w:rPr>
      </w:pPr>
      <w:r>
        <w:rPr>
          <w:rFonts w:cs="Times New Roman"/>
          <w:color w:val="000000"/>
        </w:rPr>
        <w:t>Третий раздел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7105CC" w:rsidRDefault="007105CC" w:rsidP="007105CC">
      <w:pPr>
        <w:autoSpaceDE w:val="0"/>
        <w:ind w:firstLine="669"/>
        <w:textAlignment w:val="center"/>
        <w:rPr>
          <w:rFonts w:cs="Times New Roman"/>
          <w:color w:val="000000"/>
        </w:rPr>
      </w:pPr>
      <w:r>
        <w:rPr>
          <w:rFonts w:cs="Times New Roman"/>
          <w:color w:val="000000"/>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7105CC" w:rsidRDefault="007105CC" w:rsidP="007105CC">
      <w:pPr>
        <w:autoSpaceDE w:val="0"/>
        <w:ind w:firstLine="669"/>
        <w:textAlignment w:val="center"/>
        <w:rPr>
          <w:rFonts w:cs="Times New Roman"/>
          <w:color w:val="000000"/>
        </w:rPr>
      </w:pPr>
      <w:r>
        <w:rPr>
          <w:rFonts w:cs="Times New Roman"/>
          <w:bCs/>
          <w:color w:val="000000"/>
        </w:rPr>
        <w:t>Четвертый раздел – «Практика работы на компьютере»,</w:t>
      </w:r>
      <w:r>
        <w:rPr>
          <w:rFonts w:cs="Times New Roman"/>
          <w:b/>
          <w:bCs/>
          <w:color w:val="000000"/>
        </w:rPr>
        <w:t xml:space="preserve"> </w:t>
      </w:r>
      <w:r>
        <w:rPr>
          <w:rFonts w:cs="Times New Roman"/>
          <w:color w:val="000000"/>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7105CC" w:rsidRDefault="007105CC" w:rsidP="007105CC">
      <w:pPr>
        <w:autoSpaceDE w:val="0"/>
        <w:ind w:firstLine="669"/>
        <w:textAlignment w:val="center"/>
        <w:rPr>
          <w:rFonts w:cs="Times New Roman"/>
          <w:color w:val="000000"/>
        </w:rPr>
      </w:pPr>
      <w:r>
        <w:rPr>
          <w:rFonts w:cs="Times New Roman"/>
          <w:color w:val="000000"/>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7105CC" w:rsidRDefault="007105CC" w:rsidP="007105CC">
      <w:pPr>
        <w:autoSpaceDE w:val="0"/>
        <w:ind w:firstLine="669"/>
        <w:textAlignment w:val="center"/>
        <w:rPr>
          <w:rFonts w:cs="Times New Roman"/>
          <w:color w:val="000000"/>
        </w:rPr>
      </w:pPr>
      <w:r>
        <w:rPr>
          <w:rFonts w:cs="Times New Roman"/>
          <w:color w:val="000000"/>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7105CC" w:rsidRDefault="007105CC" w:rsidP="007105CC">
      <w:pPr>
        <w:autoSpaceDE w:val="0"/>
        <w:ind w:firstLine="669"/>
        <w:textAlignment w:val="center"/>
        <w:rPr>
          <w:rFonts w:cs="Times New Roman"/>
          <w:color w:val="000000"/>
        </w:rPr>
      </w:pPr>
      <w:r>
        <w:rPr>
          <w:rFonts w:cs="Times New Roman"/>
          <w:color w:val="000000"/>
        </w:rPr>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7105CC" w:rsidRDefault="007105CC" w:rsidP="007105CC">
      <w:pPr>
        <w:autoSpaceDE w:val="0"/>
        <w:ind w:firstLine="669"/>
        <w:textAlignment w:val="center"/>
        <w:rPr>
          <w:rFonts w:cs="Times New Roman"/>
          <w:color w:val="000000"/>
        </w:rPr>
      </w:pPr>
      <w:r>
        <w:rPr>
          <w:rFonts w:cs="Times New Roman"/>
          <w:color w:val="000000"/>
        </w:rPr>
        <w:t>Программа предполагает обязательное сочетание индивидуальной работы с 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7105CC" w:rsidRDefault="007105CC" w:rsidP="007105CC">
      <w:pPr>
        <w:autoSpaceDE w:val="0"/>
        <w:ind w:firstLine="669"/>
        <w:textAlignment w:val="center"/>
        <w:rPr>
          <w:rFonts w:cs="Times New Roman"/>
          <w:color w:val="000000"/>
        </w:rPr>
      </w:pPr>
      <w:r>
        <w:rPr>
          <w:rFonts w:cs="Times New Roman"/>
          <w:color w:val="000000"/>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7105CC" w:rsidRDefault="007105CC" w:rsidP="007105CC">
      <w:pPr>
        <w:autoSpaceDE w:val="0"/>
        <w:ind w:firstLine="669"/>
        <w:textAlignment w:val="center"/>
        <w:rPr>
          <w:rFonts w:cs="Times New Roman"/>
          <w:color w:val="000000"/>
          <w:spacing w:val="-3"/>
        </w:rPr>
      </w:pPr>
      <w:r>
        <w:rPr>
          <w:rFonts w:cs="Times New Roman"/>
          <w:color w:val="000000"/>
          <w:spacing w:val="-3"/>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7105CC" w:rsidRDefault="007105CC" w:rsidP="007105CC">
      <w:pPr>
        <w:autoSpaceDE w:val="0"/>
        <w:ind w:firstLine="669"/>
        <w:textAlignment w:val="center"/>
        <w:rPr>
          <w:rFonts w:cs="Times New Roman"/>
          <w:color w:val="000000"/>
          <w:spacing w:val="-1"/>
        </w:rPr>
      </w:pPr>
      <w:r>
        <w:rPr>
          <w:rFonts w:cs="Times New Roman"/>
          <w:b/>
          <w:bCs/>
          <w:color w:val="000000"/>
        </w:rPr>
        <w:tab/>
      </w:r>
      <w:r>
        <w:rPr>
          <w:rFonts w:cs="Times New Roman"/>
          <w:color w:val="000000"/>
          <w:spacing w:val="-1"/>
        </w:rPr>
        <w:t xml:space="preserve">Основными результатами учебного предмета являются: </w:t>
      </w:r>
    </w:p>
    <w:p w:rsidR="007105CC" w:rsidRDefault="007105CC" w:rsidP="007105CC">
      <w:pPr>
        <w:widowControl/>
        <w:numPr>
          <w:ilvl w:val="0"/>
          <w:numId w:val="79"/>
        </w:numPr>
        <w:autoSpaceDE w:val="0"/>
        <w:ind w:left="0" w:firstLine="669"/>
        <w:rPr>
          <w:rFonts w:cs="Times New Roman"/>
          <w:color w:val="000000"/>
        </w:rPr>
      </w:pPr>
      <w:r>
        <w:rPr>
          <w:rFonts w:cs="Times New Roman"/>
          <w:color w:val="000000"/>
          <w:spacing w:val="-1"/>
        </w:rPr>
        <w:t xml:space="preserve"> – э</w:t>
      </w:r>
      <w:r>
        <w:rPr>
          <w:rFonts w:cs="Times New Roman"/>
          <w:color w:val="000000"/>
        </w:rPr>
        <w:t xml:space="preserve">лементарные знания о месте и роль трудовой деятельности человека в преобразовании окружающего мира, первоначальных представлений о мире профессий; </w:t>
      </w:r>
    </w:p>
    <w:p w:rsidR="007105CC" w:rsidRDefault="007105CC" w:rsidP="007105CC">
      <w:pPr>
        <w:widowControl/>
        <w:numPr>
          <w:ilvl w:val="0"/>
          <w:numId w:val="79"/>
        </w:numPr>
        <w:autoSpaceDE w:val="0"/>
        <w:ind w:left="0" w:firstLine="669"/>
        <w:rPr>
          <w:rFonts w:cs="Times New Roman"/>
          <w:color w:val="000000"/>
          <w:spacing w:val="-1"/>
        </w:rPr>
      </w:pPr>
      <w:r>
        <w:rPr>
          <w:rFonts w:cs="Times New Roman"/>
          <w:color w:val="000000"/>
        </w:rPr>
        <w:t xml:space="preserve">– </w:t>
      </w:r>
      <w:r>
        <w:rPr>
          <w:rFonts w:cs="Times New Roman"/>
          <w:color w:val="000000"/>
          <w:spacing w:val="-1"/>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7105CC" w:rsidRDefault="007105CC" w:rsidP="007105CC">
      <w:pPr>
        <w:widowControl/>
        <w:numPr>
          <w:ilvl w:val="0"/>
          <w:numId w:val="79"/>
        </w:numPr>
        <w:autoSpaceDE w:val="0"/>
        <w:ind w:left="0" w:firstLine="669"/>
        <w:rPr>
          <w:rFonts w:cs="Times New Roman"/>
          <w:color w:val="000000"/>
          <w:spacing w:val="-1"/>
        </w:rPr>
      </w:pPr>
      <w:r>
        <w:rPr>
          <w:rFonts w:cs="Times New Roman"/>
          <w:color w:val="000000"/>
          <w:spacing w:val="-1"/>
        </w:rPr>
        <w:t>– 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7105CC" w:rsidRDefault="007105CC" w:rsidP="007105CC">
      <w:pPr>
        <w:widowControl/>
        <w:numPr>
          <w:ilvl w:val="0"/>
          <w:numId w:val="79"/>
        </w:numPr>
        <w:autoSpaceDE w:val="0"/>
        <w:ind w:left="0" w:firstLine="669"/>
        <w:rPr>
          <w:rFonts w:cs="Times New Roman"/>
          <w:color w:val="000000"/>
          <w:spacing w:val="-1"/>
        </w:rPr>
      </w:pPr>
      <w:r>
        <w:rPr>
          <w:rFonts w:cs="Times New Roman"/>
          <w:color w:val="000000"/>
          <w:spacing w:val="-1"/>
        </w:rPr>
        <w:t xml:space="preserve"> –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7105CC" w:rsidRDefault="007105CC" w:rsidP="007105CC">
      <w:pPr>
        <w:widowControl/>
        <w:numPr>
          <w:ilvl w:val="0"/>
          <w:numId w:val="79"/>
        </w:numPr>
        <w:autoSpaceDE w:val="0"/>
        <w:ind w:left="0" w:firstLine="669"/>
        <w:rPr>
          <w:rFonts w:cs="Times New Roman"/>
          <w:color w:val="000000"/>
          <w:spacing w:val="-1"/>
        </w:rPr>
      </w:pPr>
      <w:r>
        <w:rPr>
          <w:rFonts w:cs="Times New Roman"/>
          <w:color w:val="000000"/>
          <w:spacing w:val="-1"/>
        </w:rPr>
        <w:tab/>
        <w:t>Учащиеся приобретают навыки сотрудничества, формируется уважение к труду, внимательность и любознательность.</w:t>
      </w:r>
    </w:p>
    <w:p w:rsidR="007105CC" w:rsidRDefault="007105CC" w:rsidP="007105CC">
      <w:pPr>
        <w:ind w:firstLine="669"/>
        <w:rPr>
          <w:rFonts w:cs="Times New Roman"/>
          <w:b/>
          <w:iCs/>
        </w:rPr>
      </w:pPr>
    </w:p>
    <w:p w:rsidR="007105CC" w:rsidRDefault="007105CC" w:rsidP="007105CC">
      <w:pPr>
        <w:ind w:firstLine="669"/>
        <w:rPr>
          <w:rFonts w:cs="Times New Roman"/>
          <w:shd w:val="clear" w:color="auto" w:fill="FFFF00"/>
        </w:rPr>
      </w:pPr>
      <w:r>
        <w:rPr>
          <w:rFonts w:cs="Times New Roman"/>
          <w:b/>
          <w:iCs/>
        </w:rPr>
        <w:t>Информатика</w:t>
      </w:r>
    </w:p>
    <w:p w:rsidR="007105CC" w:rsidRDefault="007105CC" w:rsidP="007105CC">
      <w:pPr>
        <w:ind w:firstLine="669"/>
        <w:rPr>
          <w:rFonts w:cs="Times New Roman"/>
          <w:b/>
          <w:iCs/>
        </w:rPr>
      </w:pPr>
    </w:p>
    <w:p w:rsidR="007105CC" w:rsidRDefault="007105CC" w:rsidP="007105CC">
      <w:pPr>
        <w:ind w:firstLine="669"/>
        <w:rPr>
          <w:rFonts w:cs="Times New Roman"/>
        </w:rPr>
      </w:pPr>
      <w:r>
        <w:rPr>
          <w:rFonts w:cs="Times New Roman"/>
          <w:b/>
          <w:iCs/>
        </w:rPr>
        <w:t>Программа по информатике</w:t>
      </w:r>
      <w:r>
        <w:rPr>
          <w:rFonts w:cs="Times New Roman"/>
          <w:iCs/>
        </w:rPr>
        <w:t xml:space="preserve"> </w:t>
      </w:r>
      <w:r>
        <w:rPr>
          <w:rFonts w:cs="Times New Roman"/>
        </w:rPr>
        <w:t xml:space="preserve">в </w:t>
      </w:r>
      <w:r>
        <w:rPr>
          <w:rFonts w:cs="Times New Roman"/>
          <w:iCs/>
        </w:rPr>
        <w:t>«Перспективной начальной школе»</w:t>
      </w:r>
      <w:r>
        <w:rPr>
          <w:rFonts w:cs="Times New Roman"/>
          <w:i/>
          <w:iCs/>
        </w:rPr>
        <w:t xml:space="preserve"> </w:t>
      </w:r>
      <w:r>
        <w:rPr>
          <w:rFonts w:cs="Times New Roman"/>
        </w:rPr>
        <w:t>включается как учебный модуль (или как отдельный учебный предмет за счет часов вариативного компонента со 2 класса)  в образовательную область «Технология». В нашем учреждении введён как отдельный предмет за счет вариативного компонента. Целью изучения информатики является формирование первоначальных представлений об информации и ее свойствах, а также навыков работы с информацией  как с применением компьютеров, так и без них. Основные задачи предмета:</w:t>
      </w:r>
    </w:p>
    <w:p w:rsidR="007105CC" w:rsidRDefault="007105CC" w:rsidP="007105CC">
      <w:pPr>
        <w:ind w:firstLine="669"/>
        <w:rPr>
          <w:rFonts w:cs="Times New Roman"/>
        </w:rPr>
      </w:pPr>
      <w:r>
        <w:rPr>
          <w:rFonts w:cs="Times New Roman"/>
          <w:color w:val="000000"/>
          <w:spacing w:val="-1"/>
        </w:rPr>
        <w:t xml:space="preserve">– </w:t>
      </w:r>
      <w:r>
        <w:rPr>
          <w:rFonts w:cs="Times New Roman"/>
        </w:rPr>
        <w:t xml:space="preserve">обучение школьников поиску, отбору, организации и использования информации  для решения учебных и практических задач; </w:t>
      </w:r>
    </w:p>
    <w:p w:rsidR="007105CC" w:rsidRDefault="007105CC" w:rsidP="007105CC">
      <w:pPr>
        <w:ind w:firstLine="669"/>
        <w:rPr>
          <w:rFonts w:cs="Times New Roman"/>
        </w:rPr>
      </w:pPr>
      <w:r>
        <w:rPr>
          <w:rFonts w:cs="Times New Roman"/>
          <w:color w:val="000000"/>
          <w:spacing w:val="-1"/>
        </w:rPr>
        <w:t xml:space="preserve">– </w:t>
      </w:r>
      <w:r>
        <w:rPr>
          <w:rFonts w:cs="Times New Roman"/>
        </w:rPr>
        <w:t>формирование первоначальных представлений о компьютере и современных информационных технологиях, первичных навыков работы на компьютере;</w:t>
      </w:r>
    </w:p>
    <w:p w:rsidR="007105CC" w:rsidRDefault="007105CC" w:rsidP="007105CC">
      <w:pPr>
        <w:ind w:firstLine="669"/>
        <w:rPr>
          <w:rFonts w:cs="Times New Roman"/>
        </w:rPr>
      </w:pPr>
      <w:r>
        <w:rPr>
          <w:rFonts w:cs="Times New Roman"/>
          <w:color w:val="000000"/>
          <w:spacing w:val="-1"/>
        </w:rPr>
        <w:t xml:space="preserve">– </w:t>
      </w:r>
      <w:r>
        <w:rPr>
          <w:rFonts w:cs="Times New Roman"/>
        </w:rPr>
        <w:t xml:space="preserve">формирование представлений об этических нормах работы с информацией, об информационной безопасности личности и государства. </w:t>
      </w:r>
    </w:p>
    <w:p w:rsidR="007105CC" w:rsidRDefault="007105CC" w:rsidP="007105CC">
      <w:pPr>
        <w:ind w:firstLine="669"/>
        <w:rPr>
          <w:rFonts w:cs="Times New Roman"/>
        </w:rPr>
      </w:pPr>
    </w:p>
    <w:p w:rsidR="007105CC" w:rsidRDefault="007105CC" w:rsidP="007105CC">
      <w:pPr>
        <w:ind w:firstLine="669"/>
        <w:rPr>
          <w:rFonts w:cs="Times New Roman"/>
        </w:rPr>
      </w:pPr>
      <w:r>
        <w:rPr>
          <w:rFonts w:cs="Times New Roman"/>
          <w:b/>
          <w:iCs/>
        </w:rPr>
        <w:t>Физическая культура</w:t>
      </w:r>
      <w:r>
        <w:rPr>
          <w:rFonts w:cs="Times New Roman"/>
          <w:i/>
          <w:iCs/>
        </w:rPr>
        <w:t xml:space="preserve"> </w:t>
      </w:r>
      <w:r>
        <w:rPr>
          <w:rFonts w:cs="Times New Roman"/>
        </w:rPr>
        <w:t>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 ,</w:t>
      </w:r>
    </w:p>
    <w:p w:rsidR="007105CC" w:rsidRDefault="007105CC" w:rsidP="007105CC">
      <w:pPr>
        <w:ind w:firstLine="720"/>
        <w:rPr>
          <w:rFonts w:cs="Times New Roman"/>
        </w:rPr>
      </w:pPr>
    </w:p>
    <w:p w:rsidR="007105CC" w:rsidRDefault="007105CC" w:rsidP="007105CC">
      <w:pPr>
        <w:tabs>
          <w:tab w:val="left" w:pos="1260"/>
        </w:tabs>
        <w:ind w:firstLine="720"/>
        <w:rPr>
          <w:rFonts w:cs="Times New Roman"/>
        </w:rPr>
      </w:pPr>
      <w:r>
        <w:rPr>
          <w:rFonts w:cs="Times New Roman"/>
        </w:rPr>
        <w:t>Дополнительные методические и дидактические материалы для планирования данной части Образовательной программы имеются: в методических пособиях для учителя; в сборниках контрольных работ и тестовых заданий; в пособиях для внеурочной деятельности.</w:t>
      </w:r>
    </w:p>
    <w:p w:rsidR="007105CC" w:rsidRDefault="007105CC" w:rsidP="007105CC">
      <w:pPr>
        <w:tabs>
          <w:tab w:val="left" w:pos="1260"/>
        </w:tabs>
        <w:rPr>
          <w:rFonts w:cs="Times New Roman"/>
        </w:rPr>
      </w:pPr>
      <w:r>
        <w:rPr>
          <w:rFonts w:cs="Times New Roman"/>
          <w:i/>
        </w:rPr>
        <w:t xml:space="preserve"> </w:t>
      </w:r>
      <w:r>
        <w:rPr>
          <w:rFonts w:cs="Times New Roman"/>
        </w:rPr>
        <w:t>Каждое методическое пособие для учителя УМК «Перспективная начальная школа» состоит из двух частей. Первая часть - теоретическая, которая может быть использована учителем как основа для повышения квалификации. Вторая - программы; непосредственно поурочно-тематическое планирование, где расписан ход каждого урока, сформулированы его цели и задачи, а также приведены варианты ответов на заданные в учебнике вопросы.</w:t>
      </w:r>
    </w:p>
    <w:p w:rsidR="007105CC" w:rsidRDefault="007105CC" w:rsidP="007105CC">
      <w:pPr>
        <w:tabs>
          <w:tab w:val="left" w:pos="1260"/>
        </w:tabs>
        <w:rPr>
          <w:rFonts w:cs="Times New Roman"/>
        </w:rPr>
      </w:pPr>
    </w:p>
    <w:p w:rsidR="007105CC" w:rsidRDefault="007105CC" w:rsidP="007105CC">
      <w:pPr>
        <w:tabs>
          <w:tab w:val="left" w:pos="1260"/>
        </w:tabs>
        <w:rPr>
          <w:rFonts w:cs="Times New Roman"/>
        </w:rPr>
      </w:pPr>
    </w:p>
    <w:p w:rsidR="007105CC" w:rsidRDefault="007105CC" w:rsidP="007105CC">
      <w:pPr>
        <w:tabs>
          <w:tab w:val="left" w:pos="1260"/>
        </w:tabs>
        <w:rPr>
          <w:rFonts w:cs="Times New Roman"/>
          <w:sz w:val="36"/>
          <w:szCs w:val="36"/>
        </w:rPr>
      </w:pPr>
    </w:p>
    <w:p w:rsidR="007105CC" w:rsidRDefault="007105CC" w:rsidP="007105CC">
      <w:pPr>
        <w:tabs>
          <w:tab w:val="left" w:pos="1260"/>
        </w:tabs>
        <w:rPr>
          <w:rFonts w:cs="Times New Roman"/>
          <w:sz w:val="36"/>
          <w:szCs w:val="36"/>
        </w:rPr>
      </w:pPr>
      <w:r>
        <w:rPr>
          <w:rFonts w:cs="Times New Roman"/>
          <w:b/>
          <w:sz w:val="36"/>
          <w:szCs w:val="36"/>
        </w:rPr>
        <w:t>8. Рабочая программа</w:t>
      </w:r>
      <w:r>
        <w:rPr>
          <w:rFonts w:cs="Times New Roman"/>
          <w:bCs/>
          <w:iCs/>
          <w:sz w:val="36"/>
          <w:szCs w:val="36"/>
        </w:rPr>
        <w:t xml:space="preserve"> </w:t>
      </w:r>
      <w:r>
        <w:rPr>
          <w:rFonts w:cs="Times New Roman"/>
          <w:b/>
          <w:bCs/>
          <w:iCs/>
          <w:sz w:val="36"/>
          <w:szCs w:val="36"/>
        </w:rPr>
        <w:t xml:space="preserve">воспитания начального общего образования.                                                                                                                         </w:t>
      </w:r>
    </w:p>
    <w:p w:rsidR="007105CC" w:rsidRDefault="007105CC" w:rsidP="007105CC">
      <w:pPr>
        <w:snapToGrid w:val="0"/>
        <w:jc w:val="both"/>
        <w:rPr>
          <w:rFonts w:cs="Times New Roman"/>
          <w:bCs/>
          <w:iCs/>
          <w:sz w:val="28"/>
          <w:szCs w:val="28"/>
        </w:rPr>
      </w:pPr>
      <w:r>
        <w:rPr>
          <w:rFonts w:cs="Times New Roman"/>
          <w:bCs/>
          <w:iCs/>
          <w:sz w:val="28"/>
          <w:szCs w:val="28"/>
        </w:rPr>
        <w:t xml:space="preserve">                                           </w:t>
      </w:r>
    </w:p>
    <w:p w:rsidR="007105CC" w:rsidRDefault="007105CC" w:rsidP="007105CC">
      <w:pPr>
        <w:tabs>
          <w:tab w:val="left" w:pos="1260"/>
        </w:tabs>
        <w:rPr>
          <w:rFonts w:cs="Times New Roman"/>
          <w:b/>
        </w:rPr>
      </w:pPr>
    </w:p>
    <w:p w:rsidR="007105CC" w:rsidRDefault="007105CC" w:rsidP="007105CC">
      <w:pPr>
        <w:spacing w:before="74" w:line="296" w:lineRule="exact"/>
        <w:ind w:right="1194"/>
        <w:rPr>
          <w:b/>
          <w:sz w:val="26"/>
        </w:rPr>
      </w:pPr>
      <w:r>
        <w:rPr>
          <w:rFonts w:cs="Times New Roman"/>
          <w:b/>
        </w:rPr>
        <w:t xml:space="preserve">                                         </w:t>
      </w:r>
      <w:r>
        <w:rPr>
          <w:b/>
          <w:sz w:val="26"/>
        </w:rPr>
        <w:t>ПОЯСНИТЕЛЬНАЯ ЗАПИСКА</w:t>
      </w:r>
    </w:p>
    <w:p w:rsidR="007105CC" w:rsidRDefault="007105CC" w:rsidP="007105CC">
      <w:pPr>
        <w:pStyle w:val="a0"/>
        <w:ind w:right="224" w:firstLine="850"/>
        <w:rPr>
          <w:sz w:val="26"/>
        </w:rPr>
      </w:pPr>
    </w:p>
    <w:p w:rsidR="007105CC" w:rsidRDefault="007105CC" w:rsidP="007105CC">
      <w:pPr>
        <w:pStyle w:val="a0"/>
        <w:ind w:right="224" w:firstLine="850"/>
      </w:pPr>
      <w:r>
        <w:t>Программа воспитания МОУ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7105CC" w:rsidRDefault="007105CC" w:rsidP="007105CC">
      <w:pPr>
        <w:pStyle w:val="a0"/>
        <w:ind w:right="220" w:firstLine="850"/>
      </w:pPr>
      <w: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7105CC" w:rsidRDefault="007105CC" w:rsidP="007105CC">
      <w:pPr>
        <w:pStyle w:val="a0"/>
        <w:ind w:right="222"/>
      </w:pPr>
      <w:r>
        <w:t>Воспитательная программа является обязательной частью основной образовательной программы МОУ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7105CC" w:rsidRDefault="007105CC" w:rsidP="007105CC">
      <w:pPr>
        <w:pStyle w:val="a0"/>
        <w:ind w:right="220"/>
      </w:pPr>
      <w: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105CC" w:rsidRDefault="007105CC" w:rsidP="007105CC">
      <w:pPr>
        <w:pStyle w:val="a0"/>
        <w:ind w:right="222"/>
      </w:pPr>
      <w:r>
        <w:t>Данная программа воспитания показывает систему работы с обучающимися в школе.</w:t>
      </w:r>
    </w:p>
    <w:p w:rsidR="007105CC" w:rsidRDefault="007105CC" w:rsidP="007105CC">
      <w:pPr>
        <w:pStyle w:val="a0"/>
        <w:ind w:right="222"/>
      </w:pPr>
    </w:p>
    <w:p w:rsidR="007105CC" w:rsidRDefault="007105CC" w:rsidP="007105CC">
      <w:pPr>
        <w:pStyle w:val="1"/>
        <w:keepNext w:val="0"/>
        <w:numPr>
          <w:ilvl w:val="0"/>
          <w:numId w:val="80"/>
        </w:numPr>
        <w:tabs>
          <w:tab w:val="left" w:pos="1683"/>
        </w:tabs>
        <w:suppressAutoHyphens w:val="0"/>
        <w:autoSpaceDE w:val="0"/>
        <w:autoSpaceDN w:val="0"/>
        <w:spacing w:before="5" w:after="0"/>
        <w:ind w:right="1604" w:hanging="968"/>
        <w:rPr>
          <w:sz w:val="28"/>
          <w:szCs w:val="28"/>
        </w:rPr>
      </w:pPr>
      <w:r>
        <w:rPr>
          <w:sz w:val="28"/>
          <w:szCs w:val="28"/>
        </w:rPr>
        <w:t>ОСОБЕННОСТИ ОРГАНИЗУЕМОГО В ШКОЛЕ ВОСПИТАТЕЛЬНОГО ПРОЦЕССА</w:t>
      </w:r>
    </w:p>
    <w:p w:rsidR="007105CC" w:rsidRDefault="007105CC" w:rsidP="007105CC">
      <w:pPr>
        <w:pStyle w:val="1"/>
        <w:tabs>
          <w:tab w:val="left" w:pos="1683"/>
        </w:tabs>
        <w:spacing w:before="5"/>
        <w:ind w:left="2290" w:right="1604"/>
      </w:pPr>
    </w:p>
    <w:p w:rsidR="007105CC" w:rsidRDefault="007105CC" w:rsidP="007105CC">
      <w:pPr>
        <w:pStyle w:val="a0"/>
        <w:spacing w:line="291" w:lineRule="exact"/>
        <w:ind w:firstLine="709"/>
      </w:pPr>
      <w:r>
        <w:t>Процесс воспитания в МОУ  основывается на следующих принципах:</w:t>
      </w:r>
    </w:p>
    <w:p w:rsidR="007105CC" w:rsidRDefault="007105CC" w:rsidP="007105CC">
      <w:pPr>
        <w:pStyle w:val="a0"/>
        <w:spacing w:line="291" w:lineRule="exact"/>
        <w:ind w:left="709"/>
      </w:pPr>
      <w:r>
        <w:t xml:space="preserve">           - </w:t>
      </w:r>
      <w:r>
        <w:rPr>
          <w:i/>
        </w:rPr>
        <w:t xml:space="preserve">Приоритет безопасности ребенка </w:t>
      </w:r>
      <w:r>
        <w:t xml:space="preserve">- неукоснительное соблюдение законности и прав семьи и ребенка, соблюдения конфиденциальности информации о ребенке и </w:t>
      </w:r>
      <w:r>
        <w:rPr>
          <w:spacing w:val="2"/>
        </w:rPr>
        <w:t>се</w:t>
      </w:r>
      <w:r>
        <w:t>мье, а так же при нахождении его в образовательной организации;</w:t>
      </w:r>
    </w:p>
    <w:p w:rsidR="007105CC" w:rsidRDefault="007105CC" w:rsidP="007105CC">
      <w:pPr>
        <w:pStyle w:val="af4"/>
        <w:numPr>
          <w:ilvl w:val="0"/>
          <w:numId w:val="81"/>
        </w:numPr>
        <w:tabs>
          <w:tab w:val="left" w:pos="1414"/>
        </w:tabs>
        <w:suppressAutoHyphens w:val="0"/>
        <w:autoSpaceDE w:val="0"/>
        <w:autoSpaceDN w:val="0"/>
        <w:spacing w:before="4"/>
        <w:ind w:right="220" w:firstLine="0"/>
        <w:jc w:val="both"/>
        <w:rPr>
          <w:sz w:val="26"/>
        </w:rPr>
      </w:pPr>
      <w:r>
        <w:rPr>
          <w:i/>
          <w:sz w:val="26"/>
        </w:rPr>
        <w:t xml:space="preserve">Совместное решение личностно и общественно значимых проблем </w:t>
      </w:r>
      <w:r>
        <w:rPr>
          <w:b/>
          <w:sz w:val="26"/>
        </w:rPr>
        <w:t xml:space="preserve">- </w:t>
      </w:r>
      <w:r>
        <w:rPr>
          <w:sz w:val="26"/>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7105CC" w:rsidRDefault="007105CC" w:rsidP="007105CC">
      <w:pPr>
        <w:pStyle w:val="af4"/>
        <w:numPr>
          <w:ilvl w:val="0"/>
          <w:numId w:val="81"/>
        </w:numPr>
        <w:tabs>
          <w:tab w:val="left" w:pos="1414"/>
        </w:tabs>
        <w:suppressAutoHyphens w:val="0"/>
        <w:autoSpaceDE w:val="0"/>
        <w:autoSpaceDN w:val="0"/>
        <w:spacing w:line="232" w:lineRule="auto"/>
        <w:ind w:right="222" w:firstLine="0"/>
        <w:jc w:val="both"/>
        <w:rPr>
          <w:sz w:val="26"/>
        </w:rPr>
      </w:pPr>
      <w:r>
        <w:rPr>
          <w:i/>
          <w:sz w:val="26"/>
        </w:rPr>
        <w:t xml:space="preserve">Системно-деятельностная организация воспитания </w:t>
      </w:r>
      <w:r>
        <w:rPr>
          <w:sz w:val="26"/>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7105CC" w:rsidRDefault="007105CC" w:rsidP="007105CC">
      <w:pPr>
        <w:pStyle w:val="af4"/>
        <w:numPr>
          <w:ilvl w:val="0"/>
          <w:numId w:val="82"/>
        </w:numPr>
        <w:tabs>
          <w:tab w:val="left" w:pos="1414"/>
        </w:tabs>
        <w:suppressAutoHyphens w:val="0"/>
        <w:autoSpaceDE w:val="0"/>
        <w:autoSpaceDN w:val="0"/>
        <w:spacing w:before="4"/>
        <w:ind w:right="220" w:firstLine="0"/>
        <w:jc w:val="both"/>
        <w:rPr>
          <w:sz w:val="26"/>
        </w:rPr>
      </w:pPr>
      <w:r>
        <w:rPr>
          <w:i/>
          <w:sz w:val="26"/>
        </w:rPr>
        <w:t xml:space="preserve">Полисубъектность воспитания и социализации - </w:t>
      </w:r>
      <w:r>
        <w:rPr>
          <w:sz w:val="26"/>
        </w:rPr>
        <w:t xml:space="preserve">обучающийся включены в различные виды социальной, информационной, коммуникативной активности, в </w:t>
      </w:r>
      <w:r>
        <w:rPr>
          <w:spacing w:val="2"/>
          <w:sz w:val="26"/>
        </w:rPr>
        <w:t>со</w:t>
      </w:r>
      <w:r>
        <w:rPr>
          <w:sz w:val="26"/>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7105CC" w:rsidRDefault="007105CC" w:rsidP="007105CC">
      <w:pPr>
        <w:pStyle w:val="af4"/>
        <w:numPr>
          <w:ilvl w:val="0"/>
          <w:numId w:val="81"/>
        </w:numPr>
        <w:tabs>
          <w:tab w:val="left" w:pos="1414"/>
        </w:tabs>
        <w:suppressAutoHyphens w:val="0"/>
        <w:autoSpaceDE w:val="0"/>
        <w:autoSpaceDN w:val="0"/>
        <w:spacing w:before="69" w:line="230" w:lineRule="auto"/>
        <w:ind w:right="227" w:firstLine="0"/>
        <w:jc w:val="both"/>
      </w:pPr>
      <w:r>
        <w:rPr>
          <w:i/>
          <w:sz w:val="26"/>
        </w:rPr>
        <w:t xml:space="preserve">Событийность </w:t>
      </w:r>
      <w:r>
        <w:rPr>
          <w:sz w:val="26"/>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t>яркими и содержательными событиями, общими совместными делами как предмета совместной заботы и взрослых, и детей;</w:t>
      </w:r>
    </w:p>
    <w:p w:rsidR="007105CC" w:rsidRDefault="007105CC" w:rsidP="007105CC">
      <w:pPr>
        <w:pStyle w:val="af4"/>
        <w:numPr>
          <w:ilvl w:val="0"/>
          <w:numId w:val="81"/>
        </w:numPr>
        <w:tabs>
          <w:tab w:val="left" w:pos="1479"/>
        </w:tabs>
        <w:suppressAutoHyphens w:val="0"/>
        <w:autoSpaceDE w:val="0"/>
        <w:autoSpaceDN w:val="0"/>
        <w:ind w:right="220" w:firstLine="0"/>
        <w:jc w:val="both"/>
        <w:rPr>
          <w:sz w:val="26"/>
          <w:szCs w:val="22"/>
        </w:rPr>
      </w:pPr>
      <w:r>
        <w:rPr>
          <w:i/>
          <w:sz w:val="26"/>
        </w:rPr>
        <w:t xml:space="preserve">Ориентация на идеал </w:t>
      </w:r>
      <w:r>
        <w:rPr>
          <w:sz w:val="26"/>
        </w:rPr>
        <w:t xml:space="preserve">- воспитание всегда ориентировано на определенный идеал, который являет собой высшую цель стремлений, деятельности воспитания и </w:t>
      </w:r>
      <w:r>
        <w:rPr>
          <w:spacing w:val="2"/>
          <w:sz w:val="26"/>
        </w:rPr>
        <w:t>са</w:t>
      </w:r>
      <w:r>
        <w:rPr>
          <w:sz w:val="26"/>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7105CC" w:rsidRDefault="007105CC" w:rsidP="007105CC">
      <w:pPr>
        <w:pStyle w:val="af4"/>
        <w:numPr>
          <w:ilvl w:val="0"/>
          <w:numId w:val="82"/>
        </w:numPr>
        <w:tabs>
          <w:tab w:val="left" w:pos="1414"/>
        </w:tabs>
        <w:suppressAutoHyphens w:val="0"/>
        <w:autoSpaceDE w:val="0"/>
        <w:autoSpaceDN w:val="0"/>
        <w:ind w:right="222" w:firstLine="0"/>
        <w:jc w:val="both"/>
        <w:rPr>
          <w:sz w:val="26"/>
        </w:rPr>
      </w:pPr>
      <w:r>
        <w:rPr>
          <w:i/>
          <w:sz w:val="26"/>
        </w:rPr>
        <w:t xml:space="preserve">Диалогическое общение - </w:t>
      </w:r>
      <w:r>
        <w:rPr>
          <w:sz w:val="26"/>
        </w:rPr>
        <w:t>предусматривает его организацию средствами равноправного межсубъектного диалога: ребёнка со сверстниками, родителями, учителем, воспитателями и другими значимыми взрослыми;</w:t>
      </w:r>
    </w:p>
    <w:p w:rsidR="007105CC" w:rsidRDefault="007105CC" w:rsidP="007105CC">
      <w:pPr>
        <w:pStyle w:val="af4"/>
        <w:numPr>
          <w:ilvl w:val="0"/>
          <w:numId w:val="81"/>
        </w:numPr>
        <w:tabs>
          <w:tab w:val="left" w:pos="1414"/>
        </w:tabs>
        <w:suppressAutoHyphens w:val="0"/>
        <w:autoSpaceDE w:val="0"/>
        <w:autoSpaceDN w:val="0"/>
        <w:spacing w:line="232" w:lineRule="auto"/>
        <w:ind w:right="225" w:firstLine="0"/>
        <w:jc w:val="both"/>
        <w:rPr>
          <w:sz w:val="26"/>
        </w:rPr>
      </w:pPr>
      <w:r>
        <w:rPr>
          <w:i/>
          <w:sz w:val="26"/>
        </w:rPr>
        <w:t xml:space="preserve">Психологическая комфортная среда </w:t>
      </w:r>
      <w:r>
        <w:rPr>
          <w:sz w:val="26"/>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воспитанников и педагогов;</w:t>
      </w:r>
    </w:p>
    <w:p w:rsidR="007105CC" w:rsidRDefault="007105CC" w:rsidP="007105CC">
      <w:pPr>
        <w:pStyle w:val="af4"/>
        <w:numPr>
          <w:ilvl w:val="0"/>
          <w:numId w:val="82"/>
        </w:numPr>
        <w:tabs>
          <w:tab w:val="left" w:pos="1414"/>
        </w:tabs>
        <w:suppressAutoHyphens w:val="0"/>
        <w:autoSpaceDE w:val="0"/>
        <w:autoSpaceDN w:val="0"/>
        <w:ind w:right="222" w:firstLine="0"/>
        <w:jc w:val="both"/>
        <w:rPr>
          <w:sz w:val="26"/>
        </w:rPr>
      </w:pPr>
      <w:r>
        <w:rPr>
          <w:i/>
          <w:sz w:val="26"/>
        </w:rPr>
        <w:t xml:space="preserve">Следование нравственному примеру </w:t>
      </w:r>
      <w:r>
        <w:rPr>
          <w:sz w:val="26"/>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воспитателя его внешний вид, культура общения и т. д;</w:t>
      </w:r>
    </w:p>
    <w:p w:rsidR="007105CC" w:rsidRDefault="007105CC" w:rsidP="007105CC">
      <w:pPr>
        <w:pStyle w:val="a0"/>
        <w:spacing w:line="298" w:lineRule="exact"/>
        <w:ind w:left="1413"/>
        <w:rPr>
          <w:color w:val="000009"/>
          <w:sz w:val="26"/>
        </w:rPr>
      </w:pPr>
    </w:p>
    <w:p w:rsidR="007105CC" w:rsidRDefault="007105CC" w:rsidP="007105CC">
      <w:pPr>
        <w:pStyle w:val="a0"/>
        <w:spacing w:line="298" w:lineRule="exact"/>
        <w:ind w:left="1413"/>
      </w:pPr>
      <w:r>
        <w:rPr>
          <w:color w:val="000009"/>
        </w:rPr>
        <w:t xml:space="preserve">Основными традициями воспитания в </w:t>
      </w:r>
      <w:r>
        <w:t xml:space="preserve">МОУ  </w:t>
      </w:r>
      <w:r>
        <w:rPr>
          <w:color w:val="000009"/>
        </w:rPr>
        <w:t>являются следующие:</w:t>
      </w:r>
    </w:p>
    <w:p w:rsidR="007105CC" w:rsidRDefault="007105CC" w:rsidP="007105CC">
      <w:pPr>
        <w:pStyle w:val="af4"/>
        <w:numPr>
          <w:ilvl w:val="1"/>
          <w:numId w:val="82"/>
        </w:numPr>
        <w:tabs>
          <w:tab w:val="left" w:pos="2134"/>
        </w:tabs>
        <w:suppressAutoHyphens w:val="0"/>
        <w:autoSpaceDE w:val="0"/>
        <w:autoSpaceDN w:val="0"/>
        <w:spacing w:line="322" w:lineRule="exact"/>
        <w:ind w:left="2133" w:hanging="721"/>
        <w:rPr>
          <w:sz w:val="26"/>
        </w:rPr>
      </w:pPr>
      <w:r>
        <w:rPr>
          <w:i/>
          <w:color w:val="000009"/>
          <w:sz w:val="26"/>
        </w:rPr>
        <w:t>Ключевые общешкольные дела</w:t>
      </w:r>
      <w:r>
        <w:rPr>
          <w:color w:val="000009"/>
          <w:sz w:val="26"/>
        </w:rPr>
        <w:t xml:space="preserve">, </w:t>
      </w:r>
      <w:r>
        <w:rPr>
          <w:sz w:val="26"/>
        </w:rPr>
        <w:t>через которые осуществляется интеграция</w:t>
      </w:r>
    </w:p>
    <w:p w:rsidR="007105CC" w:rsidRDefault="007105CC" w:rsidP="007105CC">
      <w:pPr>
        <w:pStyle w:val="a0"/>
        <w:spacing w:line="295" w:lineRule="exact"/>
        <w:rPr>
          <w:sz w:val="26"/>
        </w:rPr>
      </w:pPr>
      <w:r>
        <w:t>воспитательных усилий педагогов;</w:t>
      </w:r>
    </w:p>
    <w:p w:rsidR="007105CC" w:rsidRDefault="007105CC" w:rsidP="007105CC">
      <w:pPr>
        <w:pStyle w:val="af4"/>
        <w:numPr>
          <w:ilvl w:val="1"/>
          <w:numId w:val="82"/>
        </w:numPr>
        <w:tabs>
          <w:tab w:val="left" w:pos="2134"/>
        </w:tabs>
        <w:suppressAutoHyphens w:val="0"/>
        <w:autoSpaceDE w:val="0"/>
        <w:autoSpaceDN w:val="0"/>
        <w:spacing w:before="2" w:line="232" w:lineRule="auto"/>
        <w:ind w:right="227" w:firstLine="720"/>
        <w:jc w:val="both"/>
        <w:rPr>
          <w:sz w:val="26"/>
        </w:rPr>
      </w:pPr>
      <w:r>
        <w:rPr>
          <w:i/>
          <w:sz w:val="26"/>
        </w:rPr>
        <w:t>коллективная разработка</w:t>
      </w:r>
      <w:r>
        <w:rPr>
          <w:sz w:val="26"/>
        </w:rPr>
        <w:t>, коллективное планирование, коллективное проведение и коллективный анализ их результатов;</w:t>
      </w:r>
    </w:p>
    <w:p w:rsidR="007105CC" w:rsidRDefault="007105CC" w:rsidP="007105CC">
      <w:pPr>
        <w:pStyle w:val="af4"/>
        <w:numPr>
          <w:ilvl w:val="1"/>
          <w:numId w:val="82"/>
        </w:numPr>
        <w:tabs>
          <w:tab w:val="left" w:pos="2134"/>
        </w:tabs>
        <w:suppressAutoHyphens w:val="0"/>
        <w:autoSpaceDE w:val="0"/>
        <w:autoSpaceDN w:val="0"/>
        <w:spacing w:before="2" w:line="232" w:lineRule="auto"/>
        <w:ind w:right="219" w:firstLine="720"/>
        <w:jc w:val="both"/>
        <w:rPr>
          <w:sz w:val="26"/>
        </w:rPr>
      </w:pPr>
      <w:r>
        <w:rPr>
          <w:i/>
          <w:sz w:val="26"/>
        </w:rPr>
        <w:t xml:space="preserve">ступени социального роста обучающихся </w:t>
      </w:r>
      <w:r>
        <w:rPr>
          <w:sz w:val="26"/>
        </w:rPr>
        <w:t xml:space="preserve">(от пассивного наблюдателя до участника, от участника до организатора, от организатора до лидера того или иного </w:t>
      </w:r>
      <w:r>
        <w:rPr>
          <w:spacing w:val="3"/>
          <w:sz w:val="26"/>
        </w:rPr>
        <w:t>де</w:t>
      </w:r>
      <w:r>
        <w:rPr>
          <w:sz w:val="26"/>
        </w:rPr>
        <w:t>ла);</w:t>
      </w:r>
    </w:p>
    <w:p w:rsidR="007105CC" w:rsidRDefault="007105CC" w:rsidP="007105CC">
      <w:pPr>
        <w:pStyle w:val="af4"/>
        <w:numPr>
          <w:ilvl w:val="1"/>
          <w:numId w:val="82"/>
        </w:numPr>
        <w:tabs>
          <w:tab w:val="left" w:pos="2134"/>
        </w:tabs>
        <w:suppressAutoHyphens w:val="0"/>
        <w:autoSpaceDE w:val="0"/>
        <w:autoSpaceDN w:val="0"/>
        <w:spacing w:before="9" w:line="230" w:lineRule="auto"/>
        <w:ind w:right="224" w:firstLine="720"/>
        <w:jc w:val="both"/>
        <w:rPr>
          <w:sz w:val="26"/>
        </w:rPr>
      </w:pPr>
      <w:r>
        <w:rPr>
          <w:i/>
          <w:sz w:val="26"/>
        </w:rPr>
        <w:t>конструктивное межличностное</w:t>
      </w:r>
      <w:r>
        <w:rPr>
          <w:sz w:val="26"/>
        </w:rPr>
        <w:t>, межклассное и межвозврастное взаимодействие обучающихся, а также их социальная активность;</w:t>
      </w:r>
    </w:p>
    <w:p w:rsidR="007105CC" w:rsidRDefault="007105CC" w:rsidP="007105CC">
      <w:pPr>
        <w:pStyle w:val="af4"/>
        <w:numPr>
          <w:ilvl w:val="1"/>
          <w:numId w:val="82"/>
        </w:numPr>
        <w:tabs>
          <w:tab w:val="left" w:pos="2134"/>
        </w:tabs>
        <w:suppressAutoHyphens w:val="0"/>
        <w:autoSpaceDE w:val="0"/>
        <w:autoSpaceDN w:val="0"/>
        <w:spacing w:before="6" w:line="232" w:lineRule="auto"/>
        <w:ind w:right="225" w:firstLine="0"/>
        <w:jc w:val="both"/>
      </w:pPr>
      <w:r>
        <w:rPr>
          <w:i/>
          <w:sz w:val="26"/>
        </w:rPr>
        <w:t>ориентация на формирование</w:t>
      </w:r>
      <w:r>
        <w:rPr>
          <w:sz w:val="26"/>
        </w:rPr>
        <w:t xml:space="preserve">,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«Время выбрало нас» и </w:t>
      </w:r>
      <w:r>
        <w:t>«Лестница моего успеха», на установление в них доброжелательных и товарищеских взаимоотношений;</w:t>
      </w:r>
    </w:p>
    <w:p w:rsidR="007105CC" w:rsidRDefault="007105CC" w:rsidP="007105CC">
      <w:pPr>
        <w:pStyle w:val="a0"/>
        <w:spacing w:before="9"/>
        <w:rPr>
          <w:sz w:val="26"/>
          <w:szCs w:val="26"/>
        </w:rPr>
      </w:pPr>
    </w:p>
    <w:p w:rsidR="007105CC" w:rsidRDefault="007105CC" w:rsidP="007105CC">
      <w:pPr>
        <w:pStyle w:val="af4"/>
        <w:numPr>
          <w:ilvl w:val="0"/>
          <w:numId w:val="80"/>
        </w:numPr>
        <w:tabs>
          <w:tab w:val="left" w:pos="4004"/>
        </w:tabs>
        <w:suppressAutoHyphens w:val="0"/>
        <w:autoSpaceDE w:val="0"/>
        <w:autoSpaceDN w:val="0"/>
        <w:spacing w:line="296" w:lineRule="exact"/>
        <w:ind w:left="4003" w:hanging="260"/>
        <w:rPr>
          <w:b/>
          <w:sz w:val="26"/>
        </w:rPr>
      </w:pPr>
      <w:r>
        <w:rPr>
          <w:b/>
          <w:sz w:val="26"/>
        </w:rPr>
        <w:t>ЦЕЛЬ И ЗАДАЧИ ВОСПИТАНИЯ</w:t>
      </w:r>
    </w:p>
    <w:p w:rsidR="007105CC" w:rsidRDefault="007105CC" w:rsidP="007105CC">
      <w:pPr>
        <w:pStyle w:val="af4"/>
        <w:tabs>
          <w:tab w:val="left" w:pos="4004"/>
        </w:tabs>
        <w:spacing w:line="296" w:lineRule="exact"/>
        <w:ind w:left="4003"/>
        <w:jc w:val="right"/>
        <w:rPr>
          <w:b/>
          <w:sz w:val="26"/>
        </w:rPr>
      </w:pPr>
    </w:p>
    <w:p w:rsidR="007105CC" w:rsidRDefault="007105CC" w:rsidP="007105CC">
      <w:pPr>
        <w:pStyle w:val="a0"/>
        <w:ind w:right="222" w:firstLine="785"/>
        <w:rPr>
          <w:sz w:val="26"/>
        </w:rPr>
      </w:pPr>
      <w: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105CC" w:rsidRDefault="007105CC" w:rsidP="007105CC">
      <w:pPr>
        <w:pStyle w:val="2"/>
        <w:ind w:left="692" w:right="222" w:firstLine="720"/>
      </w:pPr>
      <w:r>
        <w:rPr>
          <w:b w:val="0"/>
          <w:i w:val="0"/>
        </w:rPr>
        <w:t xml:space="preserve">Исходя из этого, общей </w:t>
      </w:r>
      <w:r>
        <w:t xml:space="preserve">целью воспитания </w:t>
      </w:r>
      <w:r>
        <w:rPr>
          <w:b w:val="0"/>
          <w:i w:val="0"/>
        </w:rPr>
        <w:t xml:space="preserve">в </w:t>
      </w:r>
      <w:r>
        <w:t xml:space="preserve">МОУ  </w:t>
      </w:r>
      <w:r>
        <w:rPr>
          <w:b w:val="0"/>
          <w:i w:val="0"/>
        </w:rPr>
        <w:t xml:space="preserve">является </w:t>
      </w:r>
      <w: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7105CC" w:rsidRDefault="007105CC" w:rsidP="007105CC">
      <w:pPr>
        <w:pStyle w:val="a0"/>
        <w:spacing w:before="69"/>
        <w:ind w:right="222"/>
      </w:pPr>
      <w: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7105CC" w:rsidRDefault="007105CC" w:rsidP="007105CC">
      <w:pPr>
        <w:pStyle w:val="a0"/>
        <w:ind w:right="224" w:firstLine="708"/>
        <w:rPr>
          <w:i/>
        </w:rPr>
      </w:pPr>
      <w:r>
        <w:t xml:space="preserve">Достижению поставленной цели воспитания обучающихся будет способствовать решение следующих основных </w:t>
      </w:r>
      <w:r>
        <w:rPr>
          <w:b/>
          <w:i/>
        </w:rPr>
        <w:t>задач</w:t>
      </w:r>
      <w:r>
        <w:rPr>
          <w:i/>
        </w:rPr>
        <w:t>:</w:t>
      </w:r>
    </w:p>
    <w:p w:rsidR="007105CC" w:rsidRDefault="007105CC" w:rsidP="007105CC">
      <w:pPr>
        <w:pStyle w:val="af4"/>
        <w:numPr>
          <w:ilvl w:val="0"/>
          <w:numId w:val="81"/>
        </w:numPr>
        <w:tabs>
          <w:tab w:val="left" w:pos="1054"/>
        </w:tabs>
        <w:suppressAutoHyphens w:val="0"/>
        <w:autoSpaceDE w:val="0"/>
        <w:autoSpaceDN w:val="0"/>
        <w:spacing w:before="2" w:line="232" w:lineRule="auto"/>
        <w:ind w:left="1053" w:right="224" w:hanging="361"/>
        <w:jc w:val="both"/>
        <w:rPr>
          <w:sz w:val="26"/>
        </w:rPr>
      </w:pPr>
      <w:r>
        <w:rPr>
          <w:sz w:val="26"/>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7105CC" w:rsidRDefault="007105CC" w:rsidP="007105CC">
      <w:pPr>
        <w:pStyle w:val="af4"/>
        <w:numPr>
          <w:ilvl w:val="0"/>
          <w:numId w:val="81"/>
        </w:numPr>
        <w:tabs>
          <w:tab w:val="left" w:pos="1054"/>
        </w:tabs>
        <w:suppressAutoHyphens w:val="0"/>
        <w:autoSpaceDE w:val="0"/>
        <w:autoSpaceDN w:val="0"/>
        <w:spacing w:before="9" w:line="230" w:lineRule="auto"/>
        <w:ind w:left="1053" w:right="222" w:hanging="361"/>
        <w:jc w:val="both"/>
        <w:rPr>
          <w:sz w:val="26"/>
        </w:rPr>
      </w:pPr>
      <w:r>
        <w:rPr>
          <w:sz w:val="26"/>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7105CC" w:rsidRDefault="007105CC" w:rsidP="007105CC">
      <w:pPr>
        <w:pStyle w:val="af4"/>
        <w:numPr>
          <w:ilvl w:val="0"/>
          <w:numId w:val="81"/>
        </w:numPr>
        <w:tabs>
          <w:tab w:val="left" w:pos="1054"/>
        </w:tabs>
        <w:suppressAutoHyphens w:val="0"/>
        <w:autoSpaceDE w:val="0"/>
        <w:autoSpaceDN w:val="0"/>
        <w:spacing w:before="2" w:line="232" w:lineRule="auto"/>
        <w:ind w:left="1053" w:right="224" w:hanging="361"/>
        <w:jc w:val="both"/>
        <w:rPr>
          <w:sz w:val="26"/>
        </w:rPr>
      </w:pPr>
      <w:r>
        <w:rPr>
          <w:sz w:val="26"/>
        </w:rPr>
        <w:t>вовлекать обучающихся в кружки и иные объединения, работающие по школьным программам внеурочной деятельности, реализовывать их воспитательные возможности;</w:t>
      </w:r>
    </w:p>
    <w:p w:rsidR="007105CC" w:rsidRDefault="007105CC" w:rsidP="007105CC">
      <w:pPr>
        <w:tabs>
          <w:tab w:val="left" w:pos="1054"/>
        </w:tabs>
        <w:spacing w:before="3" w:line="319" w:lineRule="exact"/>
        <w:ind w:left="692"/>
        <w:rPr>
          <w:sz w:val="26"/>
        </w:rPr>
      </w:pPr>
    </w:p>
    <w:p w:rsidR="007105CC" w:rsidRDefault="007105CC" w:rsidP="007105CC">
      <w:pPr>
        <w:pStyle w:val="af4"/>
        <w:tabs>
          <w:tab w:val="left" w:pos="1054"/>
        </w:tabs>
        <w:spacing w:line="232" w:lineRule="auto"/>
        <w:ind w:left="1053" w:right="222"/>
        <w:rPr>
          <w:sz w:val="26"/>
        </w:rPr>
      </w:pPr>
      <w:r>
        <w:rPr>
          <w:sz w:val="26"/>
        </w:rPr>
        <w:t>-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7105CC" w:rsidRDefault="007105CC" w:rsidP="007105CC">
      <w:pPr>
        <w:pStyle w:val="af4"/>
        <w:numPr>
          <w:ilvl w:val="0"/>
          <w:numId w:val="81"/>
        </w:numPr>
        <w:tabs>
          <w:tab w:val="left" w:pos="1054"/>
        </w:tabs>
        <w:suppressAutoHyphens w:val="0"/>
        <w:autoSpaceDE w:val="0"/>
        <w:autoSpaceDN w:val="0"/>
        <w:spacing w:before="6" w:line="232" w:lineRule="auto"/>
        <w:ind w:left="1053" w:right="224" w:hanging="361"/>
        <w:jc w:val="both"/>
        <w:rPr>
          <w:sz w:val="26"/>
        </w:rPr>
      </w:pPr>
      <w:r>
        <w:rPr>
          <w:sz w:val="26"/>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7105CC" w:rsidRDefault="007105CC" w:rsidP="007105CC">
      <w:pPr>
        <w:pStyle w:val="af4"/>
        <w:numPr>
          <w:ilvl w:val="0"/>
          <w:numId w:val="81"/>
        </w:numPr>
        <w:tabs>
          <w:tab w:val="left" w:pos="1054"/>
        </w:tabs>
        <w:suppressAutoHyphens w:val="0"/>
        <w:autoSpaceDE w:val="0"/>
        <w:autoSpaceDN w:val="0"/>
        <w:spacing w:before="4" w:line="232" w:lineRule="auto"/>
        <w:ind w:left="1053" w:right="223" w:hanging="361"/>
        <w:jc w:val="both"/>
        <w:rPr>
          <w:sz w:val="26"/>
        </w:rPr>
      </w:pPr>
      <w:r>
        <w:rPr>
          <w:sz w:val="26"/>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7105CC" w:rsidRDefault="007105CC" w:rsidP="007105CC">
      <w:pPr>
        <w:pStyle w:val="a0"/>
        <w:spacing w:before="3"/>
        <w:ind w:right="222"/>
        <w:rPr>
          <w:sz w:val="26"/>
        </w:rPr>
      </w:pPr>
      <w:r>
        <w:t xml:space="preserve">Конкретизация общей цели воспитания применительно к возрастным особенностям школьников позволяет выделить в ней следующие </w:t>
      </w:r>
      <w:r>
        <w:rPr>
          <w:b/>
          <w:i/>
        </w:rPr>
        <w:t>целевые приоритеты</w:t>
      </w:r>
      <w:r>
        <w:t>, соответствующие трем уровням общего образования. Это то, чему предстоит уделять первостепенное, но не единственное внимание:</w:t>
      </w:r>
    </w:p>
    <w:p w:rsidR="007105CC" w:rsidRDefault="007105CC" w:rsidP="007105CC">
      <w:pPr>
        <w:pStyle w:val="af4"/>
        <w:numPr>
          <w:ilvl w:val="0"/>
          <w:numId w:val="83"/>
        </w:numPr>
        <w:tabs>
          <w:tab w:val="left" w:pos="1714"/>
        </w:tabs>
        <w:suppressAutoHyphens w:val="0"/>
        <w:autoSpaceDE w:val="0"/>
        <w:autoSpaceDN w:val="0"/>
        <w:ind w:right="224" w:firstLine="720"/>
        <w:jc w:val="both"/>
        <w:rPr>
          <w:i/>
          <w:sz w:val="26"/>
        </w:rPr>
      </w:pPr>
      <w:r>
        <w:rPr>
          <w:sz w:val="26"/>
        </w:rPr>
        <w:t>В воспитании детей младшего школьного возраста (</w:t>
      </w:r>
      <w:r>
        <w:rPr>
          <w:b/>
          <w:i/>
          <w:sz w:val="26"/>
        </w:rPr>
        <w:t>уровень начального общего образования</w:t>
      </w:r>
      <w:r>
        <w:rPr>
          <w:sz w:val="26"/>
        </w:rPr>
        <w:t xml:space="preserve">) таким целевым приоритетом является </w:t>
      </w:r>
      <w:r>
        <w:rPr>
          <w:i/>
          <w:sz w:val="26"/>
        </w:rPr>
        <w:t>создание благоприятных условий для:</w:t>
      </w:r>
    </w:p>
    <w:p w:rsidR="007105CC" w:rsidRDefault="007105CC" w:rsidP="007105CC">
      <w:pPr>
        <w:pStyle w:val="af4"/>
        <w:numPr>
          <w:ilvl w:val="0"/>
          <w:numId w:val="81"/>
        </w:numPr>
        <w:tabs>
          <w:tab w:val="left" w:pos="1054"/>
        </w:tabs>
        <w:suppressAutoHyphens w:val="0"/>
        <w:autoSpaceDE w:val="0"/>
        <w:autoSpaceDN w:val="0"/>
        <w:spacing w:before="6" w:line="230" w:lineRule="auto"/>
        <w:ind w:left="1053" w:right="223" w:hanging="361"/>
        <w:jc w:val="both"/>
        <w:rPr>
          <w:sz w:val="26"/>
        </w:rPr>
      </w:pPr>
      <w:r>
        <w:rPr>
          <w:sz w:val="26"/>
        </w:rPr>
        <w:t>усвоения младшими школьниками социально значимых знаний – знаний основных</w:t>
      </w:r>
      <w:r>
        <w:rPr>
          <w:color w:val="000009"/>
          <w:sz w:val="26"/>
        </w:rPr>
        <w:t xml:space="preserve"> норм и традиций того общества, в котором они живут,</w:t>
      </w:r>
    </w:p>
    <w:p w:rsidR="007105CC" w:rsidRDefault="007105CC" w:rsidP="007105CC">
      <w:pPr>
        <w:pStyle w:val="af4"/>
        <w:numPr>
          <w:ilvl w:val="0"/>
          <w:numId w:val="81"/>
        </w:numPr>
        <w:tabs>
          <w:tab w:val="left" w:pos="1054"/>
        </w:tabs>
        <w:suppressAutoHyphens w:val="0"/>
        <w:autoSpaceDE w:val="0"/>
        <w:autoSpaceDN w:val="0"/>
        <w:spacing w:before="6" w:line="232" w:lineRule="auto"/>
        <w:ind w:left="1053" w:right="224" w:hanging="361"/>
        <w:jc w:val="both"/>
        <w:rPr>
          <w:sz w:val="26"/>
        </w:rPr>
      </w:pPr>
      <w:r>
        <w:rPr>
          <w:sz w:val="26"/>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7105CC" w:rsidRDefault="007105CC" w:rsidP="007105CC">
      <w:pPr>
        <w:pStyle w:val="af4"/>
        <w:numPr>
          <w:ilvl w:val="0"/>
          <w:numId w:val="81"/>
        </w:numPr>
        <w:tabs>
          <w:tab w:val="left" w:pos="1054"/>
        </w:tabs>
        <w:suppressAutoHyphens w:val="0"/>
        <w:autoSpaceDE w:val="0"/>
        <w:autoSpaceDN w:val="0"/>
        <w:spacing w:before="4" w:line="232" w:lineRule="auto"/>
        <w:ind w:left="1053" w:right="220" w:hanging="361"/>
        <w:jc w:val="both"/>
        <w:rPr>
          <w:sz w:val="26"/>
        </w:rPr>
      </w:pPr>
      <w:r>
        <w:rPr>
          <w:sz w:val="26"/>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7105CC" w:rsidRDefault="007105CC" w:rsidP="007105CC">
      <w:pPr>
        <w:pStyle w:val="a0"/>
        <w:spacing w:before="3"/>
        <w:ind w:right="223"/>
        <w:rPr>
          <w:sz w:val="26"/>
        </w:rPr>
      </w:pPr>
    </w:p>
    <w:p w:rsidR="007105CC" w:rsidRDefault="007105CC" w:rsidP="007105CC">
      <w:pPr>
        <w:pStyle w:val="a0"/>
        <w:spacing w:before="3"/>
        <w:ind w:right="223"/>
      </w:pPr>
      <w:r>
        <w:t>К наиболее важным знаниям, умениям и навыкам для этого уровня, относятся следующие:</w:t>
      </w:r>
    </w:p>
    <w:p w:rsidR="007105CC" w:rsidRDefault="007105CC" w:rsidP="007105CC">
      <w:pPr>
        <w:pStyle w:val="af4"/>
        <w:numPr>
          <w:ilvl w:val="0"/>
          <w:numId w:val="81"/>
        </w:numPr>
        <w:tabs>
          <w:tab w:val="left" w:pos="1054"/>
        </w:tabs>
        <w:suppressAutoHyphens w:val="0"/>
        <w:autoSpaceDE w:val="0"/>
        <w:autoSpaceDN w:val="0"/>
        <w:spacing w:before="72" w:line="232" w:lineRule="auto"/>
        <w:ind w:left="1053" w:right="224" w:hanging="361"/>
        <w:jc w:val="both"/>
        <w:rPr>
          <w:sz w:val="26"/>
        </w:rPr>
      </w:pPr>
      <w:r>
        <w:rPr>
          <w:sz w:val="26"/>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7105CC" w:rsidRDefault="007105CC" w:rsidP="007105CC">
      <w:pPr>
        <w:pStyle w:val="af4"/>
        <w:numPr>
          <w:ilvl w:val="0"/>
          <w:numId w:val="81"/>
        </w:numPr>
        <w:tabs>
          <w:tab w:val="left" w:pos="1054"/>
        </w:tabs>
        <w:suppressAutoHyphens w:val="0"/>
        <w:autoSpaceDE w:val="0"/>
        <w:autoSpaceDN w:val="0"/>
        <w:spacing w:before="4" w:line="232" w:lineRule="auto"/>
        <w:ind w:left="1053" w:right="224" w:hanging="361"/>
        <w:jc w:val="both"/>
        <w:rPr>
          <w:sz w:val="26"/>
        </w:rPr>
      </w:pPr>
      <w:r>
        <w:rPr>
          <w:sz w:val="26"/>
        </w:rPr>
        <w:t>быть трудолюбивым, следуя принципу «делу — время, потехе — час» как в учебных занятиях, так и в домашних делах, доводить начатое дело до конца;</w:t>
      </w:r>
    </w:p>
    <w:p w:rsidR="007105CC" w:rsidRDefault="007105CC" w:rsidP="007105CC">
      <w:pPr>
        <w:pStyle w:val="af4"/>
        <w:numPr>
          <w:ilvl w:val="0"/>
          <w:numId w:val="81"/>
        </w:numPr>
        <w:tabs>
          <w:tab w:val="left" w:pos="1054"/>
        </w:tabs>
        <w:suppressAutoHyphens w:val="0"/>
        <w:autoSpaceDE w:val="0"/>
        <w:autoSpaceDN w:val="0"/>
        <w:spacing w:line="320" w:lineRule="exact"/>
        <w:ind w:left="1053" w:hanging="362"/>
        <w:jc w:val="both"/>
        <w:rPr>
          <w:sz w:val="26"/>
        </w:rPr>
      </w:pPr>
      <w:r>
        <w:rPr>
          <w:sz w:val="26"/>
        </w:rPr>
        <w:t>знать и любить свою Родину – свой родной дом, двор, улицу, поселок, свою страну;</w:t>
      </w:r>
    </w:p>
    <w:p w:rsidR="007105CC" w:rsidRDefault="007105CC" w:rsidP="007105CC">
      <w:pPr>
        <w:pStyle w:val="af4"/>
        <w:numPr>
          <w:ilvl w:val="0"/>
          <w:numId w:val="81"/>
        </w:numPr>
        <w:tabs>
          <w:tab w:val="left" w:pos="1054"/>
        </w:tabs>
        <w:suppressAutoHyphens w:val="0"/>
        <w:autoSpaceDE w:val="0"/>
        <w:autoSpaceDN w:val="0"/>
        <w:spacing w:before="1" w:line="232" w:lineRule="auto"/>
        <w:ind w:left="1053" w:right="224" w:hanging="361"/>
        <w:jc w:val="both"/>
        <w:rPr>
          <w:sz w:val="26"/>
        </w:rPr>
      </w:pPr>
      <w:r>
        <w:rPr>
          <w:sz w:val="26"/>
        </w:rPr>
        <w:t xml:space="preserve">беречь и охранять природу (ухаживать за комнатными растениями в классе или </w:t>
      </w:r>
      <w:r>
        <w:rPr>
          <w:spacing w:val="3"/>
          <w:sz w:val="26"/>
        </w:rPr>
        <w:t>до</w:t>
      </w:r>
      <w:r>
        <w:rPr>
          <w:sz w:val="26"/>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7105CC" w:rsidRDefault="007105CC" w:rsidP="007105CC">
      <w:pPr>
        <w:pStyle w:val="af4"/>
        <w:numPr>
          <w:ilvl w:val="0"/>
          <w:numId w:val="81"/>
        </w:numPr>
        <w:tabs>
          <w:tab w:val="left" w:pos="1054"/>
        </w:tabs>
        <w:suppressAutoHyphens w:val="0"/>
        <w:autoSpaceDE w:val="0"/>
        <w:autoSpaceDN w:val="0"/>
        <w:spacing w:before="11" w:line="230" w:lineRule="auto"/>
        <w:ind w:left="1053" w:right="222" w:hanging="361"/>
        <w:jc w:val="both"/>
        <w:rPr>
          <w:sz w:val="26"/>
        </w:rPr>
      </w:pPr>
      <w:r>
        <w:rPr>
          <w:sz w:val="26"/>
        </w:rPr>
        <w:t>проявлять миролюбие — не затевать конфликтов и стремиться решать спорные вопросы, не прибегая к силе;</w:t>
      </w:r>
    </w:p>
    <w:p w:rsidR="007105CC" w:rsidRDefault="007105CC" w:rsidP="007105CC">
      <w:pPr>
        <w:pStyle w:val="af4"/>
        <w:numPr>
          <w:ilvl w:val="0"/>
          <w:numId w:val="81"/>
        </w:numPr>
        <w:tabs>
          <w:tab w:val="left" w:pos="1054"/>
        </w:tabs>
        <w:suppressAutoHyphens w:val="0"/>
        <w:autoSpaceDE w:val="0"/>
        <w:autoSpaceDN w:val="0"/>
        <w:spacing w:before="3" w:line="319" w:lineRule="exact"/>
        <w:ind w:left="1053" w:hanging="362"/>
        <w:jc w:val="both"/>
        <w:rPr>
          <w:sz w:val="26"/>
        </w:rPr>
      </w:pPr>
      <w:r>
        <w:rPr>
          <w:sz w:val="26"/>
        </w:rPr>
        <w:t>стремиться узнавать что-то новое, проявлять любознательность, ценить знания;</w:t>
      </w:r>
    </w:p>
    <w:p w:rsidR="007105CC" w:rsidRDefault="007105CC" w:rsidP="007105CC">
      <w:pPr>
        <w:pStyle w:val="af4"/>
        <w:numPr>
          <w:ilvl w:val="0"/>
          <w:numId w:val="81"/>
        </w:numPr>
        <w:tabs>
          <w:tab w:val="left" w:pos="1054"/>
        </w:tabs>
        <w:suppressAutoHyphens w:val="0"/>
        <w:autoSpaceDE w:val="0"/>
        <w:autoSpaceDN w:val="0"/>
        <w:spacing w:line="317" w:lineRule="exact"/>
        <w:ind w:left="1053" w:hanging="362"/>
        <w:jc w:val="both"/>
        <w:rPr>
          <w:sz w:val="26"/>
        </w:rPr>
      </w:pPr>
      <w:r>
        <w:rPr>
          <w:sz w:val="26"/>
        </w:rPr>
        <w:t>быть вежливым и опрятным, скромным и приветливым;</w:t>
      </w:r>
    </w:p>
    <w:p w:rsidR="007105CC" w:rsidRDefault="007105CC" w:rsidP="007105CC">
      <w:pPr>
        <w:pStyle w:val="af4"/>
        <w:numPr>
          <w:ilvl w:val="0"/>
          <w:numId w:val="81"/>
        </w:numPr>
        <w:tabs>
          <w:tab w:val="left" w:pos="1054"/>
        </w:tabs>
        <w:suppressAutoHyphens w:val="0"/>
        <w:autoSpaceDE w:val="0"/>
        <w:autoSpaceDN w:val="0"/>
        <w:spacing w:line="318" w:lineRule="exact"/>
        <w:ind w:left="1053" w:hanging="362"/>
        <w:jc w:val="both"/>
        <w:rPr>
          <w:sz w:val="26"/>
        </w:rPr>
      </w:pPr>
      <w:r>
        <w:rPr>
          <w:sz w:val="26"/>
        </w:rPr>
        <w:t>соблюдать правила личной гигиены, режим дня, вести здоровый образ жизни;</w:t>
      </w:r>
    </w:p>
    <w:p w:rsidR="007105CC" w:rsidRDefault="007105CC" w:rsidP="007105CC">
      <w:pPr>
        <w:pStyle w:val="af4"/>
        <w:numPr>
          <w:ilvl w:val="0"/>
          <w:numId w:val="81"/>
        </w:numPr>
        <w:tabs>
          <w:tab w:val="left" w:pos="1054"/>
        </w:tabs>
        <w:suppressAutoHyphens w:val="0"/>
        <w:autoSpaceDE w:val="0"/>
        <w:autoSpaceDN w:val="0"/>
        <w:ind w:left="1053" w:right="219" w:hanging="361"/>
        <w:jc w:val="both"/>
        <w:rPr>
          <w:sz w:val="26"/>
        </w:rPr>
      </w:pPr>
      <w:r>
        <w:rPr>
          <w:sz w:val="26"/>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105CC" w:rsidRDefault="007105CC" w:rsidP="007105CC">
      <w:pPr>
        <w:pStyle w:val="af4"/>
        <w:numPr>
          <w:ilvl w:val="0"/>
          <w:numId w:val="81"/>
        </w:numPr>
        <w:tabs>
          <w:tab w:val="left" w:pos="1054"/>
        </w:tabs>
        <w:suppressAutoHyphens w:val="0"/>
        <w:autoSpaceDE w:val="0"/>
        <w:autoSpaceDN w:val="0"/>
        <w:spacing w:line="232" w:lineRule="auto"/>
        <w:ind w:left="1053" w:right="224" w:hanging="361"/>
        <w:jc w:val="both"/>
        <w:rPr>
          <w:sz w:val="26"/>
        </w:rPr>
      </w:pPr>
      <w:r>
        <w:rPr>
          <w:sz w:val="26"/>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7105CC" w:rsidRDefault="007105CC" w:rsidP="007105CC">
      <w:pPr>
        <w:pStyle w:val="af4"/>
        <w:tabs>
          <w:tab w:val="left" w:pos="2134"/>
        </w:tabs>
        <w:spacing w:before="5" w:line="230" w:lineRule="auto"/>
        <w:ind w:left="1412" w:right="226"/>
        <w:rPr>
          <w:sz w:val="26"/>
        </w:rPr>
      </w:pPr>
    </w:p>
    <w:p w:rsidR="007105CC" w:rsidRDefault="007105CC" w:rsidP="007105CC">
      <w:pPr>
        <w:pStyle w:val="a0"/>
        <w:spacing w:before="1"/>
        <w:ind w:right="222"/>
        <w:rPr>
          <w:sz w:val="26"/>
        </w:rPr>
      </w:pPr>
      <w: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105CC" w:rsidRDefault="007105CC" w:rsidP="007105CC">
      <w:pPr>
        <w:pStyle w:val="a0"/>
        <w:spacing w:before="2"/>
        <w:ind w:right="224"/>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105CC" w:rsidRDefault="007105CC" w:rsidP="007105CC">
      <w:pPr>
        <w:pStyle w:val="a0"/>
        <w:spacing w:before="2"/>
        <w:ind w:right="224"/>
      </w:pPr>
    </w:p>
    <w:p w:rsidR="007105CC" w:rsidRDefault="007105CC" w:rsidP="007105CC">
      <w:pPr>
        <w:pStyle w:val="a0"/>
        <w:spacing w:before="2"/>
        <w:ind w:right="224"/>
      </w:pPr>
    </w:p>
    <w:p w:rsidR="007105CC" w:rsidRDefault="007105CC" w:rsidP="007105CC">
      <w:pPr>
        <w:pStyle w:val="a0"/>
        <w:spacing w:before="2"/>
        <w:ind w:right="224"/>
      </w:pPr>
    </w:p>
    <w:p w:rsidR="007105CC" w:rsidRDefault="007105CC" w:rsidP="007105CC">
      <w:pPr>
        <w:pStyle w:val="1"/>
        <w:keepNext w:val="0"/>
        <w:numPr>
          <w:ilvl w:val="0"/>
          <w:numId w:val="83"/>
        </w:numPr>
        <w:tabs>
          <w:tab w:val="left" w:pos="708"/>
        </w:tabs>
        <w:suppressAutoHyphens w:val="0"/>
        <w:autoSpaceDE w:val="0"/>
        <w:autoSpaceDN w:val="0"/>
        <w:spacing w:before="0" w:after="0" w:line="295" w:lineRule="exact"/>
      </w:pPr>
      <w:r>
        <w:t>ВИДЫ, ФОРМЫ И СОДЕРЖАНИЕ ДЕЯТЕЛЬНОСТИ</w:t>
      </w:r>
    </w:p>
    <w:p w:rsidR="007105CC" w:rsidRDefault="007105CC" w:rsidP="007105CC">
      <w:pPr>
        <w:pStyle w:val="1"/>
        <w:ind w:left="692"/>
        <w:jc w:val="left"/>
      </w:pPr>
    </w:p>
    <w:p w:rsidR="007105CC" w:rsidRDefault="007105CC" w:rsidP="007105CC">
      <w:pPr>
        <w:pStyle w:val="a0"/>
        <w:ind w:right="224" w:firstLine="785"/>
      </w:pPr>
      <w:r>
        <w:t>Реализация цели и задач данной программы воспитания осуществляется в рамках следующих направлений - модулях воспитательной работы школы.</w:t>
      </w:r>
    </w:p>
    <w:p w:rsidR="007105CC" w:rsidRDefault="007105CC" w:rsidP="007105CC">
      <w:pPr>
        <w:pStyle w:val="a0"/>
        <w:ind w:right="224" w:firstLine="785"/>
      </w:pPr>
    </w:p>
    <w:p w:rsidR="007105CC" w:rsidRDefault="007105CC" w:rsidP="007105CC">
      <w:pPr>
        <w:pStyle w:val="a0"/>
        <w:numPr>
          <w:ilvl w:val="1"/>
          <w:numId w:val="84"/>
        </w:numPr>
        <w:suppressAutoHyphens w:val="0"/>
        <w:autoSpaceDE w:val="0"/>
        <w:autoSpaceDN w:val="0"/>
        <w:spacing w:after="0"/>
        <w:ind w:right="224"/>
        <w:jc w:val="center"/>
        <w:rPr>
          <w:b/>
        </w:rPr>
      </w:pPr>
      <w:r>
        <w:rPr>
          <w:b/>
        </w:rPr>
        <w:t xml:space="preserve"> Модуль «Ключевые общешкольные дела»</w:t>
      </w:r>
    </w:p>
    <w:p w:rsidR="007105CC" w:rsidRDefault="007105CC" w:rsidP="007105CC">
      <w:pPr>
        <w:pStyle w:val="a0"/>
        <w:ind w:left="2197" w:right="224"/>
        <w:rPr>
          <w:b/>
        </w:rPr>
      </w:pPr>
    </w:p>
    <w:p w:rsidR="007105CC" w:rsidRDefault="007105CC" w:rsidP="007105CC">
      <w:pPr>
        <w:pStyle w:val="a0"/>
        <w:ind w:right="221"/>
      </w:pPr>
      <w: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7105CC" w:rsidRDefault="007105CC" w:rsidP="007105CC">
      <w:pPr>
        <w:pStyle w:val="a0"/>
        <w:ind w:right="222"/>
      </w:pPr>
      <w: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7105CC" w:rsidRDefault="007105CC" w:rsidP="007105CC">
      <w:pPr>
        <w:pStyle w:val="2"/>
        <w:spacing w:before="5" w:line="294" w:lineRule="exact"/>
      </w:pPr>
      <w:r>
        <w:t>На внешкольном уровне:</w:t>
      </w:r>
    </w:p>
    <w:p w:rsidR="007105CC" w:rsidRDefault="007105CC" w:rsidP="007105CC">
      <w:pPr>
        <w:pStyle w:val="af4"/>
        <w:numPr>
          <w:ilvl w:val="0"/>
          <w:numId w:val="85"/>
        </w:numPr>
        <w:tabs>
          <w:tab w:val="left" w:pos="2134"/>
        </w:tabs>
        <w:suppressAutoHyphens w:val="0"/>
        <w:autoSpaceDE w:val="0"/>
        <w:autoSpaceDN w:val="0"/>
        <w:ind w:right="224" w:firstLine="720"/>
        <w:jc w:val="both"/>
        <w:rPr>
          <w:sz w:val="26"/>
        </w:rPr>
      </w:pPr>
      <w:r>
        <w:rPr>
          <w:sz w:val="26"/>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7105CC" w:rsidRDefault="007105CC" w:rsidP="007105CC">
      <w:pPr>
        <w:pStyle w:val="af4"/>
        <w:numPr>
          <w:ilvl w:val="0"/>
          <w:numId w:val="85"/>
        </w:numPr>
        <w:tabs>
          <w:tab w:val="left" w:pos="2134"/>
        </w:tabs>
        <w:suppressAutoHyphens w:val="0"/>
        <w:autoSpaceDE w:val="0"/>
        <w:autoSpaceDN w:val="0"/>
        <w:ind w:right="221" w:firstLine="720"/>
        <w:jc w:val="both"/>
        <w:rPr>
          <w:sz w:val="26"/>
        </w:rPr>
      </w:pPr>
      <w:r>
        <w:rPr>
          <w:sz w:val="26"/>
        </w:rPr>
        <w:t>муниципальные, методические площадки для обучающихся и педагогов по развитию ученического самоуправления;</w:t>
      </w:r>
    </w:p>
    <w:p w:rsidR="007105CC" w:rsidRDefault="007105CC" w:rsidP="007105CC">
      <w:pPr>
        <w:pStyle w:val="af4"/>
        <w:numPr>
          <w:ilvl w:val="0"/>
          <w:numId w:val="85"/>
        </w:numPr>
        <w:tabs>
          <w:tab w:val="left" w:pos="2134"/>
        </w:tabs>
        <w:suppressAutoHyphens w:val="0"/>
        <w:autoSpaceDE w:val="0"/>
        <w:autoSpaceDN w:val="0"/>
        <w:spacing w:line="232" w:lineRule="auto"/>
        <w:ind w:right="220" w:firstLine="720"/>
        <w:jc w:val="both"/>
        <w:rPr>
          <w:sz w:val="26"/>
        </w:rPr>
      </w:pPr>
      <w:r>
        <w:rPr>
          <w:sz w:val="26"/>
        </w:rPr>
        <w:t>дискуссионные беседы для обучающихся, педагогов, родителей, в рамках которых обсуждаются поведенческие, нравственные, социальные, проблемы, касающиеся жизни школы и села;</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проводимые для жителей села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7105CC" w:rsidRDefault="007105CC" w:rsidP="007105CC">
      <w:pPr>
        <w:pStyle w:val="2"/>
        <w:spacing w:before="1"/>
        <w:rPr>
          <w:sz w:val="26"/>
        </w:rPr>
      </w:pPr>
      <w:r>
        <w:t>На школьном уровне:</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села,  в которых участвуют все классы школы;</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торжественные ритуалы, связанные с переходом учащихся, воспитанников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7105CC" w:rsidRDefault="007105CC" w:rsidP="007105CC">
      <w:pPr>
        <w:pStyle w:val="af4"/>
        <w:numPr>
          <w:ilvl w:val="0"/>
          <w:numId w:val="85"/>
        </w:numPr>
        <w:tabs>
          <w:tab w:val="left" w:pos="2134"/>
        </w:tabs>
        <w:suppressAutoHyphens w:val="0"/>
        <w:autoSpaceDE w:val="0"/>
        <w:autoSpaceDN w:val="0"/>
        <w:ind w:right="221" w:firstLine="720"/>
        <w:jc w:val="both"/>
        <w:rPr>
          <w:sz w:val="26"/>
        </w:rPr>
      </w:pPr>
      <w:r>
        <w:rPr>
          <w:sz w:val="26"/>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Pr>
          <w:spacing w:val="3"/>
          <w:sz w:val="26"/>
        </w:rPr>
        <w:t>со</w:t>
      </w:r>
      <w:r>
        <w:rPr>
          <w:sz w:val="26"/>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105CC" w:rsidRDefault="007105CC" w:rsidP="007105CC">
      <w:pPr>
        <w:pStyle w:val="2"/>
        <w:spacing w:line="290" w:lineRule="exact"/>
        <w:rPr>
          <w:sz w:val="26"/>
        </w:rPr>
      </w:pPr>
      <w:r>
        <w:t>На уровне классов:</w:t>
      </w:r>
    </w:p>
    <w:p w:rsidR="007105CC" w:rsidRDefault="007105CC" w:rsidP="007105CC">
      <w:pPr>
        <w:pStyle w:val="af4"/>
        <w:numPr>
          <w:ilvl w:val="0"/>
          <w:numId w:val="85"/>
        </w:numPr>
        <w:tabs>
          <w:tab w:val="left" w:pos="2134"/>
        </w:tabs>
        <w:suppressAutoHyphens w:val="0"/>
        <w:autoSpaceDE w:val="0"/>
        <w:autoSpaceDN w:val="0"/>
        <w:spacing w:before="2" w:line="232" w:lineRule="auto"/>
        <w:ind w:right="220" w:firstLine="720"/>
        <w:jc w:val="both"/>
        <w:rPr>
          <w:sz w:val="26"/>
        </w:rPr>
      </w:pPr>
      <w:r>
        <w:rPr>
          <w:sz w:val="26"/>
        </w:rPr>
        <w:t>участие в организации и проведении  мероприятий и  дел, направленных на сплочение класса, на реализацию плана деятельности.</w:t>
      </w:r>
    </w:p>
    <w:p w:rsidR="007105CC" w:rsidRDefault="007105CC" w:rsidP="007105CC">
      <w:pPr>
        <w:pStyle w:val="2"/>
        <w:spacing w:before="12"/>
        <w:rPr>
          <w:sz w:val="26"/>
        </w:rPr>
      </w:pPr>
      <w:r>
        <w:t>На индивидуальном уровне:</w:t>
      </w:r>
    </w:p>
    <w:p w:rsidR="007105CC" w:rsidRDefault="007105CC" w:rsidP="007105CC">
      <w:pPr>
        <w:pStyle w:val="2"/>
        <w:keepNext w:val="0"/>
        <w:numPr>
          <w:ilvl w:val="0"/>
          <w:numId w:val="86"/>
        </w:numPr>
        <w:tabs>
          <w:tab w:val="left" w:pos="708"/>
        </w:tabs>
        <w:suppressAutoHyphens w:val="0"/>
        <w:autoSpaceDE w:val="0"/>
        <w:autoSpaceDN w:val="0"/>
        <w:spacing w:before="12" w:after="0"/>
        <w:ind w:left="709" w:firstLine="709"/>
        <w:jc w:val="both"/>
        <w:rPr>
          <w:b w:val="0"/>
          <w:i w:val="0"/>
        </w:rPr>
      </w:pPr>
      <w:r>
        <w:rPr>
          <w:b w:val="0"/>
          <w:i w:val="0"/>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7105CC" w:rsidRDefault="007105CC" w:rsidP="007105CC">
      <w:pPr>
        <w:pStyle w:val="af4"/>
        <w:numPr>
          <w:ilvl w:val="0"/>
          <w:numId w:val="85"/>
        </w:numPr>
        <w:tabs>
          <w:tab w:val="left" w:pos="2134"/>
        </w:tabs>
        <w:suppressAutoHyphens w:val="0"/>
        <w:autoSpaceDE w:val="0"/>
        <w:autoSpaceDN w:val="0"/>
        <w:spacing w:before="6" w:line="232" w:lineRule="auto"/>
        <w:ind w:right="222" w:firstLine="720"/>
        <w:jc w:val="both"/>
        <w:rPr>
          <w:sz w:val="26"/>
        </w:rPr>
      </w:pPr>
      <w:r>
        <w:rPr>
          <w:sz w:val="26"/>
        </w:rPr>
        <w:t>индивидуальная помощь ребенку (при необходимости) в освоении навыков организации, подготовки, проведения и анализа ключевых дел;</w:t>
      </w:r>
    </w:p>
    <w:p w:rsidR="007105CC" w:rsidRDefault="007105CC" w:rsidP="007105CC">
      <w:pPr>
        <w:pStyle w:val="af4"/>
        <w:numPr>
          <w:ilvl w:val="0"/>
          <w:numId w:val="85"/>
        </w:numPr>
        <w:tabs>
          <w:tab w:val="left" w:pos="2134"/>
        </w:tabs>
        <w:suppressAutoHyphens w:val="0"/>
        <w:autoSpaceDE w:val="0"/>
        <w:autoSpaceDN w:val="0"/>
        <w:ind w:right="223" w:firstLine="720"/>
        <w:jc w:val="both"/>
        <w:rPr>
          <w:sz w:val="26"/>
        </w:rPr>
      </w:pPr>
      <w:r>
        <w:rPr>
          <w:sz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воспитанниками с педагогами и другими взрослыми;</w:t>
      </w:r>
    </w:p>
    <w:p w:rsidR="007105CC" w:rsidRDefault="007105CC" w:rsidP="007105CC">
      <w:pPr>
        <w:pStyle w:val="af4"/>
        <w:numPr>
          <w:ilvl w:val="0"/>
          <w:numId w:val="85"/>
        </w:numPr>
        <w:tabs>
          <w:tab w:val="left" w:pos="2134"/>
        </w:tabs>
        <w:suppressAutoHyphens w:val="0"/>
        <w:autoSpaceDE w:val="0"/>
        <w:autoSpaceDN w:val="0"/>
        <w:ind w:right="220" w:firstLine="720"/>
        <w:jc w:val="both"/>
        <w:rPr>
          <w:sz w:val="26"/>
        </w:rPr>
      </w:pPr>
      <w:r>
        <w:rPr>
          <w:sz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105CC" w:rsidRDefault="007105CC" w:rsidP="007105CC">
      <w:pPr>
        <w:pStyle w:val="a0"/>
        <w:spacing w:before="3"/>
        <w:rPr>
          <w:sz w:val="26"/>
        </w:rPr>
      </w:pPr>
    </w:p>
    <w:p w:rsidR="007105CC" w:rsidRDefault="007105CC" w:rsidP="007105CC">
      <w:pPr>
        <w:pStyle w:val="1"/>
        <w:keepNext w:val="0"/>
        <w:numPr>
          <w:ilvl w:val="1"/>
          <w:numId w:val="87"/>
        </w:numPr>
        <w:tabs>
          <w:tab w:val="left" w:pos="1932"/>
        </w:tabs>
        <w:suppressAutoHyphens w:val="0"/>
        <w:autoSpaceDE w:val="0"/>
        <w:autoSpaceDN w:val="0"/>
        <w:spacing w:before="1" w:after="0" w:line="295" w:lineRule="exact"/>
      </w:pPr>
      <w:r>
        <w:t>Модуль «Классное руководство»</w:t>
      </w:r>
    </w:p>
    <w:p w:rsidR="007105CC" w:rsidRDefault="007105CC" w:rsidP="007105CC">
      <w:pPr>
        <w:pStyle w:val="a0"/>
        <w:spacing w:line="295" w:lineRule="exact"/>
        <w:ind w:left="1413"/>
      </w:pPr>
    </w:p>
    <w:p w:rsidR="007105CC" w:rsidRDefault="007105CC" w:rsidP="007105CC">
      <w:pPr>
        <w:pStyle w:val="a0"/>
        <w:spacing w:line="295" w:lineRule="exact"/>
        <w:ind w:left="1413"/>
      </w:pPr>
      <w:r>
        <w:t>Осуществляя работу с классом, педагог организует:</w:t>
      </w:r>
    </w:p>
    <w:p w:rsidR="007105CC" w:rsidRDefault="007105CC" w:rsidP="007105CC">
      <w:pPr>
        <w:pStyle w:val="af4"/>
        <w:numPr>
          <w:ilvl w:val="2"/>
          <w:numId w:val="88"/>
        </w:numPr>
        <w:tabs>
          <w:tab w:val="left" w:pos="2134"/>
        </w:tabs>
        <w:suppressAutoHyphens w:val="0"/>
        <w:autoSpaceDE w:val="0"/>
        <w:autoSpaceDN w:val="0"/>
        <w:spacing w:before="2" w:line="318" w:lineRule="exact"/>
        <w:ind w:hanging="2126"/>
        <w:rPr>
          <w:sz w:val="26"/>
        </w:rPr>
      </w:pPr>
      <w:r>
        <w:rPr>
          <w:sz w:val="26"/>
        </w:rPr>
        <w:t>работу с классным коллективом;</w:t>
      </w:r>
    </w:p>
    <w:p w:rsidR="007105CC" w:rsidRDefault="007105CC" w:rsidP="007105CC">
      <w:pPr>
        <w:pStyle w:val="af4"/>
        <w:numPr>
          <w:ilvl w:val="2"/>
          <w:numId w:val="88"/>
        </w:numPr>
        <w:tabs>
          <w:tab w:val="left" w:pos="2134"/>
        </w:tabs>
        <w:suppressAutoHyphens w:val="0"/>
        <w:autoSpaceDE w:val="0"/>
        <w:autoSpaceDN w:val="0"/>
        <w:spacing w:line="317" w:lineRule="exact"/>
        <w:ind w:hanging="2126"/>
        <w:rPr>
          <w:sz w:val="26"/>
        </w:rPr>
      </w:pPr>
      <w:r>
        <w:rPr>
          <w:sz w:val="26"/>
        </w:rPr>
        <w:t>индивидуальную работу с учащимися вверенного ему класса;</w:t>
      </w:r>
    </w:p>
    <w:p w:rsidR="007105CC" w:rsidRDefault="007105CC" w:rsidP="007105CC">
      <w:pPr>
        <w:pStyle w:val="af4"/>
        <w:numPr>
          <w:ilvl w:val="2"/>
          <w:numId w:val="88"/>
        </w:numPr>
        <w:tabs>
          <w:tab w:val="left" w:pos="2134"/>
        </w:tabs>
        <w:suppressAutoHyphens w:val="0"/>
        <w:autoSpaceDE w:val="0"/>
        <w:autoSpaceDN w:val="0"/>
        <w:spacing w:line="318" w:lineRule="exact"/>
        <w:ind w:hanging="2126"/>
        <w:rPr>
          <w:sz w:val="26"/>
        </w:rPr>
      </w:pPr>
      <w:r>
        <w:rPr>
          <w:sz w:val="26"/>
        </w:rPr>
        <w:t>работу с учителями, преподающими в данном классе;</w:t>
      </w:r>
    </w:p>
    <w:p w:rsidR="007105CC" w:rsidRDefault="007105CC" w:rsidP="007105CC">
      <w:pPr>
        <w:pStyle w:val="af4"/>
        <w:numPr>
          <w:ilvl w:val="2"/>
          <w:numId w:val="88"/>
        </w:numPr>
        <w:tabs>
          <w:tab w:val="left" w:pos="2134"/>
        </w:tabs>
        <w:suppressAutoHyphens w:val="0"/>
        <w:autoSpaceDE w:val="0"/>
        <w:autoSpaceDN w:val="0"/>
        <w:spacing w:line="317" w:lineRule="exact"/>
        <w:ind w:hanging="2126"/>
        <w:rPr>
          <w:sz w:val="26"/>
        </w:rPr>
      </w:pPr>
      <w:r>
        <w:rPr>
          <w:sz w:val="26"/>
        </w:rPr>
        <w:t>работу с родителями учащихся или их законными представителями</w:t>
      </w:r>
    </w:p>
    <w:p w:rsidR="007105CC" w:rsidRDefault="007105CC" w:rsidP="007105CC">
      <w:pPr>
        <w:pStyle w:val="a0"/>
        <w:spacing w:line="298" w:lineRule="exact"/>
        <w:ind w:left="1413"/>
        <w:rPr>
          <w:sz w:val="26"/>
        </w:rPr>
      </w:pPr>
      <w:r>
        <w:rPr>
          <w:u w:val="single"/>
        </w:rPr>
        <w:t>Работа с классным коллективом:</w:t>
      </w:r>
    </w:p>
    <w:p w:rsidR="007105CC" w:rsidRDefault="007105CC" w:rsidP="007105CC">
      <w:pPr>
        <w:pStyle w:val="af4"/>
        <w:numPr>
          <w:ilvl w:val="0"/>
          <w:numId w:val="85"/>
        </w:numPr>
        <w:tabs>
          <w:tab w:val="left" w:pos="2134"/>
        </w:tabs>
        <w:suppressAutoHyphens w:val="0"/>
        <w:autoSpaceDE w:val="0"/>
        <w:autoSpaceDN w:val="0"/>
        <w:spacing w:before="3" w:line="232" w:lineRule="auto"/>
        <w:ind w:right="223" w:firstLine="720"/>
        <w:jc w:val="both"/>
        <w:rPr>
          <w:sz w:val="26"/>
        </w:rPr>
      </w:pPr>
      <w:r>
        <w:rPr>
          <w:sz w:val="26"/>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7105CC" w:rsidRDefault="007105CC" w:rsidP="007105CC">
      <w:pPr>
        <w:pStyle w:val="af4"/>
        <w:numPr>
          <w:ilvl w:val="0"/>
          <w:numId w:val="85"/>
        </w:numPr>
        <w:tabs>
          <w:tab w:val="left" w:pos="2134"/>
        </w:tabs>
        <w:suppressAutoHyphens w:val="0"/>
        <w:autoSpaceDE w:val="0"/>
        <w:autoSpaceDN w:val="0"/>
        <w:spacing w:line="320" w:lineRule="exact"/>
        <w:ind w:left="2133" w:hanging="721"/>
        <w:jc w:val="both"/>
        <w:rPr>
          <w:sz w:val="26"/>
        </w:rPr>
      </w:pPr>
      <w:r>
        <w:rPr>
          <w:sz w:val="26"/>
        </w:rPr>
        <w:t>поддержка детских инициатив и их педагогическое сопровождение;</w:t>
      </w:r>
    </w:p>
    <w:p w:rsidR="007105CC" w:rsidRDefault="007105CC" w:rsidP="007105CC">
      <w:pPr>
        <w:pStyle w:val="af4"/>
        <w:numPr>
          <w:ilvl w:val="0"/>
          <w:numId w:val="85"/>
        </w:numPr>
        <w:tabs>
          <w:tab w:val="left" w:pos="2134"/>
        </w:tabs>
        <w:suppressAutoHyphens w:val="0"/>
        <w:autoSpaceDE w:val="0"/>
        <w:autoSpaceDN w:val="0"/>
        <w:ind w:right="220" w:firstLine="720"/>
        <w:jc w:val="both"/>
        <w:rPr>
          <w:sz w:val="26"/>
        </w:rPr>
      </w:pPr>
      <w:r>
        <w:rPr>
          <w:sz w:val="26"/>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Pr>
          <w:spacing w:val="2"/>
          <w:sz w:val="26"/>
        </w:rPr>
        <w:t>(ин</w:t>
      </w:r>
      <w:r>
        <w:rPr>
          <w:sz w:val="26"/>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и др. направленности), позволяющие:</w:t>
      </w:r>
    </w:p>
    <w:p w:rsidR="007105CC" w:rsidRDefault="007105CC" w:rsidP="007105CC">
      <w:pPr>
        <w:pStyle w:val="af4"/>
        <w:numPr>
          <w:ilvl w:val="0"/>
          <w:numId w:val="89"/>
        </w:numPr>
        <w:tabs>
          <w:tab w:val="left" w:pos="1826"/>
        </w:tabs>
        <w:suppressAutoHyphens w:val="0"/>
        <w:autoSpaceDE w:val="0"/>
        <w:autoSpaceDN w:val="0"/>
        <w:spacing w:line="232" w:lineRule="auto"/>
        <w:ind w:right="230" w:firstLine="0"/>
        <w:jc w:val="both"/>
        <w:rPr>
          <w:sz w:val="26"/>
        </w:rPr>
      </w:pPr>
      <w:r>
        <w:rPr>
          <w:sz w:val="26"/>
        </w:rPr>
        <w:t>вовлечь в них детей с самыми разными потребностями и тем самым дать им возможность самореализоваться в них,</w:t>
      </w:r>
    </w:p>
    <w:p w:rsidR="007105CC" w:rsidRDefault="007105CC" w:rsidP="007105CC">
      <w:pPr>
        <w:pStyle w:val="af4"/>
        <w:numPr>
          <w:ilvl w:val="0"/>
          <w:numId w:val="89"/>
        </w:numPr>
        <w:tabs>
          <w:tab w:val="left" w:pos="1826"/>
        </w:tabs>
        <w:suppressAutoHyphens w:val="0"/>
        <w:autoSpaceDE w:val="0"/>
        <w:autoSpaceDN w:val="0"/>
        <w:spacing w:line="232" w:lineRule="auto"/>
        <w:ind w:right="231" w:firstLine="0"/>
        <w:jc w:val="both"/>
        <w:rPr>
          <w:sz w:val="26"/>
        </w:rPr>
      </w:pPr>
      <w:r>
        <w:rPr>
          <w:sz w:val="26"/>
        </w:rPr>
        <w:t>установить и упрочить доверительные отношения с учащимися класса, стать для них значимым взрослым, задающим образцы поведения в обществе;</w:t>
      </w:r>
    </w:p>
    <w:p w:rsidR="007105CC" w:rsidRDefault="007105CC" w:rsidP="007105CC">
      <w:pPr>
        <w:pStyle w:val="af4"/>
        <w:numPr>
          <w:ilvl w:val="0"/>
          <w:numId w:val="85"/>
        </w:numPr>
        <w:tabs>
          <w:tab w:val="left" w:pos="2134"/>
        </w:tabs>
        <w:suppressAutoHyphens w:val="0"/>
        <w:autoSpaceDE w:val="0"/>
        <w:autoSpaceDN w:val="0"/>
        <w:ind w:right="220" w:firstLine="720"/>
        <w:jc w:val="both"/>
        <w:rPr>
          <w:sz w:val="26"/>
        </w:rPr>
      </w:pPr>
      <w:r>
        <w:rPr>
          <w:sz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105CC" w:rsidRDefault="007105CC" w:rsidP="007105CC">
      <w:pPr>
        <w:pStyle w:val="af4"/>
        <w:numPr>
          <w:ilvl w:val="0"/>
          <w:numId w:val="85"/>
        </w:numPr>
        <w:tabs>
          <w:tab w:val="left" w:pos="2134"/>
        </w:tabs>
        <w:suppressAutoHyphens w:val="0"/>
        <w:autoSpaceDE w:val="0"/>
        <w:autoSpaceDN w:val="0"/>
        <w:spacing w:line="318" w:lineRule="exact"/>
        <w:ind w:left="2133" w:hanging="721"/>
        <w:jc w:val="both"/>
        <w:rPr>
          <w:sz w:val="26"/>
        </w:rPr>
      </w:pPr>
      <w:r>
        <w:rPr>
          <w:sz w:val="26"/>
        </w:rPr>
        <w:t>сплочение коллектива класса через:</w:t>
      </w:r>
    </w:p>
    <w:p w:rsidR="007105CC" w:rsidRDefault="007105CC" w:rsidP="007105CC">
      <w:pPr>
        <w:pStyle w:val="af4"/>
        <w:numPr>
          <w:ilvl w:val="1"/>
          <w:numId w:val="85"/>
        </w:numPr>
        <w:tabs>
          <w:tab w:val="left" w:pos="2112"/>
        </w:tabs>
        <w:suppressAutoHyphens w:val="0"/>
        <w:autoSpaceDE w:val="0"/>
        <w:autoSpaceDN w:val="0"/>
        <w:spacing w:before="1" w:line="232" w:lineRule="auto"/>
        <w:ind w:right="223" w:firstLine="24"/>
        <w:jc w:val="both"/>
        <w:rPr>
          <w:sz w:val="26"/>
        </w:rPr>
      </w:pPr>
      <w:r>
        <w:rPr>
          <w:sz w:val="26"/>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7105CC" w:rsidRDefault="007105CC" w:rsidP="007105CC">
      <w:pPr>
        <w:pStyle w:val="af4"/>
        <w:numPr>
          <w:ilvl w:val="1"/>
          <w:numId w:val="85"/>
        </w:numPr>
        <w:tabs>
          <w:tab w:val="left" w:pos="2112"/>
        </w:tabs>
        <w:suppressAutoHyphens w:val="0"/>
        <w:autoSpaceDE w:val="0"/>
        <w:autoSpaceDN w:val="0"/>
        <w:spacing w:before="91" w:line="232" w:lineRule="auto"/>
        <w:ind w:right="224" w:firstLine="24"/>
        <w:jc w:val="both"/>
        <w:rPr>
          <w:sz w:val="26"/>
        </w:rPr>
      </w:pPr>
      <w:r>
        <w:rPr>
          <w:sz w:val="26"/>
        </w:rPr>
        <w:t>походы и экскурсии, организуемые классным руководителем совместно с родителями;</w:t>
      </w:r>
    </w:p>
    <w:p w:rsidR="007105CC" w:rsidRDefault="007105CC" w:rsidP="007105CC">
      <w:pPr>
        <w:pStyle w:val="af4"/>
        <w:numPr>
          <w:ilvl w:val="1"/>
          <w:numId w:val="85"/>
        </w:numPr>
        <w:tabs>
          <w:tab w:val="left" w:pos="2112"/>
        </w:tabs>
        <w:suppressAutoHyphens w:val="0"/>
        <w:autoSpaceDE w:val="0"/>
        <w:autoSpaceDN w:val="0"/>
        <w:spacing w:before="91" w:line="232" w:lineRule="auto"/>
        <w:ind w:right="224" w:firstLine="24"/>
        <w:jc w:val="both"/>
        <w:rPr>
          <w:sz w:val="26"/>
        </w:rPr>
      </w:pPr>
      <w:r>
        <w:rPr>
          <w:sz w:val="26"/>
        </w:rPr>
        <w:t>празднование в классе дней рождения детей, включающие в себя подготовленные группами поздравления, сюрпризы, творческие подарки и розыгрыши и т. д.;</w:t>
      </w:r>
    </w:p>
    <w:p w:rsidR="007105CC" w:rsidRDefault="007105CC" w:rsidP="007105CC">
      <w:pPr>
        <w:pStyle w:val="af4"/>
        <w:numPr>
          <w:ilvl w:val="1"/>
          <w:numId w:val="85"/>
        </w:numPr>
        <w:tabs>
          <w:tab w:val="left" w:pos="2112"/>
        </w:tabs>
        <w:suppressAutoHyphens w:val="0"/>
        <w:autoSpaceDE w:val="0"/>
        <w:autoSpaceDN w:val="0"/>
        <w:spacing w:before="5" w:line="232" w:lineRule="auto"/>
        <w:ind w:right="222" w:firstLine="24"/>
        <w:jc w:val="both"/>
        <w:rPr>
          <w:sz w:val="26"/>
        </w:rPr>
      </w:pPr>
      <w:r>
        <w:rPr>
          <w:sz w:val="26"/>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7105CC" w:rsidRDefault="007105CC" w:rsidP="007105CC">
      <w:pPr>
        <w:pStyle w:val="af4"/>
        <w:numPr>
          <w:ilvl w:val="0"/>
          <w:numId w:val="85"/>
        </w:numPr>
        <w:tabs>
          <w:tab w:val="left" w:pos="2134"/>
        </w:tabs>
        <w:suppressAutoHyphens w:val="0"/>
        <w:autoSpaceDE w:val="0"/>
        <w:autoSpaceDN w:val="0"/>
        <w:spacing w:before="4" w:line="232" w:lineRule="auto"/>
        <w:ind w:right="223" w:firstLine="720"/>
        <w:jc w:val="both"/>
        <w:rPr>
          <w:sz w:val="26"/>
        </w:rPr>
      </w:pPr>
      <w:r>
        <w:rPr>
          <w:sz w:val="26"/>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7105CC" w:rsidRDefault="007105CC" w:rsidP="007105CC">
      <w:pPr>
        <w:pStyle w:val="2"/>
        <w:spacing w:before="12" w:line="294" w:lineRule="exact"/>
        <w:rPr>
          <w:sz w:val="26"/>
        </w:rPr>
      </w:pPr>
      <w:r>
        <w:t>Индивидуальная работа с учащимися:</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Pr>
          <w:spacing w:val="2"/>
          <w:sz w:val="26"/>
        </w:rPr>
        <w:t>про</w:t>
      </w:r>
      <w:r>
        <w:rPr>
          <w:sz w:val="26"/>
        </w:rPr>
        <w:t>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7105CC" w:rsidRDefault="007105CC" w:rsidP="007105CC">
      <w:pPr>
        <w:pStyle w:val="af4"/>
        <w:numPr>
          <w:ilvl w:val="0"/>
          <w:numId w:val="85"/>
        </w:numPr>
        <w:tabs>
          <w:tab w:val="left" w:pos="2134"/>
        </w:tabs>
        <w:suppressAutoHyphens w:val="0"/>
        <w:autoSpaceDE w:val="0"/>
        <w:autoSpaceDN w:val="0"/>
        <w:ind w:right="221" w:firstLine="720"/>
        <w:jc w:val="both"/>
        <w:rPr>
          <w:sz w:val="26"/>
        </w:rPr>
      </w:pPr>
      <w:r>
        <w:rPr>
          <w:sz w:val="26"/>
        </w:rPr>
        <w:t>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Pr>
          <w:spacing w:val="2"/>
          <w:sz w:val="26"/>
        </w:rPr>
        <w:t>твор</w:t>
      </w:r>
      <w:r>
        <w:rPr>
          <w:sz w:val="26"/>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105CC" w:rsidRDefault="007105CC" w:rsidP="007105CC">
      <w:pPr>
        <w:pStyle w:val="af4"/>
        <w:numPr>
          <w:ilvl w:val="0"/>
          <w:numId w:val="85"/>
        </w:numPr>
        <w:tabs>
          <w:tab w:val="left" w:pos="2134"/>
        </w:tabs>
        <w:suppressAutoHyphens w:val="0"/>
        <w:autoSpaceDE w:val="0"/>
        <w:autoSpaceDN w:val="0"/>
        <w:spacing w:line="232" w:lineRule="auto"/>
        <w:ind w:right="224" w:firstLine="720"/>
        <w:jc w:val="both"/>
        <w:rPr>
          <w:sz w:val="26"/>
        </w:rPr>
      </w:pPr>
      <w:r>
        <w:rPr>
          <w:sz w:val="26"/>
        </w:rPr>
        <w:t>мотивация ребенка на участие в жизни класса, школы, на участие в общественном детском/молодежном движении и самоуправлении;</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7105CC" w:rsidRDefault="007105CC" w:rsidP="007105CC">
      <w:pPr>
        <w:pStyle w:val="2"/>
        <w:rPr>
          <w:sz w:val="26"/>
        </w:rPr>
      </w:pPr>
      <w:r>
        <w:t>Работа с учителями, преподающими в классе:</w:t>
      </w:r>
    </w:p>
    <w:p w:rsidR="007105CC" w:rsidRDefault="007105CC" w:rsidP="007105CC">
      <w:pPr>
        <w:pStyle w:val="af4"/>
        <w:numPr>
          <w:ilvl w:val="0"/>
          <w:numId w:val="85"/>
        </w:numPr>
        <w:tabs>
          <w:tab w:val="left" w:pos="2134"/>
        </w:tabs>
        <w:suppressAutoHyphens w:val="0"/>
        <w:autoSpaceDE w:val="0"/>
        <w:autoSpaceDN w:val="0"/>
        <w:ind w:right="220" w:firstLine="720"/>
        <w:jc w:val="both"/>
        <w:rPr>
          <w:sz w:val="26"/>
        </w:rPr>
      </w:pPr>
      <w:r>
        <w:rPr>
          <w:sz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105CC" w:rsidRDefault="007105CC" w:rsidP="007105CC">
      <w:pPr>
        <w:pStyle w:val="af4"/>
        <w:numPr>
          <w:ilvl w:val="0"/>
          <w:numId w:val="85"/>
        </w:numPr>
        <w:tabs>
          <w:tab w:val="left" w:pos="2134"/>
        </w:tabs>
        <w:suppressAutoHyphens w:val="0"/>
        <w:autoSpaceDE w:val="0"/>
        <w:autoSpaceDN w:val="0"/>
        <w:spacing w:line="232" w:lineRule="auto"/>
        <w:ind w:right="222" w:firstLine="720"/>
        <w:jc w:val="both"/>
        <w:rPr>
          <w:sz w:val="26"/>
        </w:rPr>
      </w:pPr>
      <w:r>
        <w:rPr>
          <w:sz w:val="26"/>
        </w:rPr>
        <w:t>проведение мини-педсоветов, направленных на решение конкретных проблем класса и интеграцию воспитательных влияний на школьников;</w:t>
      </w:r>
    </w:p>
    <w:p w:rsidR="007105CC" w:rsidRDefault="007105CC" w:rsidP="007105CC">
      <w:pPr>
        <w:pStyle w:val="af4"/>
        <w:numPr>
          <w:ilvl w:val="0"/>
          <w:numId w:val="85"/>
        </w:numPr>
        <w:tabs>
          <w:tab w:val="left" w:pos="2134"/>
        </w:tabs>
        <w:suppressAutoHyphens w:val="0"/>
        <w:autoSpaceDE w:val="0"/>
        <w:autoSpaceDN w:val="0"/>
        <w:spacing w:line="232" w:lineRule="auto"/>
        <w:ind w:right="224" w:firstLine="720"/>
        <w:jc w:val="both"/>
        <w:rPr>
          <w:sz w:val="26"/>
        </w:rPr>
      </w:pPr>
      <w:r>
        <w:rPr>
          <w:sz w:val="26"/>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7105CC" w:rsidRDefault="007105CC" w:rsidP="007105CC">
      <w:pPr>
        <w:pStyle w:val="af4"/>
        <w:numPr>
          <w:ilvl w:val="0"/>
          <w:numId w:val="85"/>
        </w:numPr>
        <w:tabs>
          <w:tab w:val="left" w:pos="2134"/>
        </w:tabs>
        <w:suppressAutoHyphens w:val="0"/>
        <w:autoSpaceDE w:val="0"/>
        <w:autoSpaceDN w:val="0"/>
        <w:spacing w:before="3" w:line="232" w:lineRule="auto"/>
        <w:ind w:right="231" w:firstLine="720"/>
        <w:jc w:val="both"/>
        <w:rPr>
          <w:sz w:val="26"/>
        </w:rPr>
      </w:pPr>
      <w:r>
        <w:rPr>
          <w:sz w:val="26"/>
        </w:rPr>
        <w:t>привлечение учителей к участию в родительских собраниях класса для объединения усилий в деле обучения и воспитания детей.</w:t>
      </w:r>
    </w:p>
    <w:p w:rsidR="007105CC" w:rsidRDefault="007105CC" w:rsidP="007105CC">
      <w:pPr>
        <w:pStyle w:val="2"/>
        <w:spacing w:before="8"/>
        <w:rPr>
          <w:sz w:val="26"/>
        </w:rPr>
      </w:pPr>
    </w:p>
    <w:p w:rsidR="007105CC" w:rsidRDefault="007105CC" w:rsidP="007105CC">
      <w:pPr>
        <w:pStyle w:val="2"/>
        <w:spacing w:before="8"/>
      </w:pPr>
      <w:r>
        <w:t>Работа с родителями учащихся или их законными представителями:</w:t>
      </w:r>
    </w:p>
    <w:p w:rsidR="007105CC" w:rsidRDefault="007105CC" w:rsidP="007105CC">
      <w:pPr>
        <w:pStyle w:val="af4"/>
        <w:numPr>
          <w:ilvl w:val="0"/>
          <w:numId w:val="85"/>
        </w:numPr>
        <w:tabs>
          <w:tab w:val="left" w:pos="2134"/>
        </w:tabs>
        <w:suppressAutoHyphens w:val="0"/>
        <w:autoSpaceDE w:val="0"/>
        <w:autoSpaceDN w:val="0"/>
        <w:spacing w:before="69" w:line="298" w:lineRule="exact"/>
        <w:ind w:left="1413" w:firstLine="0"/>
        <w:jc w:val="both"/>
      </w:pPr>
      <w:r>
        <w:rPr>
          <w:sz w:val="26"/>
        </w:rPr>
        <w:t xml:space="preserve">регулярное информирование родителей о школьных успехах и </w:t>
      </w:r>
      <w:r>
        <w:t>проблемах их детей, о жизни класса в целом;</w:t>
      </w:r>
    </w:p>
    <w:p w:rsidR="007105CC" w:rsidRDefault="007105CC" w:rsidP="007105CC">
      <w:pPr>
        <w:pStyle w:val="af4"/>
        <w:numPr>
          <w:ilvl w:val="0"/>
          <w:numId w:val="85"/>
        </w:numPr>
        <w:tabs>
          <w:tab w:val="left" w:pos="2134"/>
        </w:tabs>
        <w:suppressAutoHyphens w:val="0"/>
        <w:autoSpaceDE w:val="0"/>
        <w:autoSpaceDN w:val="0"/>
        <w:ind w:right="220" w:firstLine="720"/>
        <w:jc w:val="both"/>
        <w:rPr>
          <w:sz w:val="26"/>
        </w:rPr>
      </w:pPr>
      <w:r>
        <w:rPr>
          <w:sz w:val="26"/>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105CC" w:rsidRDefault="007105CC" w:rsidP="007105CC">
      <w:pPr>
        <w:pStyle w:val="af4"/>
        <w:numPr>
          <w:ilvl w:val="0"/>
          <w:numId w:val="85"/>
        </w:numPr>
        <w:tabs>
          <w:tab w:val="left" w:pos="2134"/>
        </w:tabs>
        <w:suppressAutoHyphens w:val="0"/>
        <w:autoSpaceDE w:val="0"/>
        <w:autoSpaceDN w:val="0"/>
        <w:spacing w:before="1" w:line="232" w:lineRule="auto"/>
        <w:ind w:right="226" w:firstLine="720"/>
        <w:jc w:val="both"/>
        <w:rPr>
          <w:sz w:val="26"/>
        </w:rPr>
      </w:pPr>
      <w:r>
        <w:rPr>
          <w:sz w:val="26"/>
        </w:rPr>
        <w:t>организация родительских собраний, происходящих в режиме обсуждения наиболее острых проблем обучения и воспитания школьников;</w:t>
      </w:r>
    </w:p>
    <w:p w:rsidR="007105CC" w:rsidRDefault="007105CC" w:rsidP="007105CC">
      <w:pPr>
        <w:pStyle w:val="af4"/>
        <w:numPr>
          <w:ilvl w:val="0"/>
          <w:numId w:val="85"/>
        </w:numPr>
        <w:tabs>
          <w:tab w:val="left" w:pos="2134"/>
        </w:tabs>
        <w:suppressAutoHyphens w:val="0"/>
        <w:autoSpaceDE w:val="0"/>
        <w:autoSpaceDN w:val="0"/>
        <w:spacing w:before="2" w:line="232" w:lineRule="auto"/>
        <w:ind w:right="221" w:firstLine="720"/>
        <w:jc w:val="both"/>
        <w:rPr>
          <w:sz w:val="26"/>
        </w:rPr>
      </w:pPr>
      <w:r>
        <w:rPr>
          <w:sz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105CC" w:rsidRDefault="007105CC" w:rsidP="007105CC">
      <w:pPr>
        <w:pStyle w:val="af4"/>
        <w:numPr>
          <w:ilvl w:val="0"/>
          <w:numId w:val="85"/>
        </w:numPr>
        <w:tabs>
          <w:tab w:val="left" w:pos="2134"/>
        </w:tabs>
        <w:suppressAutoHyphens w:val="0"/>
        <w:autoSpaceDE w:val="0"/>
        <w:autoSpaceDN w:val="0"/>
        <w:spacing w:before="6" w:line="232" w:lineRule="auto"/>
        <w:ind w:right="229" w:firstLine="720"/>
        <w:jc w:val="both"/>
        <w:rPr>
          <w:sz w:val="26"/>
        </w:rPr>
      </w:pPr>
      <w:r>
        <w:rPr>
          <w:sz w:val="26"/>
        </w:rPr>
        <w:t>привлечение членов семей школьников к организации и проведению дел класса;</w:t>
      </w:r>
    </w:p>
    <w:p w:rsidR="007105CC" w:rsidRDefault="007105CC" w:rsidP="007105CC">
      <w:pPr>
        <w:pStyle w:val="af4"/>
        <w:numPr>
          <w:ilvl w:val="0"/>
          <w:numId w:val="85"/>
        </w:numPr>
        <w:tabs>
          <w:tab w:val="left" w:pos="2134"/>
        </w:tabs>
        <w:suppressAutoHyphens w:val="0"/>
        <w:autoSpaceDE w:val="0"/>
        <w:autoSpaceDN w:val="0"/>
        <w:spacing w:before="2" w:line="232" w:lineRule="auto"/>
        <w:ind w:right="224" w:firstLine="720"/>
        <w:jc w:val="both"/>
        <w:rPr>
          <w:sz w:val="26"/>
        </w:rPr>
      </w:pPr>
      <w:r>
        <w:rPr>
          <w:sz w:val="26"/>
        </w:rPr>
        <w:t>организация на базе класса семейных праздников, конкурсов, соревнований, направленных на сплочение семьи и школы.</w:t>
      </w:r>
    </w:p>
    <w:p w:rsidR="007105CC" w:rsidRDefault="007105CC" w:rsidP="007105CC">
      <w:pPr>
        <w:pStyle w:val="a0"/>
        <w:spacing w:before="9"/>
        <w:rPr>
          <w:sz w:val="26"/>
        </w:rPr>
      </w:pPr>
    </w:p>
    <w:p w:rsidR="007105CC" w:rsidRDefault="007105CC" w:rsidP="007105CC">
      <w:pPr>
        <w:pStyle w:val="1"/>
        <w:spacing w:line="296" w:lineRule="exact"/>
        <w:ind w:left="1478"/>
      </w:pPr>
      <w:r>
        <w:t>4.3 Модуль. «Курсы внеурочной деятельности»</w:t>
      </w:r>
    </w:p>
    <w:p w:rsidR="007105CC" w:rsidRDefault="007105CC" w:rsidP="007105CC">
      <w:pPr>
        <w:pStyle w:val="1"/>
        <w:spacing w:line="296" w:lineRule="exact"/>
        <w:ind w:left="1478"/>
        <w:jc w:val="left"/>
      </w:pPr>
    </w:p>
    <w:p w:rsidR="007105CC" w:rsidRDefault="007105CC" w:rsidP="007105CC">
      <w:pPr>
        <w:pStyle w:val="a0"/>
      </w:pPr>
      <w: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7105CC" w:rsidRDefault="007105CC" w:rsidP="007105CC">
      <w:pPr>
        <w:pStyle w:val="a0"/>
      </w:pPr>
      <w:r>
        <w:t>Воспитание на занятиях школьных курсов внеурочной деятельности осуществляется преимущественно через:</w:t>
      </w:r>
    </w:p>
    <w:p w:rsidR="007105CC" w:rsidRDefault="007105CC" w:rsidP="007105CC">
      <w:pPr>
        <w:pStyle w:val="af4"/>
        <w:numPr>
          <w:ilvl w:val="0"/>
          <w:numId w:val="90"/>
        </w:numPr>
        <w:tabs>
          <w:tab w:val="left" w:pos="2134"/>
        </w:tabs>
        <w:suppressAutoHyphens w:val="0"/>
        <w:autoSpaceDE w:val="0"/>
        <w:autoSpaceDN w:val="0"/>
        <w:ind w:right="223" w:firstLine="720"/>
        <w:jc w:val="both"/>
        <w:rPr>
          <w:sz w:val="26"/>
        </w:rPr>
      </w:pPr>
      <w:r>
        <w:rPr>
          <w:sz w:val="26"/>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105CC" w:rsidRDefault="007105CC" w:rsidP="007105CC">
      <w:pPr>
        <w:pStyle w:val="af4"/>
        <w:numPr>
          <w:ilvl w:val="0"/>
          <w:numId w:val="90"/>
        </w:numPr>
        <w:tabs>
          <w:tab w:val="left" w:pos="2134"/>
        </w:tabs>
        <w:suppressAutoHyphens w:val="0"/>
        <w:autoSpaceDE w:val="0"/>
        <w:autoSpaceDN w:val="0"/>
        <w:spacing w:line="232" w:lineRule="auto"/>
        <w:ind w:right="223" w:firstLine="720"/>
        <w:jc w:val="both"/>
        <w:rPr>
          <w:sz w:val="26"/>
        </w:rPr>
      </w:pPr>
      <w:r>
        <w:rPr>
          <w:sz w:val="26"/>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105CC" w:rsidRDefault="007105CC" w:rsidP="007105CC">
      <w:pPr>
        <w:pStyle w:val="af4"/>
        <w:numPr>
          <w:ilvl w:val="0"/>
          <w:numId w:val="90"/>
        </w:numPr>
        <w:tabs>
          <w:tab w:val="left" w:pos="2134"/>
        </w:tabs>
        <w:suppressAutoHyphens w:val="0"/>
        <w:autoSpaceDE w:val="0"/>
        <w:autoSpaceDN w:val="0"/>
        <w:spacing w:before="4" w:line="230" w:lineRule="auto"/>
        <w:ind w:right="224" w:firstLine="720"/>
        <w:jc w:val="both"/>
        <w:rPr>
          <w:sz w:val="26"/>
        </w:rPr>
      </w:pPr>
      <w:r>
        <w:rPr>
          <w:sz w:val="26"/>
        </w:rPr>
        <w:t>создание в детских коллективах традиций, задающих их членам определенные социально значимые формы поведения;</w:t>
      </w:r>
    </w:p>
    <w:p w:rsidR="007105CC" w:rsidRDefault="007105CC" w:rsidP="007105CC">
      <w:pPr>
        <w:pStyle w:val="af4"/>
        <w:numPr>
          <w:ilvl w:val="0"/>
          <w:numId w:val="90"/>
        </w:numPr>
        <w:tabs>
          <w:tab w:val="left" w:pos="2134"/>
        </w:tabs>
        <w:suppressAutoHyphens w:val="0"/>
        <w:autoSpaceDE w:val="0"/>
        <w:autoSpaceDN w:val="0"/>
        <w:spacing w:before="8" w:line="230" w:lineRule="auto"/>
        <w:ind w:right="224" w:firstLine="720"/>
        <w:jc w:val="both"/>
        <w:rPr>
          <w:sz w:val="26"/>
        </w:rPr>
      </w:pPr>
      <w:r>
        <w:rPr>
          <w:sz w:val="26"/>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7105CC" w:rsidRDefault="007105CC" w:rsidP="007105CC">
      <w:pPr>
        <w:pStyle w:val="af4"/>
        <w:numPr>
          <w:ilvl w:val="0"/>
          <w:numId w:val="90"/>
        </w:numPr>
        <w:tabs>
          <w:tab w:val="left" w:pos="2134"/>
        </w:tabs>
        <w:suppressAutoHyphens w:val="0"/>
        <w:autoSpaceDE w:val="0"/>
        <w:autoSpaceDN w:val="0"/>
        <w:spacing w:before="9" w:line="230" w:lineRule="auto"/>
        <w:ind w:left="1413" w:right="227" w:firstLine="0"/>
        <w:jc w:val="both"/>
        <w:rPr>
          <w:sz w:val="26"/>
        </w:rPr>
      </w:pPr>
      <w:r>
        <w:rPr>
          <w:sz w:val="26"/>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w:t>
      </w:r>
      <w:r>
        <w:t>происходит в рамках следующих выбранных школьниками ее видов.</w:t>
      </w:r>
    </w:p>
    <w:p w:rsidR="007105CC" w:rsidRDefault="007105CC" w:rsidP="007105CC">
      <w:pPr>
        <w:pStyle w:val="a0"/>
        <w:ind w:right="220"/>
        <w:rPr>
          <w:sz w:val="26"/>
        </w:rPr>
      </w:pPr>
      <w:r>
        <w:rPr>
          <w:b/>
          <w:i/>
        </w:rPr>
        <w:t xml:space="preserve">Общеинтеллектуальная деятельность (Занимательная математика). </w:t>
      </w:r>
      <w: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105CC" w:rsidRDefault="007105CC" w:rsidP="007105CC">
      <w:pPr>
        <w:pStyle w:val="a0"/>
        <w:ind w:right="222"/>
      </w:pPr>
      <w:r>
        <w:rPr>
          <w:b/>
          <w:i/>
        </w:rPr>
        <w:t xml:space="preserve">Общекультурная  деятельность (танцевально-хоровой). </w:t>
      </w:r>
      <w: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105CC" w:rsidRDefault="007105CC" w:rsidP="007105CC">
      <w:pPr>
        <w:pStyle w:val="a0"/>
        <w:ind w:right="222"/>
      </w:pPr>
      <w:r>
        <w:rPr>
          <w:b/>
          <w:i/>
        </w:rPr>
        <w:t xml:space="preserve">Проблемно-ценностное общение. </w:t>
      </w:r>
      <w: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7105CC" w:rsidRDefault="007105CC" w:rsidP="007105CC">
      <w:pPr>
        <w:pStyle w:val="a0"/>
        <w:ind w:right="226"/>
      </w:pPr>
      <w:r>
        <w:rPr>
          <w:b/>
          <w:i/>
        </w:rPr>
        <w:t>Духовно-нравственная деятельность (Музей в твоём доме)</w:t>
      </w:r>
      <w:r>
        <w:rPr>
          <w:b/>
        </w:rPr>
        <w:t xml:space="preserve">. </w:t>
      </w:r>
      <w: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7105CC" w:rsidRDefault="007105CC" w:rsidP="007105CC">
      <w:pPr>
        <w:pStyle w:val="a0"/>
        <w:spacing w:before="1"/>
        <w:ind w:right="222"/>
      </w:pPr>
      <w:r>
        <w:rPr>
          <w:b/>
          <w:i/>
        </w:rPr>
        <w:t xml:space="preserve">Спортивно-оздоровительная деятельность  (Подвижные игры). </w:t>
      </w:r>
      <w: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Pr>
          <w:spacing w:val="2"/>
        </w:rPr>
        <w:t>форми</w:t>
      </w:r>
      <w:r>
        <w:t>рование установок на защиту слабых.</w:t>
      </w:r>
    </w:p>
    <w:p w:rsidR="007105CC" w:rsidRDefault="007105CC" w:rsidP="007105CC">
      <w:pPr>
        <w:pStyle w:val="a0"/>
        <w:ind w:right="224"/>
      </w:pPr>
      <w:r>
        <w:rPr>
          <w:b/>
          <w:i/>
        </w:rPr>
        <w:t xml:space="preserve">Социальная деятельность  (Умелые  руки). </w:t>
      </w:r>
      <w: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105CC" w:rsidRDefault="007105CC" w:rsidP="007105CC">
      <w:pPr>
        <w:pStyle w:val="a0"/>
        <w:spacing w:before="6"/>
      </w:pPr>
    </w:p>
    <w:p w:rsidR="007105CC" w:rsidRDefault="007105CC" w:rsidP="007105CC">
      <w:pPr>
        <w:pStyle w:val="1"/>
        <w:keepNext w:val="0"/>
        <w:numPr>
          <w:ilvl w:val="1"/>
          <w:numId w:val="91"/>
        </w:numPr>
        <w:tabs>
          <w:tab w:val="left" w:pos="1932"/>
        </w:tabs>
        <w:suppressAutoHyphens w:val="0"/>
        <w:autoSpaceDE w:val="0"/>
        <w:autoSpaceDN w:val="0"/>
        <w:spacing w:before="0" w:after="0" w:line="296" w:lineRule="exact"/>
      </w:pPr>
      <w:r>
        <w:t xml:space="preserve"> Модуль «Школьный урок»</w:t>
      </w:r>
    </w:p>
    <w:p w:rsidR="007105CC" w:rsidRDefault="007105CC" w:rsidP="007105CC">
      <w:pPr>
        <w:pStyle w:val="1"/>
        <w:tabs>
          <w:tab w:val="left" w:pos="1932"/>
        </w:tabs>
        <w:spacing w:line="296" w:lineRule="exact"/>
        <w:ind w:left="2132"/>
      </w:pPr>
    </w:p>
    <w:p w:rsidR="007105CC" w:rsidRDefault="007105CC" w:rsidP="007105CC">
      <w:pPr>
        <w:pStyle w:val="a0"/>
        <w:ind w:right="222"/>
        <w:rPr>
          <w:i/>
        </w:rPr>
      </w:pPr>
      <w:r>
        <w:t>Реализация школьным педагогом воспитательного потенциала урока предполагает следующее</w:t>
      </w:r>
      <w:r>
        <w:rPr>
          <w:i/>
        </w:rPr>
        <w:t>:</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105CC" w:rsidRDefault="007105CC" w:rsidP="007105CC">
      <w:pPr>
        <w:pStyle w:val="af4"/>
        <w:numPr>
          <w:ilvl w:val="0"/>
          <w:numId w:val="85"/>
        </w:numPr>
        <w:tabs>
          <w:tab w:val="left" w:pos="2134"/>
        </w:tabs>
        <w:suppressAutoHyphens w:val="0"/>
        <w:autoSpaceDE w:val="0"/>
        <w:autoSpaceDN w:val="0"/>
        <w:spacing w:line="232" w:lineRule="auto"/>
        <w:ind w:right="222" w:firstLine="720"/>
        <w:jc w:val="both"/>
        <w:rPr>
          <w:sz w:val="26"/>
        </w:rPr>
      </w:pPr>
      <w:r>
        <w:rPr>
          <w:sz w:val="26"/>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7105CC" w:rsidRDefault="007105CC" w:rsidP="007105CC">
      <w:pPr>
        <w:pStyle w:val="af4"/>
        <w:numPr>
          <w:ilvl w:val="0"/>
          <w:numId w:val="85"/>
        </w:numPr>
        <w:tabs>
          <w:tab w:val="left" w:pos="2134"/>
        </w:tabs>
        <w:suppressAutoHyphens w:val="0"/>
        <w:autoSpaceDE w:val="0"/>
        <w:autoSpaceDN w:val="0"/>
        <w:spacing w:before="1"/>
        <w:ind w:right="220" w:firstLine="720"/>
        <w:jc w:val="both"/>
        <w:rPr>
          <w:sz w:val="26"/>
        </w:rPr>
      </w:pPr>
      <w:r>
        <w:rPr>
          <w:sz w:val="2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105CC" w:rsidRDefault="007105CC" w:rsidP="007105CC">
      <w:pPr>
        <w:pStyle w:val="af4"/>
        <w:numPr>
          <w:ilvl w:val="0"/>
          <w:numId w:val="85"/>
        </w:numPr>
        <w:tabs>
          <w:tab w:val="left" w:pos="2134"/>
        </w:tabs>
        <w:suppressAutoHyphens w:val="0"/>
        <w:autoSpaceDE w:val="0"/>
        <w:autoSpaceDN w:val="0"/>
        <w:ind w:right="220" w:firstLine="720"/>
        <w:jc w:val="both"/>
        <w:rPr>
          <w:sz w:val="26"/>
        </w:rPr>
      </w:pPr>
      <w:r>
        <w:rPr>
          <w:sz w:val="26"/>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105CC" w:rsidRDefault="007105CC" w:rsidP="007105CC">
      <w:pPr>
        <w:pStyle w:val="af4"/>
        <w:numPr>
          <w:ilvl w:val="0"/>
          <w:numId w:val="85"/>
        </w:numPr>
        <w:tabs>
          <w:tab w:val="left" w:pos="2134"/>
        </w:tabs>
        <w:suppressAutoHyphens w:val="0"/>
        <w:autoSpaceDE w:val="0"/>
        <w:autoSpaceDN w:val="0"/>
        <w:ind w:right="222" w:firstLine="720"/>
        <w:jc w:val="both"/>
        <w:rPr>
          <w:sz w:val="26"/>
        </w:rPr>
      </w:pPr>
      <w:r>
        <w:rPr>
          <w:sz w:val="26"/>
        </w:rPr>
        <w:t xml:space="preserve">включение в урок игровых процедур, которые помогают поддержать </w:t>
      </w:r>
      <w:r>
        <w:rPr>
          <w:spacing w:val="2"/>
          <w:sz w:val="26"/>
        </w:rPr>
        <w:t>мо</w:t>
      </w:r>
      <w:r>
        <w:rPr>
          <w:sz w:val="26"/>
        </w:rPr>
        <w:t xml:space="preserve">тивацию детей к получению знаний, налаживанию позитивных межличностных </w:t>
      </w:r>
      <w:r>
        <w:rPr>
          <w:spacing w:val="3"/>
          <w:sz w:val="26"/>
        </w:rPr>
        <w:t>от</w:t>
      </w:r>
      <w:r>
        <w:rPr>
          <w:sz w:val="26"/>
        </w:rPr>
        <w:t>ношений в классе, помогают установлению доброжелательной атмосферы во время урока.</w:t>
      </w:r>
    </w:p>
    <w:p w:rsidR="007105CC" w:rsidRDefault="007105CC" w:rsidP="007105CC">
      <w:pPr>
        <w:tabs>
          <w:tab w:val="left" w:pos="2134"/>
        </w:tabs>
        <w:ind w:left="692" w:right="222"/>
        <w:rPr>
          <w:sz w:val="26"/>
        </w:rPr>
      </w:pPr>
    </w:p>
    <w:p w:rsidR="007105CC" w:rsidRDefault="007105CC" w:rsidP="007105CC">
      <w:pPr>
        <w:pStyle w:val="a0"/>
        <w:spacing w:before="6"/>
        <w:rPr>
          <w:sz w:val="26"/>
        </w:rPr>
      </w:pPr>
    </w:p>
    <w:p w:rsidR="007105CC" w:rsidRDefault="007105CC" w:rsidP="007105CC">
      <w:pPr>
        <w:pStyle w:val="a0"/>
        <w:spacing w:before="10"/>
      </w:pPr>
    </w:p>
    <w:p w:rsidR="007105CC" w:rsidRDefault="007105CC" w:rsidP="007105CC">
      <w:pPr>
        <w:pStyle w:val="1"/>
        <w:tabs>
          <w:tab w:val="left" w:pos="1867"/>
        </w:tabs>
        <w:ind w:left="2132"/>
        <w:rPr>
          <w:sz w:val="26"/>
        </w:rPr>
      </w:pPr>
      <w:r>
        <w:t>4.5 Модуль «Организация предметно - эстетической среды»</w:t>
      </w:r>
    </w:p>
    <w:p w:rsidR="007105CC" w:rsidRDefault="007105CC" w:rsidP="007105CC">
      <w:pPr>
        <w:pStyle w:val="1"/>
        <w:tabs>
          <w:tab w:val="left" w:pos="1867"/>
        </w:tabs>
        <w:ind w:left="2852"/>
      </w:pPr>
    </w:p>
    <w:p w:rsidR="007105CC" w:rsidRDefault="007105CC" w:rsidP="007105CC">
      <w:pPr>
        <w:pStyle w:val="a0"/>
        <w:ind w:right="219"/>
      </w:pPr>
      <w:r>
        <w:t>Окружающая ребенка предметно-эстетическая среда МОУ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7105CC" w:rsidRDefault="007105CC" w:rsidP="007105CC">
      <w:pPr>
        <w:pStyle w:val="a0"/>
        <w:ind w:right="228"/>
      </w:pPr>
      <w:r>
        <w:t>Воспитывающее влияние на ребенка осуществляется через такие формы работы с предметно-эстетической средой школы как:</w:t>
      </w:r>
    </w:p>
    <w:p w:rsidR="007105CC" w:rsidRDefault="007105CC" w:rsidP="007105CC">
      <w:pPr>
        <w:pStyle w:val="af4"/>
        <w:numPr>
          <w:ilvl w:val="0"/>
          <w:numId w:val="92"/>
        </w:numPr>
        <w:tabs>
          <w:tab w:val="left" w:pos="2134"/>
        </w:tabs>
        <w:suppressAutoHyphens w:val="0"/>
        <w:autoSpaceDE w:val="0"/>
        <w:autoSpaceDN w:val="0"/>
        <w:ind w:right="219" w:firstLine="720"/>
        <w:jc w:val="both"/>
        <w:rPr>
          <w:sz w:val="26"/>
        </w:rPr>
      </w:pPr>
      <w:r>
        <w:rPr>
          <w:sz w:val="26"/>
        </w:rPr>
        <w:t xml:space="preserve">оформление интерьера школьных помещений и их периодическая </w:t>
      </w:r>
      <w:r>
        <w:rPr>
          <w:spacing w:val="2"/>
          <w:sz w:val="26"/>
        </w:rPr>
        <w:t>пере</w:t>
      </w:r>
      <w:r>
        <w:rPr>
          <w:sz w:val="26"/>
        </w:rPr>
        <w:t>ориентация, которая может служить хорошим средством разрушения негативных установок школьников на учебные и вне учебные занятия;</w:t>
      </w:r>
    </w:p>
    <w:p w:rsidR="007105CC" w:rsidRDefault="007105CC" w:rsidP="007105CC">
      <w:pPr>
        <w:pStyle w:val="af4"/>
        <w:numPr>
          <w:ilvl w:val="0"/>
          <w:numId w:val="92"/>
        </w:numPr>
        <w:tabs>
          <w:tab w:val="left" w:pos="2134"/>
        </w:tabs>
        <w:suppressAutoHyphens w:val="0"/>
        <w:autoSpaceDE w:val="0"/>
        <w:autoSpaceDN w:val="0"/>
        <w:ind w:right="218" w:firstLine="720"/>
        <w:jc w:val="both"/>
        <w:rPr>
          <w:sz w:val="26"/>
        </w:rPr>
      </w:pPr>
      <w:r>
        <w:rPr>
          <w:sz w:val="26"/>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7105CC" w:rsidRDefault="007105CC" w:rsidP="007105CC">
      <w:pPr>
        <w:pStyle w:val="af4"/>
        <w:numPr>
          <w:ilvl w:val="0"/>
          <w:numId w:val="92"/>
        </w:numPr>
        <w:tabs>
          <w:tab w:val="left" w:pos="2134"/>
        </w:tabs>
        <w:suppressAutoHyphens w:val="0"/>
        <w:autoSpaceDE w:val="0"/>
        <w:autoSpaceDN w:val="0"/>
        <w:ind w:right="222" w:firstLine="720"/>
        <w:jc w:val="both"/>
        <w:rPr>
          <w:sz w:val="26"/>
        </w:rPr>
      </w:pPr>
      <w:r>
        <w:rPr>
          <w:sz w:val="26"/>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Pr>
          <w:spacing w:val="-3"/>
          <w:sz w:val="26"/>
        </w:rPr>
        <w:t>обу</w:t>
      </w:r>
      <w:r>
        <w:rPr>
          <w:sz w:val="26"/>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7105CC" w:rsidRDefault="007105CC" w:rsidP="007105CC">
      <w:pPr>
        <w:pStyle w:val="af4"/>
        <w:numPr>
          <w:ilvl w:val="0"/>
          <w:numId w:val="92"/>
        </w:numPr>
        <w:tabs>
          <w:tab w:val="left" w:pos="2134"/>
        </w:tabs>
        <w:suppressAutoHyphens w:val="0"/>
        <w:autoSpaceDE w:val="0"/>
        <w:autoSpaceDN w:val="0"/>
        <w:ind w:right="224" w:firstLine="720"/>
        <w:jc w:val="both"/>
        <w:rPr>
          <w:sz w:val="26"/>
        </w:rPr>
      </w:pPr>
      <w:r>
        <w:rPr>
          <w:sz w:val="26"/>
        </w:rPr>
        <w:t>благоустройство классного кабинета, осуществляемого классным руководителем вместе с обучающимися своего класса,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7105CC" w:rsidRDefault="007105CC" w:rsidP="007105CC">
      <w:pPr>
        <w:pStyle w:val="af4"/>
        <w:numPr>
          <w:ilvl w:val="0"/>
          <w:numId w:val="92"/>
        </w:numPr>
        <w:tabs>
          <w:tab w:val="left" w:pos="2134"/>
        </w:tabs>
        <w:suppressAutoHyphens w:val="0"/>
        <w:autoSpaceDE w:val="0"/>
        <w:autoSpaceDN w:val="0"/>
        <w:spacing w:line="232" w:lineRule="auto"/>
        <w:ind w:right="222" w:firstLine="720"/>
        <w:jc w:val="both"/>
        <w:rPr>
          <w:sz w:val="26"/>
        </w:rPr>
      </w:pPr>
      <w:r>
        <w:rPr>
          <w:sz w:val="26"/>
        </w:rPr>
        <w:t>событийный дизайн – оформление пространства проведения конкретных событий образовательной организации (праздников, торжественных линеек, творческих вечеров, выставок, собраний и т. п.);</w:t>
      </w:r>
    </w:p>
    <w:p w:rsidR="007105CC" w:rsidRDefault="007105CC" w:rsidP="007105CC">
      <w:pPr>
        <w:pStyle w:val="af4"/>
        <w:numPr>
          <w:ilvl w:val="0"/>
          <w:numId w:val="92"/>
        </w:numPr>
        <w:tabs>
          <w:tab w:val="left" w:pos="2134"/>
        </w:tabs>
        <w:suppressAutoHyphens w:val="0"/>
        <w:autoSpaceDE w:val="0"/>
        <w:autoSpaceDN w:val="0"/>
        <w:spacing w:line="232" w:lineRule="auto"/>
        <w:ind w:right="224" w:firstLine="720"/>
        <w:jc w:val="both"/>
        <w:rPr>
          <w:sz w:val="26"/>
        </w:rPr>
      </w:pPr>
      <w:r>
        <w:rPr>
          <w:sz w:val="26"/>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7105CC" w:rsidRDefault="007105CC" w:rsidP="007105CC">
      <w:pPr>
        <w:tabs>
          <w:tab w:val="left" w:pos="2134"/>
        </w:tabs>
        <w:spacing w:line="232" w:lineRule="auto"/>
        <w:ind w:right="224"/>
        <w:rPr>
          <w:sz w:val="26"/>
        </w:rPr>
      </w:pPr>
    </w:p>
    <w:p w:rsidR="007105CC" w:rsidRDefault="007105CC" w:rsidP="007105CC">
      <w:pPr>
        <w:tabs>
          <w:tab w:val="left" w:pos="2134"/>
        </w:tabs>
        <w:spacing w:line="232" w:lineRule="auto"/>
        <w:ind w:right="224"/>
        <w:rPr>
          <w:sz w:val="26"/>
        </w:rPr>
      </w:pPr>
    </w:p>
    <w:p w:rsidR="007105CC" w:rsidRDefault="007105CC" w:rsidP="007105CC">
      <w:pPr>
        <w:pStyle w:val="a0"/>
        <w:spacing w:before="4"/>
        <w:rPr>
          <w:sz w:val="26"/>
        </w:rPr>
      </w:pPr>
    </w:p>
    <w:p w:rsidR="007105CC" w:rsidRDefault="007105CC" w:rsidP="007105CC">
      <w:pPr>
        <w:pStyle w:val="1"/>
        <w:tabs>
          <w:tab w:val="left" w:pos="2062"/>
        </w:tabs>
        <w:spacing w:line="296" w:lineRule="exact"/>
        <w:ind w:left="2061"/>
      </w:pPr>
      <w:r>
        <w:t>4.6  Модуль «Работа с родителями»</w:t>
      </w:r>
    </w:p>
    <w:p w:rsidR="007105CC" w:rsidRDefault="007105CC" w:rsidP="007105CC">
      <w:pPr>
        <w:pStyle w:val="1"/>
        <w:tabs>
          <w:tab w:val="left" w:pos="2062"/>
        </w:tabs>
        <w:spacing w:line="296" w:lineRule="exact"/>
        <w:ind w:left="2061"/>
      </w:pPr>
    </w:p>
    <w:p w:rsidR="007105CC" w:rsidRDefault="007105CC" w:rsidP="007105CC">
      <w:pPr>
        <w:pStyle w:val="a0"/>
        <w:ind w:right="222"/>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7105CC" w:rsidRDefault="007105CC" w:rsidP="007105CC">
      <w:pPr>
        <w:pStyle w:val="a0"/>
        <w:spacing w:before="69" w:line="298" w:lineRule="exact"/>
        <w:ind w:left="1413"/>
      </w:pPr>
      <w:r>
        <w:t>Работа с родителями или законными представителями обучающихся в МОУ  осуществляется в рамках следующих видов и форм деятельности:</w:t>
      </w:r>
    </w:p>
    <w:p w:rsidR="007105CC" w:rsidRDefault="007105CC" w:rsidP="007105CC">
      <w:pPr>
        <w:spacing w:before="1"/>
        <w:ind w:left="1413"/>
        <w:jc w:val="both"/>
        <w:rPr>
          <w:b/>
          <w:i/>
          <w:sz w:val="26"/>
        </w:rPr>
      </w:pPr>
      <w:r>
        <w:rPr>
          <w:b/>
          <w:i/>
          <w:sz w:val="26"/>
        </w:rPr>
        <w:t>На школьном уровне:</w:t>
      </w:r>
    </w:p>
    <w:p w:rsidR="007105CC" w:rsidRDefault="007105CC" w:rsidP="007105CC">
      <w:pPr>
        <w:pStyle w:val="af4"/>
        <w:numPr>
          <w:ilvl w:val="0"/>
          <w:numId w:val="92"/>
        </w:numPr>
        <w:tabs>
          <w:tab w:val="left" w:pos="2134"/>
        </w:tabs>
        <w:suppressAutoHyphens w:val="0"/>
        <w:autoSpaceDE w:val="0"/>
        <w:autoSpaceDN w:val="0"/>
        <w:spacing w:before="3" w:line="232" w:lineRule="auto"/>
        <w:ind w:right="224" w:firstLine="720"/>
        <w:jc w:val="both"/>
        <w:rPr>
          <w:sz w:val="26"/>
        </w:rPr>
      </w:pPr>
      <w:r>
        <w:rPr>
          <w:sz w:val="26"/>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7105CC" w:rsidRDefault="007105CC" w:rsidP="007105CC">
      <w:pPr>
        <w:pStyle w:val="af4"/>
        <w:numPr>
          <w:ilvl w:val="0"/>
          <w:numId w:val="92"/>
        </w:numPr>
        <w:tabs>
          <w:tab w:val="left" w:pos="2134"/>
        </w:tabs>
        <w:suppressAutoHyphens w:val="0"/>
        <w:autoSpaceDE w:val="0"/>
        <w:autoSpaceDN w:val="0"/>
        <w:ind w:right="222" w:firstLine="720"/>
        <w:jc w:val="both"/>
        <w:rPr>
          <w:sz w:val="26"/>
        </w:rPr>
      </w:pPr>
      <w:r>
        <w:rPr>
          <w:sz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105CC" w:rsidRDefault="007105CC" w:rsidP="007105CC">
      <w:pPr>
        <w:pStyle w:val="af4"/>
        <w:numPr>
          <w:ilvl w:val="0"/>
          <w:numId w:val="92"/>
        </w:numPr>
        <w:tabs>
          <w:tab w:val="left" w:pos="2134"/>
        </w:tabs>
        <w:suppressAutoHyphens w:val="0"/>
        <w:autoSpaceDE w:val="0"/>
        <w:autoSpaceDN w:val="0"/>
        <w:spacing w:line="232" w:lineRule="auto"/>
        <w:ind w:right="227" w:firstLine="720"/>
        <w:jc w:val="both"/>
        <w:rPr>
          <w:sz w:val="26"/>
        </w:rPr>
      </w:pPr>
      <w:r>
        <w:rPr>
          <w:sz w:val="26"/>
        </w:rPr>
        <w:t>общешкольные родительские собрания, происходящие в режиме обсуждения наиболее острых проблем обучения и воспитания обучающихся;</w:t>
      </w:r>
    </w:p>
    <w:p w:rsidR="007105CC" w:rsidRDefault="007105CC" w:rsidP="007105CC">
      <w:pPr>
        <w:pStyle w:val="af4"/>
        <w:numPr>
          <w:ilvl w:val="0"/>
          <w:numId w:val="92"/>
        </w:numPr>
        <w:tabs>
          <w:tab w:val="left" w:pos="2134"/>
        </w:tabs>
        <w:suppressAutoHyphens w:val="0"/>
        <w:autoSpaceDE w:val="0"/>
        <w:autoSpaceDN w:val="0"/>
        <w:ind w:right="223" w:firstLine="720"/>
        <w:jc w:val="both"/>
        <w:rPr>
          <w:sz w:val="26"/>
        </w:rPr>
      </w:pPr>
      <w:r>
        <w:rPr>
          <w:sz w:val="26"/>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7105CC" w:rsidRDefault="007105CC" w:rsidP="007105CC">
      <w:pPr>
        <w:spacing w:line="297" w:lineRule="exact"/>
        <w:ind w:left="1413"/>
        <w:jc w:val="both"/>
        <w:rPr>
          <w:b/>
          <w:i/>
          <w:sz w:val="26"/>
        </w:rPr>
      </w:pPr>
      <w:r>
        <w:rPr>
          <w:b/>
          <w:i/>
          <w:sz w:val="26"/>
        </w:rPr>
        <w:t>На уровне класса:</w:t>
      </w:r>
    </w:p>
    <w:p w:rsidR="007105CC" w:rsidRDefault="007105CC" w:rsidP="007105CC">
      <w:pPr>
        <w:pStyle w:val="af4"/>
        <w:numPr>
          <w:ilvl w:val="0"/>
          <w:numId w:val="92"/>
        </w:numPr>
        <w:tabs>
          <w:tab w:val="left" w:pos="2134"/>
        </w:tabs>
        <w:suppressAutoHyphens w:val="0"/>
        <w:autoSpaceDE w:val="0"/>
        <w:autoSpaceDN w:val="0"/>
        <w:spacing w:line="232" w:lineRule="auto"/>
        <w:ind w:right="222" w:firstLine="720"/>
        <w:jc w:val="both"/>
        <w:rPr>
          <w:sz w:val="26"/>
        </w:rPr>
      </w:pPr>
      <w:r>
        <w:rPr>
          <w:sz w:val="26"/>
        </w:rPr>
        <w:t>классный родительский комитет, участвующий в решении вопросов воспитания и социализации детей их класса;</w:t>
      </w:r>
    </w:p>
    <w:p w:rsidR="007105CC" w:rsidRDefault="007105CC" w:rsidP="007105CC">
      <w:pPr>
        <w:pStyle w:val="af4"/>
        <w:numPr>
          <w:ilvl w:val="0"/>
          <w:numId w:val="92"/>
        </w:numPr>
        <w:tabs>
          <w:tab w:val="left" w:pos="2134"/>
        </w:tabs>
        <w:suppressAutoHyphens w:val="0"/>
        <w:autoSpaceDE w:val="0"/>
        <w:autoSpaceDN w:val="0"/>
        <w:ind w:right="222" w:firstLine="720"/>
        <w:jc w:val="both"/>
        <w:rPr>
          <w:sz w:val="26"/>
        </w:rPr>
      </w:pPr>
      <w:r>
        <w:rPr>
          <w:sz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105CC" w:rsidRDefault="007105CC" w:rsidP="007105CC">
      <w:pPr>
        <w:pStyle w:val="af4"/>
        <w:numPr>
          <w:ilvl w:val="0"/>
          <w:numId w:val="92"/>
        </w:numPr>
        <w:tabs>
          <w:tab w:val="left" w:pos="2134"/>
        </w:tabs>
        <w:suppressAutoHyphens w:val="0"/>
        <w:autoSpaceDE w:val="0"/>
        <w:autoSpaceDN w:val="0"/>
        <w:spacing w:line="232" w:lineRule="auto"/>
        <w:ind w:right="231" w:firstLine="720"/>
        <w:jc w:val="both"/>
        <w:rPr>
          <w:sz w:val="26"/>
        </w:rPr>
      </w:pPr>
      <w:r>
        <w:rPr>
          <w:sz w:val="26"/>
        </w:rPr>
        <w:t>классные родительские собрания, происходящие в режиме обсуждения наиболее острых проблем обучения и воспитания, обучающихся класса;</w:t>
      </w:r>
    </w:p>
    <w:p w:rsidR="007105CC" w:rsidRDefault="007105CC" w:rsidP="007105CC">
      <w:pPr>
        <w:pStyle w:val="af4"/>
        <w:numPr>
          <w:ilvl w:val="0"/>
          <w:numId w:val="92"/>
        </w:numPr>
        <w:tabs>
          <w:tab w:val="left" w:pos="2134"/>
        </w:tabs>
        <w:suppressAutoHyphens w:val="0"/>
        <w:autoSpaceDE w:val="0"/>
        <w:autoSpaceDN w:val="0"/>
        <w:spacing w:before="1" w:line="232" w:lineRule="auto"/>
        <w:ind w:right="222" w:firstLine="720"/>
        <w:jc w:val="both"/>
        <w:rPr>
          <w:sz w:val="26"/>
        </w:rPr>
      </w:pPr>
      <w:r>
        <w:rPr>
          <w:sz w:val="26"/>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Pr>
          <w:spacing w:val="2"/>
          <w:sz w:val="26"/>
        </w:rPr>
        <w:t>педа</w:t>
      </w:r>
      <w:r>
        <w:rPr>
          <w:sz w:val="26"/>
        </w:rPr>
        <w:t>гогов.</w:t>
      </w:r>
    </w:p>
    <w:p w:rsidR="007105CC" w:rsidRDefault="007105CC" w:rsidP="007105CC">
      <w:pPr>
        <w:spacing w:before="4" w:line="298" w:lineRule="exact"/>
        <w:ind w:left="1413"/>
        <w:jc w:val="both"/>
        <w:rPr>
          <w:b/>
          <w:i/>
          <w:sz w:val="26"/>
        </w:rPr>
      </w:pPr>
      <w:r>
        <w:rPr>
          <w:b/>
          <w:i/>
          <w:sz w:val="26"/>
        </w:rPr>
        <w:t>На индивидуальном уровне:</w:t>
      </w:r>
    </w:p>
    <w:p w:rsidR="007105CC" w:rsidRDefault="007105CC" w:rsidP="007105CC">
      <w:pPr>
        <w:pStyle w:val="af4"/>
        <w:numPr>
          <w:ilvl w:val="0"/>
          <w:numId w:val="92"/>
        </w:numPr>
        <w:tabs>
          <w:tab w:val="left" w:pos="2134"/>
        </w:tabs>
        <w:suppressAutoHyphens w:val="0"/>
        <w:autoSpaceDE w:val="0"/>
        <w:autoSpaceDN w:val="0"/>
        <w:spacing w:before="2" w:line="232" w:lineRule="auto"/>
        <w:ind w:right="224" w:firstLine="720"/>
        <w:jc w:val="both"/>
        <w:rPr>
          <w:sz w:val="26"/>
        </w:rPr>
      </w:pPr>
      <w:r>
        <w:rPr>
          <w:sz w:val="26"/>
        </w:rPr>
        <w:t>работа специалистов по запросу родителей для решения острых конфликтных ситуаций;</w:t>
      </w:r>
    </w:p>
    <w:p w:rsidR="007105CC" w:rsidRDefault="007105CC" w:rsidP="007105CC">
      <w:pPr>
        <w:pStyle w:val="af4"/>
        <w:numPr>
          <w:ilvl w:val="0"/>
          <w:numId w:val="92"/>
        </w:numPr>
        <w:tabs>
          <w:tab w:val="left" w:pos="2134"/>
        </w:tabs>
        <w:suppressAutoHyphens w:val="0"/>
        <w:autoSpaceDE w:val="0"/>
        <w:autoSpaceDN w:val="0"/>
        <w:spacing w:before="4" w:line="232" w:lineRule="auto"/>
        <w:ind w:right="222" w:firstLine="720"/>
        <w:jc w:val="both"/>
        <w:rPr>
          <w:sz w:val="26"/>
        </w:rPr>
      </w:pPr>
      <w:r>
        <w:rPr>
          <w:sz w:val="26"/>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Pr>
          <w:spacing w:val="4"/>
          <w:sz w:val="26"/>
        </w:rPr>
        <w:t>ре</w:t>
      </w:r>
      <w:r>
        <w:rPr>
          <w:sz w:val="26"/>
        </w:rPr>
        <w:t>бенка;</w:t>
      </w:r>
    </w:p>
    <w:p w:rsidR="007105CC" w:rsidRDefault="007105CC" w:rsidP="007105CC">
      <w:pPr>
        <w:pStyle w:val="af4"/>
        <w:numPr>
          <w:ilvl w:val="0"/>
          <w:numId w:val="92"/>
        </w:numPr>
        <w:tabs>
          <w:tab w:val="left" w:pos="2134"/>
        </w:tabs>
        <w:suppressAutoHyphens w:val="0"/>
        <w:autoSpaceDE w:val="0"/>
        <w:autoSpaceDN w:val="0"/>
        <w:spacing w:before="6" w:line="232" w:lineRule="auto"/>
        <w:ind w:right="225" w:firstLine="720"/>
        <w:rPr>
          <w:sz w:val="26"/>
        </w:rPr>
      </w:pPr>
      <w:r>
        <w:rPr>
          <w:sz w:val="26"/>
        </w:rPr>
        <w:t>помощь со стороны родителей в подготовке и проведении общешкольных и внутри классных мероприятий воспитательной направленности;</w:t>
      </w:r>
    </w:p>
    <w:p w:rsidR="007105CC" w:rsidRDefault="007105CC" w:rsidP="007105CC">
      <w:pPr>
        <w:pStyle w:val="af4"/>
        <w:numPr>
          <w:ilvl w:val="0"/>
          <w:numId w:val="92"/>
        </w:numPr>
        <w:tabs>
          <w:tab w:val="left" w:pos="2134"/>
        </w:tabs>
        <w:suppressAutoHyphens w:val="0"/>
        <w:autoSpaceDE w:val="0"/>
        <w:autoSpaceDN w:val="0"/>
        <w:ind w:right="225" w:firstLine="720"/>
        <w:rPr>
          <w:sz w:val="26"/>
        </w:rPr>
      </w:pPr>
      <w:r>
        <w:rPr>
          <w:sz w:val="26"/>
        </w:rPr>
        <w:t>индивидуальное консультирование c целью координации воспитательных усилий педагогов и родителей (законных представителей).</w:t>
      </w:r>
    </w:p>
    <w:p w:rsidR="007105CC" w:rsidRDefault="007105CC" w:rsidP="007105CC">
      <w:pPr>
        <w:pStyle w:val="a0"/>
        <w:spacing w:before="9"/>
        <w:rPr>
          <w:sz w:val="25"/>
        </w:rPr>
      </w:pPr>
    </w:p>
    <w:p w:rsidR="007105CC" w:rsidRDefault="007105CC" w:rsidP="007105CC">
      <w:pPr>
        <w:pStyle w:val="1"/>
        <w:keepNext w:val="0"/>
        <w:numPr>
          <w:ilvl w:val="0"/>
          <w:numId w:val="87"/>
        </w:numPr>
        <w:tabs>
          <w:tab w:val="left" w:pos="1757"/>
        </w:tabs>
        <w:suppressAutoHyphens w:val="0"/>
        <w:autoSpaceDE w:val="0"/>
        <w:autoSpaceDN w:val="0"/>
        <w:spacing w:before="0" w:after="0"/>
        <w:ind w:left="1756" w:hanging="260"/>
        <w:jc w:val="left"/>
        <w:rPr>
          <w:sz w:val="26"/>
        </w:rPr>
      </w:pPr>
      <w:r>
        <w:t>ОСНОВНЫЕ НАПРАВЛЕНИЯ САМОАНАЛИЗА ВОСПИТАТЕЛЬНОЙ</w:t>
      </w:r>
    </w:p>
    <w:p w:rsidR="007105CC" w:rsidRDefault="007105CC" w:rsidP="007105CC">
      <w:pPr>
        <w:spacing w:before="8" w:line="295" w:lineRule="exact"/>
        <w:ind w:left="5011"/>
        <w:rPr>
          <w:b/>
          <w:sz w:val="26"/>
        </w:rPr>
      </w:pPr>
      <w:r>
        <w:rPr>
          <w:b/>
          <w:sz w:val="26"/>
        </w:rPr>
        <w:t>РАБОТЫ</w:t>
      </w:r>
    </w:p>
    <w:p w:rsidR="007105CC" w:rsidRDefault="007105CC" w:rsidP="007105CC">
      <w:pPr>
        <w:pStyle w:val="a0"/>
        <w:ind w:right="232" w:firstLine="785"/>
        <w:rPr>
          <w:sz w:val="26"/>
        </w:rPr>
      </w:pPr>
    </w:p>
    <w:p w:rsidR="007105CC" w:rsidRDefault="007105CC" w:rsidP="007105CC">
      <w:pPr>
        <w:pStyle w:val="a0"/>
        <w:ind w:right="232" w:firstLine="785"/>
      </w:pPr>
      <w: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105CC" w:rsidRDefault="007105CC" w:rsidP="007105CC">
      <w:pPr>
        <w:pStyle w:val="a0"/>
        <w:spacing w:before="69"/>
        <w:ind w:right="222"/>
      </w:pPr>
      <w:r>
        <w:t>Самоанализ осуществляется ежегодно силами самой образовательной организации.</w:t>
      </w:r>
    </w:p>
    <w:p w:rsidR="007105CC" w:rsidRDefault="007105CC" w:rsidP="007105CC">
      <w:pPr>
        <w:pStyle w:val="a0"/>
        <w:spacing w:before="1"/>
        <w:ind w:right="227"/>
      </w:pPr>
      <w:r>
        <w:t>Основными принципами, на основе которых осуществляется самоанализ воспитательной работы в образовательной организации, являются:</w:t>
      </w:r>
    </w:p>
    <w:p w:rsidR="007105CC" w:rsidRDefault="007105CC" w:rsidP="007105CC">
      <w:pPr>
        <w:pStyle w:val="af4"/>
        <w:numPr>
          <w:ilvl w:val="0"/>
          <w:numId w:val="93"/>
        </w:numPr>
        <w:tabs>
          <w:tab w:val="left" w:pos="2134"/>
        </w:tabs>
        <w:suppressAutoHyphens w:val="0"/>
        <w:autoSpaceDE w:val="0"/>
        <w:autoSpaceDN w:val="0"/>
        <w:spacing w:before="3" w:line="232" w:lineRule="auto"/>
        <w:ind w:right="231" w:firstLine="720"/>
        <w:jc w:val="both"/>
        <w:rPr>
          <w:sz w:val="26"/>
        </w:rPr>
      </w:pPr>
      <w:r>
        <w:rPr>
          <w:sz w:val="26"/>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105CC" w:rsidRDefault="007105CC" w:rsidP="007105CC">
      <w:pPr>
        <w:pStyle w:val="af4"/>
        <w:numPr>
          <w:ilvl w:val="0"/>
          <w:numId w:val="93"/>
        </w:numPr>
        <w:tabs>
          <w:tab w:val="left" w:pos="2134"/>
        </w:tabs>
        <w:suppressAutoHyphens w:val="0"/>
        <w:autoSpaceDE w:val="0"/>
        <w:autoSpaceDN w:val="0"/>
        <w:spacing w:before="1"/>
        <w:ind w:right="224" w:firstLine="720"/>
        <w:jc w:val="both"/>
        <w:rPr>
          <w:sz w:val="26"/>
        </w:rPr>
      </w:pPr>
      <w:r>
        <w:rPr>
          <w:sz w:val="26"/>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7105CC" w:rsidRDefault="007105CC" w:rsidP="007105CC">
      <w:pPr>
        <w:pStyle w:val="af4"/>
        <w:numPr>
          <w:ilvl w:val="0"/>
          <w:numId w:val="93"/>
        </w:numPr>
        <w:tabs>
          <w:tab w:val="left" w:pos="2134"/>
        </w:tabs>
        <w:suppressAutoHyphens w:val="0"/>
        <w:autoSpaceDE w:val="0"/>
        <w:autoSpaceDN w:val="0"/>
        <w:ind w:right="222" w:firstLine="720"/>
        <w:jc w:val="both"/>
        <w:rPr>
          <w:sz w:val="26"/>
        </w:rPr>
      </w:pPr>
      <w:r>
        <w:rPr>
          <w:sz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105CC" w:rsidRDefault="007105CC" w:rsidP="007105CC">
      <w:pPr>
        <w:pStyle w:val="af4"/>
        <w:numPr>
          <w:ilvl w:val="0"/>
          <w:numId w:val="93"/>
        </w:numPr>
        <w:tabs>
          <w:tab w:val="left" w:pos="2134"/>
        </w:tabs>
        <w:suppressAutoHyphens w:val="0"/>
        <w:autoSpaceDE w:val="0"/>
        <w:autoSpaceDN w:val="0"/>
        <w:ind w:right="219" w:firstLine="720"/>
        <w:jc w:val="both"/>
        <w:rPr>
          <w:sz w:val="26"/>
        </w:rPr>
      </w:pPr>
      <w:r>
        <w:rPr>
          <w:sz w:val="26"/>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105CC" w:rsidRDefault="007105CC" w:rsidP="007105CC">
      <w:pPr>
        <w:pStyle w:val="a0"/>
        <w:ind w:right="224"/>
        <w:rPr>
          <w:sz w:val="26"/>
        </w:rPr>
      </w:pPr>
      <w:r>
        <w:t>Основными направлениями анализа организуемого в образовательной организации воспитательного процесса могут быть следующие:</w:t>
      </w:r>
    </w:p>
    <w:p w:rsidR="007105CC" w:rsidRDefault="007105CC" w:rsidP="007105CC">
      <w:pPr>
        <w:pStyle w:val="a0"/>
        <w:ind w:right="224"/>
      </w:pPr>
    </w:p>
    <w:p w:rsidR="007105CC" w:rsidRDefault="007105CC" w:rsidP="007105CC">
      <w:pPr>
        <w:pStyle w:val="2"/>
        <w:keepNext w:val="0"/>
        <w:numPr>
          <w:ilvl w:val="0"/>
          <w:numId w:val="94"/>
        </w:numPr>
        <w:tabs>
          <w:tab w:val="left" w:pos="1673"/>
        </w:tabs>
        <w:suppressAutoHyphens w:val="0"/>
        <w:autoSpaceDE w:val="0"/>
        <w:autoSpaceDN w:val="0"/>
        <w:spacing w:before="0" w:after="0" w:line="295" w:lineRule="exact"/>
        <w:jc w:val="both"/>
      </w:pPr>
      <w:r>
        <w:t>Результаты воспитания, социализации и саморазвития школьников.</w:t>
      </w:r>
    </w:p>
    <w:p w:rsidR="007105CC" w:rsidRDefault="007105CC" w:rsidP="007105CC">
      <w:pPr>
        <w:pStyle w:val="2"/>
        <w:tabs>
          <w:tab w:val="left" w:pos="1673"/>
        </w:tabs>
        <w:spacing w:line="295" w:lineRule="exact"/>
        <w:ind w:left="1672"/>
      </w:pPr>
    </w:p>
    <w:p w:rsidR="007105CC" w:rsidRDefault="007105CC" w:rsidP="007105CC">
      <w:pPr>
        <w:pStyle w:val="a0"/>
        <w:ind w:right="224"/>
      </w:pPr>
      <w:r>
        <w:t>Критерием, на основе которого осуществляется данный анализ, является динамика личностного развития обучающихся каждого класса.</w:t>
      </w:r>
    </w:p>
    <w:p w:rsidR="007105CC" w:rsidRDefault="007105CC" w:rsidP="007105CC">
      <w:pPr>
        <w:pStyle w:val="a0"/>
        <w:ind w:right="222"/>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105CC" w:rsidRDefault="007105CC" w:rsidP="007105CC">
      <w:pPr>
        <w:pStyle w:val="a0"/>
        <w:ind w:right="229"/>
      </w:pPr>
      <w:r>
        <w:t>Способом получения информации о результатах воспитания, социализации и саморазвития обучающихся является педагогическое наблюдение.</w:t>
      </w:r>
    </w:p>
    <w:p w:rsidR="007105CC" w:rsidRDefault="007105CC" w:rsidP="007105CC">
      <w:pPr>
        <w:pStyle w:val="a0"/>
        <w:ind w:right="222"/>
      </w:pPr>
      <w: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105CC" w:rsidRDefault="007105CC" w:rsidP="007105CC">
      <w:pPr>
        <w:pStyle w:val="a0"/>
        <w:ind w:right="222"/>
      </w:pPr>
    </w:p>
    <w:p w:rsidR="007105CC" w:rsidRDefault="007105CC" w:rsidP="007105CC">
      <w:pPr>
        <w:pStyle w:val="a0"/>
        <w:ind w:right="222"/>
      </w:pPr>
    </w:p>
    <w:p w:rsidR="007105CC" w:rsidRDefault="007105CC" w:rsidP="007105CC">
      <w:pPr>
        <w:pStyle w:val="a0"/>
        <w:ind w:right="222"/>
      </w:pPr>
    </w:p>
    <w:p w:rsidR="007105CC" w:rsidRDefault="007105CC" w:rsidP="007105CC">
      <w:pPr>
        <w:pStyle w:val="2"/>
        <w:tabs>
          <w:tab w:val="left" w:pos="1764"/>
        </w:tabs>
        <w:ind w:left="0" w:right="226"/>
      </w:pPr>
    </w:p>
    <w:p w:rsidR="007105CC" w:rsidRDefault="007105CC" w:rsidP="007105CC">
      <w:pPr>
        <w:pStyle w:val="2"/>
        <w:keepNext w:val="0"/>
        <w:numPr>
          <w:ilvl w:val="0"/>
          <w:numId w:val="94"/>
        </w:numPr>
        <w:tabs>
          <w:tab w:val="left" w:pos="1764"/>
        </w:tabs>
        <w:suppressAutoHyphens w:val="0"/>
        <w:autoSpaceDE w:val="0"/>
        <w:autoSpaceDN w:val="0"/>
        <w:spacing w:before="0" w:after="0"/>
        <w:ind w:left="692" w:right="226" w:firstLine="720"/>
        <w:jc w:val="both"/>
      </w:pPr>
      <w:r>
        <w:t>Состояние организуемой в школе совместной деятельности детей и взрослых.</w:t>
      </w:r>
    </w:p>
    <w:p w:rsidR="007105CC" w:rsidRDefault="007105CC" w:rsidP="007105CC">
      <w:pPr>
        <w:pStyle w:val="2"/>
        <w:tabs>
          <w:tab w:val="left" w:pos="1764"/>
        </w:tabs>
        <w:ind w:left="1412" w:right="226"/>
      </w:pPr>
    </w:p>
    <w:p w:rsidR="007105CC" w:rsidRDefault="007105CC" w:rsidP="007105CC">
      <w:pPr>
        <w:pStyle w:val="a0"/>
        <w:ind w:right="222"/>
      </w:pPr>
      <w: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7105CC" w:rsidRDefault="007105CC" w:rsidP="007105CC">
      <w:pPr>
        <w:pStyle w:val="a0"/>
        <w:ind w:right="223"/>
      </w:pPr>
      <w:r>
        <w:t>Осуществляется анализ  директором, классным руководителем, активом учащихся и представителями родительских комитетов, хорошо знакомыми с деятельностью образовательной организации и класса.</w:t>
      </w:r>
    </w:p>
    <w:p w:rsidR="007105CC" w:rsidRDefault="007105CC" w:rsidP="007105CC">
      <w:pPr>
        <w:pStyle w:val="a0"/>
        <w:ind w:right="222"/>
      </w:pPr>
      <w: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105CC" w:rsidRDefault="007105CC" w:rsidP="007105CC">
      <w:pPr>
        <w:pStyle w:val="a0"/>
        <w:spacing w:before="1" w:line="299" w:lineRule="exact"/>
        <w:ind w:left="1413"/>
        <w:rPr>
          <w:i/>
        </w:rPr>
      </w:pPr>
      <w:r>
        <w:t>Внимание при этом сосредотачивается на вопросах, связанных с</w:t>
      </w:r>
      <w:r>
        <w:rPr>
          <w:i/>
        </w:rPr>
        <w:t>:</w:t>
      </w:r>
    </w:p>
    <w:p w:rsidR="007105CC" w:rsidRDefault="007105CC" w:rsidP="007105CC">
      <w:pPr>
        <w:pStyle w:val="af4"/>
        <w:numPr>
          <w:ilvl w:val="0"/>
          <w:numId w:val="95"/>
        </w:numPr>
        <w:tabs>
          <w:tab w:val="left" w:pos="1402"/>
        </w:tabs>
        <w:suppressAutoHyphens w:val="0"/>
        <w:autoSpaceDE w:val="0"/>
        <w:autoSpaceDN w:val="0"/>
        <w:spacing w:line="318" w:lineRule="exact"/>
        <w:ind w:left="1401" w:hanging="282"/>
        <w:rPr>
          <w:sz w:val="26"/>
        </w:rPr>
      </w:pPr>
      <w:r>
        <w:rPr>
          <w:sz w:val="26"/>
        </w:rPr>
        <w:t>качеством совместной деятельности классного руководителя и  класса;</w:t>
      </w:r>
    </w:p>
    <w:p w:rsidR="007105CC" w:rsidRDefault="007105CC" w:rsidP="007105CC">
      <w:pPr>
        <w:pStyle w:val="af4"/>
        <w:numPr>
          <w:ilvl w:val="0"/>
          <w:numId w:val="95"/>
        </w:numPr>
        <w:tabs>
          <w:tab w:val="left" w:pos="1402"/>
        </w:tabs>
        <w:suppressAutoHyphens w:val="0"/>
        <w:autoSpaceDE w:val="0"/>
        <w:autoSpaceDN w:val="0"/>
        <w:spacing w:line="317" w:lineRule="exact"/>
        <w:ind w:left="1401" w:hanging="282"/>
        <w:rPr>
          <w:sz w:val="26"/>
        </w:rPr>
      </w:pPr>
      <w:r>
        <w:rPr>
          <w:sz w:val="26"/>
        </w:rPr>
        <w:t>качеством организуемой в школе внеурочной деятельности;</w:t>
      </w:r>
    </w:p>
    <w:p w:rsidR="007105CC" w:rsidRDefault="007105CC" w:rsidP="007105CC">
      <w:pPr>
        <w:pStyle w:val="af4"/>
        <w:numPr>
          <w:ilvl w:val="0"/>
          <w:numId w:val="95"/>
        </w:numPr>
        <w:tabs>
          <w:tab w:val="left" w:pos="1402"/>
        </w:tabs>
        <w:suppressAutoHyphens w:val="0"/>
        <w:autoSpaceDE w:val="0"/>
        <w:autoSpaceDN w:val="0"/>
        <w:spacing w:line="318" w:lineRule="exact"/>
        <w:ind w:left="1401" w:hanging="282"/>
        <w:rPr>
          <w:sz w:val="26"/>
        </w:rPr>
      </w:pPr>
      <w:r>
        <w:rPr>
          <w:sz w:val="26"/>
        </w:rPr>
        <w:t>качеством реализации личностно развивающего потенциала школьных уроков;</w:t>
      </w:r>
    </w:p>
    <w:p w:rsidR="007105CC" w:rsidRDefault="007105CC" w:rsidP="007105CC">
      <w:pPr>
        <w:pStyle w:val="af4"/>
        <w:numPr>
          <w:ilvl w:val="0"/>
          <w:numId w:val="95"/>
        </w:numPr>
        <w:tabs>
          <w:tab w:val="left" w:pos="1402"/>
        </w:tabs>
        <w:suppressAutoHyphens w:val="0"/>
        <w:autoSpaceDE w:val="0"/>
        <w:autoSpaceDN w:val="0"/>
        <w:spacing w:before="3" w:line="319" w:lineRule="exact"/>
        <w:ind w:left="1401" w:hanging="282"/>
        <w:rPr>
          <w:sz w:val="26"/>
        </w:rPr>
      </w:pPr>
      <w:r>
        <w:rPr>
          <w:sz w:val="26"/>
        </w:rPr>
        <w:t>качеством проводимых в образовательной организации экскурсий;</w:t>
      </w:r>
    </w:p>
    <w:p w:rsidR="007105CC" w:rsidRDefault="007105CC" w:rsidP="007105CC">
      <w:pPr>
        <w:pStyle w:val="af4"/>
        <w:numPr>
          <w:ilvl w:val="0"/>
          <w:numId w:val="95"/>
        </w:numPr>
        <w:tabs>
          <w:tab w:val="left" w:pos="1402"/>
        </w:tabs>
        <w:suppressAutoHyphens w:val="0"/>
        <w:autoSpaceDE w:val="0"/>
        <w:autoSpaceDN w:val="0"/>
        <w:spacing w:line="318" w:lineRule="exact"/>
        <w:ind w:left="1401" w:hanging="282"/>
        <w:rPr>
          <w:sz w:val="26"/>
        </w:rPr>
      </w:pPr>
      <w:r>
        <w:rPr>
          <w:sz w:val="26"/>
        </w:rPr>
        <w:t>качеством работы медиа образовательной организации;</w:t>
      </w:r>
    </w:p>
    <w:p w:rsidR="007105CC" w:rsidRDefault="007105CC" w:rsidP="007105CC">
      <w:pPr>
        <w:pStyle w:val="af4"/>
        <w:numPr>
          <w:ilvl w:val="0"/>
          <w:numId w:val="95"/>
        </w:numPr>
        <w:tabs>
          <w:tab w:val="left" w:pos="1402"/>
        </w:tabs>
        <w:suppressAutoHyphens w:val="0"/>
        <w:autoSpaceDE w:val="0"/>
        <w:autoSpaceDN w:val="0"/>
        <w:spacing w:before="2" w:line="230" w:lineRule="auto"/>
        <w:ind w:right="224" w:firstLine="427"/>
        <w:rPr>
          <w:sz w:val="26"/>
        </w:rPr>
      </w:pPr>
      <w:r>
        <w:rPr>
          <w:sz w:val="26"/>
        </w:rPr>
        <w:t xml:space="preserve">качеством организации предметно-эстетической среды школы; </w:t>
      </w:r>
    </w:p>
    <w:p w:rsidR="007105CC" w:rsidRDefault="007105CC" w:rsidP="007105CC">
      <w:pPr>
        <w:pStyle w:val="af4"/>
        <w:numPr>
          <w:ilvl w:val="0"/>
          <w:numId w:val="95"/>
        </w:numPr>
        <w:tabs>
          <w:tab w:val="left" w:pos="1402"/>
        </w:tabs>
        <w:suppressAutoHyphens w:val="0"/>
        <w:autoSpaceDE w:val="0"/>
        <w:autoSpaceDN w:val="0"/>
        <w:spacing w:before="2" w:line="230" w:lineRule="auto"/>
        <w:ind w:right="224" w:firstLine="427"/>
        <w:rPr>
          <w:sz w:val="26"/>
        </w:rPr>
      </w:pPr>
      <w:r>
        <w:rPr>
          <w:sz w:val="26"/>
        </w:rPr>
        <w:t xml:space="preserve"> качеством взаимодействия образовательной организации и семей обучающихся.</w:t>
      </w:r>
    </w:p>
    <w:p w:rsidR="007105CC" w:rsidRDefault="007105CC" w:rsidP="007105CC">
      <w:pPr>
        <w:pStyle w:val="a0"/>
        <w:spacing w:before="3"/>
        <w:ind w:right="223"/>
        <w:rPr>
          <w:sz w:val="26"/>
        </w:rPr>
      </w:pPr>
      <w: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105CC" w:rsidRDefault="007105CC" w:rsidP="007105CC">
      <w:pPr>
        <w:pStyle w:val="a0"/>
        <w:spacing w:before="7"/>
      </w:pPr>
    </w:p>
    <w:p w:rsidR="007105CC" w:rsidRDefault="007105CC" w:rsidP="007105CC">
      <w:pPr>
        <w:pStyle w:val="1"/>
        <w:ind w:left="4766" w:right="1051" w:hanging="2696"/>
      </w:pPr>
      <w:r>
        <w:t xml:space="preserve">6. ПЛАН ВОСПИТАТЕЛЬНОЙ РАБОТЫ МОУ НА 2021-2023гг </w:t>
      </w:r>
    </w:p>
    <w:p w:rsidR="007105CC" w:rsidRDefault="007105CC" w:rsidP="007105CC">
      <w:pPr>
        <w:spacing w:line="296" w:lineRule="exact"/>
        <w:ind w:left="4447"/>
        <w:jc w:val="both"/>
        <w:rPr>
          <w:b/>
          <w:sz w:val="26"/>
        </w:rPr>
      </w:pPr>
    </w:p>
    <w:p w:rsidR="007105CC" w:rsidRDefault="007105CC" w:rsidP="007105CC">
      <w:pPr>
        <w:spacing w:line="296" w:lineRule="exact"/>
        <w:ind w:left="4447"/>
        <w:jc w:val="both"/>
        <w:rPr>
          <w:b/>
          <w:sz w:val="26"/>
        </w:rPr>
      </w:pPr>
      <w:r>
        <w:rPr>
          <w:b/>
          <w:sz w:val="26"/>
        </w:rPr>
        <w:t>Пояснительная записка.</w:t>
      </w:r>
    </w:p>
    <w:p w:rsidR="007105CC" w:rsidRDefault="007105CC" w:rsidP="007105CC">
      <w:pPr>
        <w:spacing w:line="296" w:lineRule="exact"/>
        <w:ind w:left="4447"/>
        <w:jc w:val="both"/>
        <w:rPr>
          <w:b/>
          <w:sz w:val="26"/>
        </w:rPr>
      </w:pPr>
    </w:p>
    <w:p w:rsidR="007105CC" w:rsidRDefault="007105CC" w:rsidP="007105CC">
      <w:pPr>
        <w:pStyle w:val="a0"/>
        <w:ind w:right="224" w:firstLine="557"/>
        <w:rPr>
          <w:sz w:val="26"/>
        </w:rPr>
      </w:pPr>
      <w:r>
        <w:t>В соответствии с программой воспитания МОУ  на 2021-2023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7105CC" w:rsidRDefault="007105CC" w:rsidP="007105CC">
      <w:pPr>
        <w:spacing w:line="298" w:lineRule="exact"/>
        <w:ind w:right="227"/>
        <w:rPr>
          <w:b/>
          <w:sz w:val="26"/>
        </w:rPr>
      </w:pPr>
    </w:p>
    <w:p w:rsidR="007105CC" w:rsidRDefault="007105CC" w:rsidP="007105CC">
      <w:pPr>
        <w:spacing w:line="298" w:lineRule="exact"/>
        <w:ind w:right="227"/>
        <w:rPr>
          <w:b/>
          <w:spacing w:val="27"/>
          <w:sz w:val="26"/>
          <w:u w:val="single"/>
        </w:rPr>
      </w:pPr>
      <w:r>
        <w:rPr>
          <w:b/>
          <w:sz w:val="26"/>
        </w:rPr>
        <w:t xml:space="preserve">                                Цель плана воспитательной работы на 2021-2023гг.:</w:t>
      </w:r>
    </w:p>
    <w:p w:rsidR="007105CC" w:rsidRDefault="007105CC" w:rsidP="007105CC">
      <w:pPr>
        <w:spacing w:line="298" w:lineRule="exact"/>
        <w:ind w:left="709" w:right="227"/>
        <w:rPr>
          <w:i/>
          <w:sz w:val="26"/>
        </w:rPr>
      </w:pPr>
      <w:r>
        <w:rPr>
          <w:i/>
          <w:sz w:val="26"/>
          <w:u w:val="single"/>
        </w:rPr>
        <w:t>Обеспечение позитивной динамики развития личности ребенка посредством вовлечения его  в социально - значимую деятельность школы.</w:t>
      </w:r>
    </w:p>
    <w:p w:rsidR="007105CC" w:rsidRDefault="007105CC" w:rsidP="007105CC">
      <w:pPr>
        <w:pStyle w:val="1"/>
        <w:spacing w:before="7"/>
        <w:ind w:left="1250"/>
        <w:jc w:val="left"/>
        <w:rPr>
          <w:sz w:val="26"/>
        </w:rPr>
      </w:pPr>
    </w:p>
    <w:p w:rsidR="007105CC" w:rsidRDefault="007105CC" w:rsidP="007105CC">
      <w:pPr>
        <w:pStyle w:val="1"/>
        <w:spacing w:before="7"/>
        <w:ind w:left="1250"/>
        <w:jc w:val="left"/>
      </w:pPr>
      <w:r>
        <w:t>Задачи:</w:t>
      </w:r>
    </w:p>
    <w:p w:rsidR="007105CC" w:rsidRDefault="007105CC" w:rsidP="007105CC">
      <w:pPr>
        <w:pStyle w:val="af4"/>
        <w:numPr>
          <w:ilvl w:val="0"/>
          <w:numId w:val="96"/>
        </w:numPr>
        <w:tabs>
          <w:tab w:val="left" w:pos="1054"/>
        </w:tabs>
        <w:suppressAutoHyphens w:val="0"/>
        <w:autoSpaceDE w:val="0"/>
        <w:autoSpaceDN w:val="0"/>
        <w:ind w:left="1053" w:right="224" w:hanging="361"/>
        <w:jc w:val="both"/>
        <w:rPr>
          <w:rFonts w:ascii="Symbol" w:hAnsi="Symbol"/>
          <w:sz w:val="26"/>
        </w:rPr>
      </w:pPr>
      <w:r>
        <w:rPr>
          <w:sz w:val="26"/>
        </w:rPr>
        <w:t xml:space="preserve">интеграция содержания различных видов деятельности обучающихся на основе </w:t>
      </w:r>
      <w:r>
        <w:rPr>
          <w:spacing w:val="2"/>
          <w:sz w:val="26"/>
        </w:rPr>
        <w:t>си</w:t>
      </w:r>
      <w:r>
        <w:rPr>
          <w:sz w:val="26"/>
        </w:rPr>
        <w:t>стемности, целесообразности и не шаблонности воспитательной работы;</w:t>
      </w:r>
    </w:p>
    <w:p w:rsidR="007105CC" w:rsidRDefault="007105CC" w:rsidP="007105CC">
      <w:pPr>
        <w:pStyle w:val="af4"/>
        <w:numPr>
          <w:ilvl w:val="0"/>
          <w:numId w:val="96"/>
        </w:numPr>
        <w:tabs>
          <w:tab w:val="left" w:pos="1054"/>
        </w:tabs>
        <w:suppressAutoHyphens w:val="0"/>
        <w:autoSpaceDE w:val="0"/>
        <w:autoSpaceDN w:val="0"/>
        <w:spacing w:line="232" w:lineRule="auto"/>
        <w:ind w:left="1053" w:right="231" w:hanging="361"/>
        <w:jc w:val="both"/>
        <w:rPr>
          <w:rFonts w:ascii="Symbol" w:hAnsi="Symbol"/>
          <w:sz w:val="26"/>
        </w:rPr>
      </w:pPr>
      <w:r>
        <w:rPr>
          <w:sz w:val="26"/>
        </w:rPr>
        <w:t>создание благоприятных условий для развития социально значимых отношений обучающихся как в классе, так и рамках образовательной организацией в целом;</w:t>
      </w:r>
    </w:p>
    <w:p w:rsidR="007105CC" w:rsidRDefault="007105CC" w:rsidP="007105CC">
      <w:pPr>
        <w:pStyle w:val="a0"/>
        <w:rPr>
          <w:sz w:val="20"/>
        </w:rPr>
      </w:pPr>
    </w:p>
    <w:p w:rsidR="007105CC" w:rsidRDefault="007105CC" w:rsidP="007105CC">
      <w:pPr>
        <w:pStyle w:val="af4"/>
        <w:numPr>
          <w:ilvl w:val="0"/>
          <w:numId w:val="96"/>
        </w:numPr>
        <w:tabs>
          <w:tab w:val="left" w:pos="1054"/>
        </w:tabs>
        <w:suppressAutoHyphens w:val="0"/>
        <w:autoSpaceDE w:val="0"/>
        <w:autoSpaceDN w:val="0"/>
        <w:ind w:left="1053" w:right="222" w:hanging="361"/>
        <w:jc w:val="both"/>
        <w:rPr>
          <w:rFonts w:ascii="Symbol" w:hAnsi="Symbol"/>
          <w:sz w:val="26"/>
        </w:rPr>
      </w:pPr>
      <w:r>
        <w:rPr>
          <w:sz w:val="26"/>
        </w:rPr>
        <w:t>реализация воспитательных возможностей дополнительного образования и программ внеурочной деятельности;</w:t>
      </w:r>
    </w:p>
    <w:p w:rsidR="007105CC" w:rsidRDefault="007105CC" w:rsidP="007105CC">
      <w:pPr>
        <w:pStyle w:val="af4"/>
        <w:numPr>
          <w:ilvl w:val="0"/>
          <w:numId w:val="96"/>
        </w:numPr>
        <w:tabs>
          <w:tab w:val="left" w:pos="1054"/>
        </w:tabs>
        <w:suppressAutoHyphens w:val="0"/>
        <w:autoSpaceDE w:val="0"/>
        <w:autoSpaceDN w:val="0"/>
        <w:spacing w:line="317" w:lineRule="exact"/>
        <w:ind w:left="1053" w:hanging="362"/>
        <w:jc w:val="both"/>
        <w:rPr>
          <w:rFonts w:ascii="Symbol" w:hAnsi="Symbol"/>
          <w:sz w:val="26"/>
        </w:rPr>
      </w:pPr>
      <w:r>
        <w:rPr>
          <w:sz w:val="26"/>
          <w:u w:val="single"/>
        </w:rPr>
        <w:t>развитие ценностного отношения обучающихся и педагогов к своему здоровью</w:t>
      </w:r>
    </w:p>
    <w:p w:rsidR="007105CC" w:rsidRDefault="007105CC" w:rsidP="007105CC">
      <w:pPr>
        <w:pStyle w:val="a0"/>
        <w:spacing w:line="298" w:lineRule="exact"/>
        <w:ind w:left="1053"/>
        <w:rPr>
          <w:sz w:val="26"/>
        </w:rPr>
      </w:pPr>
      <w:r>
        <w:rPr>
          <w:u w:val="single"/>
        </w:rPr>
        <w:t>посредством участия  спортивных праздниках;</w:t>
      </w:r>
    </w:p>
    <w:p w:rsidR="007105CC" w:rsidRDefault="007105CC" w:rsidP="007105CC">
      <w:pPr>
        <w:pStyle w:val="af4"/>
        <w:numPr>
          <w:ilvl w:val="0"/>
          <w:numId w:val="96"/>
        </w:numPr>
        <w:tabs>
          <w:tab w:val="left" w:pos="1054"/>
        </w:tabs>
        <w:suppressAutoHyphens w:val="0"/>
        <w:autoSpaceDE w:val="0"/>
        <w:autoSpaceDN w:val="0"/>
        <w:spacing w:before="2" w:line="232" w:lineRule="auto"/>
        <w:ind w:left="1053" w:right="229" w:hanging="361"/>
        <w:jc w:val="both"/>
        <w:rPr>
          <w:rFonts w:ascii="Symbol" w:hAnsi="Symbol"/>
          <w:sz w:val="26"/>
        </w:rPr>
      </w:pPr>
      <w:r>
        <w:rPr>
          <w:sz w:val="26"/>
        </w:rPr>
        <w:t>формирование и опыта ведения здорового образа жизни и заботы о здоровье других людей;</w:t>
      </w:r>
    </w:p>
    <w:p w:rsidR="007105CC" w:rsidRDefault="007105CC" w:rsidP="007105CC">
      <w:pPr>
        <w:pStyle w:val="af4"/>
        <w:numPr>
          <w:ilvl w:val="0"/>
          <w:numId w:val="96"/>
        </w:numPr>
        <w:tabs>
          <w:tab w:val="left" w:pos="1051"/>
        </w:tabs>
        <w:suppressAutoHyphens w:val="0"/>
        <w:autoSpaceDE w:val="0"/>
        <w:autoSpaceDN w:val="0"/>
        <w:spacing w:before="5" w:line="232" w:lineRule="auto"/>
        <w:ind w:left="1050" w:right="224" w:hanging="359"/>
        <w:jc w:val="both"/>
        <w:rPr>
          <w:rFonts w:ascii="Symbol" w:hAnsi="Symbol"/>
          <w:sz w:val="26"/>
        </w:rPr>
      </w:pPr>
      <w:r>
        <w:rPr>
          <w:sz w:val="26"/>
        </w:rPr>
        <w:t>повысить ответственность педагогического коллектива за эффективность и качество подготовки одаренных учащихся, воспитанников;</w:t>
      </w:r>
    </w:p>
    <w:p w:rsidR="007105CC" w:rsidRDefault="007105CC" w:rsidP="007105CC">
      <w:pPr>
        <w:pStyle w:val="af4"/>
        <w:numPr>
          <w:ilvl w:val="0"/>
          <w:numId w:val="96"/>
        </w:numPr>
        <w:tabs>
          <w:tab w:val="left" w:pos="1051"/>
        </w:tabs>
        <w:suppressAutoHyphens w:val="0"/>
        <w:autoSpaceDE w:val="0"/>
        <w:autoSpaceDN w:val="0"/>
        <w:spacing w:before="3"/>
        <w:ind w:left="1050" w:right="222" w:hanging="359"/>
        <w:jc w:val="both"/>
        <w:rPr>
          <w:rFonts w:ascii="Symbol" w:hAnsi="Symbol"/>
          <w:sz w:val="26"/>
        </w:rPr>
      </w:pPr>
      <w:r>
        <w:rPr>
          <w:sz w:val="26"/>
        </w:rPr>
        <w:t>активизировать работу по формированию команды педагогов, решающих проектные задачи, повысить их компетентность в данном направлении.</w:t>
      </w:r>
    </w:p>
    <w:p w:rsidR="007105CC" w:rsidRDefault="007105CC" w:rsidP="007105CC">
      <w:pPr>
        <w:pStyle w:val="af4"/>
        <w:tabs>
          <w:tab w:val="left" w:pos="1054"/>
        </w:tabs>
        <w:spacing w:before="5"/>
        <w:ind w:left="1053" w:right="222"/>
        <w:rPr>
          <w:rFonts w:ascii="Symbol" w:hAnsi="Symbol"/>
          <w:sz w:val="26"/>
        </w:rPr>
      </w:pPr>
    </w:p>
    <w:p w:rsidR="007105CC" w:rsidRDefault="007105CC" w:rsidP="007105CC">
      <w:pPr>
        <w:pStyle w:val="1"/>
        <w:spacing w:before="7"/>
        <w:ind w:left="0"/>
        <w:rPr>
          <w:sz w:val="26"/>
        </w:rPr>
      </w:pPr>
      <w:r>
        <w:t xml:space="preserve">                               Реализация этих целей и задач предполагает:</w:t>
      </w:r>
    </w:p>
    <w:p w:rsidR="007105CC" w:rsidRDefault="007105CC" w:rsidP="007105CC">
      <w:pPr>
        <w:pStyle w:val="af4"/>
        <w:numPr>
          <w:ilvl w:val="0"/>
          <w:numId w:val="97"/>
        </w:numPr>
        <w:tabs>
          <w:tab w:val="left" w:pos="835"/>
        </w:tabs>
        <w:suppressAutoHyphens w:val="0"/>
        <w:autoSpaceDE w:val="0"/>
        <w:autoSpaceDN w:val="0"/>
        <w:ind w:right="210"/>
        <w:jc w:val="both"/>
        <w:rPr>
          <w:sz w:val="26"/>
        </w:rPr>
      </w:pPr>
      <w:r>
        <w:rPr>
          <w:sz w:val="26"/>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7105CC" w:rsidRDefault="007105CC" w:rsidP="007105CC">
      <w:pPr>
        <w:pStyle w:val="af4"/>
        <w:numPr>
          <w:ilvl w:val="0"/>
          <w:numId w:val="97"/>
        </w:numPr>
        <w:tabs>
          <w:tab w:val="left" w:pos="835"/>
        </w:tabs>
        <w:suppressAutoHyphens w:val="0"/>
        <w:autoSpaceDE w:val="0"/>
        <w:autoSpaceDN w:val="0"/>
        <w:ind w:right="210"/>
        <w:rPr>
          <w:sz w:val="26"/>
        </w:rPr>
      </w:pPr>
      <w:r>
        <w:rPr>
          <w:sz w:val="26"/>
        </w:rPr>
        <w:t>Создание благоприятных условий и возможностей для полноценного развития личности, для охраны здоровья и жизни детей;</w:t>
      </w:r>
    </w:p>
    <w:p w:rsidR="007105CC" w:rsidRDefault="007105CC" w:rsidP="007105CC">
      <w:pPr>
        <w:pStyle w:val="af4"/>
        <w:numPr>
          <w:ilvl w:val="0"/>
          <w:numId w:val="97"/>
        </w:numPr>
        <w:tabs>
          <w:tab w:val="left" w:pos="835"/>
        </w:tabs>
        <w:suppressAutoHyphens w:val="0"/>
        <w:autoSpaceDE w:val="0"/>
        <w:autoSpaceDN w:val="0"/>
        <w:ind w:right="218"/>
        <w:rPr>
          <w:sz w:val="26"/>
        </w:rPr>
      </w:pPr>
      <w:r>
        <w:rPr>
          <w:sz w:val="26"/>
        </w:rPr>
        <w:t>Создание условий проявления и мотивации творческой активности воспитанников в различных сферах социально значимой деятельности;</w:t>
      </w:r>
    </w:p>
    <w:p w:rsidR="007105CC" w:rsidRDefault="007105CC" w:rsidP="007105CC">
      <w:pPr>
        <w:pStyle w:val="af4"/>
        <w:numPr>
          <w:ilvl w:val="0"/>
          <w:numId w:val="97"/>
        </w:numPr>
        <w:tabs>
          <w:tab w:val="left" w:pos="835"/>
        </w:tabs>
        <w:suppressAutoHyphens w:val="0"/>
        <w:autoSpaceDE w:val="0"/>
        <w:autoSpaceDN w:val="0"/>
        <w:ind w:right="214"/>
        <w:rPr>
          <w:sz w:val="26"/>
        </w:rPr>
      </w:pPr>
      <w:r>
        <w:rPr>
          <w:sz w:val="26"/>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7105CC" w:rsidRDefault="007105CC" w:rsidP="007105CC">
      <w:pPr>
        <w:pStyle w:val="af4"/>
        <w:numPr>
          <w:ilvl w:val="0"/>
          <w:numId w:val="97"/>
        </w:numPr>
        <w:tabs>
          <w:tab w:val="left" w:pos="835"/>
        </w:tabs>
        <w:suppressAutoHyphens w:val="0"/>
        <w:autoSpaceDE w:val="0"/>
        <w:autoSpaceDN w:val="0"/>
        <w:ind w:right="208"/>
        <w:rPr>
          <w:sz w:val="26"/>
        </w:rPr>
      </w:pPr>
      <w:r>
        <w:rPr>
          <w:sz w:val="26"/>
        </w:rPr>
        <w:t xml:space="preserve">Освоение и использование в практической деятельности новых педагогических </w:t>
      </w:r>
      <w:r>
        <w:rPr>
          <w:spacing w:val="3"/>
          <w:sz w:val="26"/>
        </w:rPr>
        <w:t>тех</w:t>
      </w:r>
      <w:r>
        <w:rPr>
          <w:sz w:val="26"/>
        </w:rPr>
        <w:t>нологий и методик воспитательной работы;</w:t>
      </w:r>
    </w:p>
    <w:p w:rsidR="007105CC" w:rsidRDefault="007105CC" w:rsidP="007105CC">
      <w:pPr>
        <w:pStyle w:val="1"/>
        <w:spacing w:before="4"/>
        <w:ind w:left="4080" w:right="1773" w:hanging="1787"/>
        <w:jc w:val="left"/>
        <w:rPr>
          <w:sz w:val="26"/>
        </w:rPr>
      </w:pPr>
    </w:p>
    <w:p w:rsidR="007105CC" w:rsidRDefault="007105CC" w:rsidP="007105CC">
      <w:pPr>
        <w:pStyle w:val="1"/>
        <w:spacing w:before="4"/>
        <w:ind w:left="4080" w:right="1773" w:hanging="1787"/>
        <w:jc w:val="left"/>
      </w:pPr>
      <w:r>
        <w:t>Приоритетные направления в воспитательной работе на 2021-2023  учебный год</w:t>
      </w:r>
    </w:p>
    <w:p w:rsidR="007105CC" w:rsidRDefault="007105CC" w:rsidP="007105CC">
      <w:pPr>
        <w:pStyle w:val="1"/>
        <w:spacing w:before="4"/>
        <w:ind w:left="4080" w:right="1773" w:hanging="1787"/>
        <w:jc w:val="left"/>
      </w:pPr>
    </w:p>
    <w:p w:rsidR="007105CC" w:rsidRDefault="007105CC" w:rsidP="007105CC">
      <w:pPr>
        <w:pStyle w:val="af4"/>
        <w:numPr>
          <w:ilvl w:val="0"/>
          <w:numId w:val="98"/>
        </w:numPr>
        <w:tabs>
          <w:tab w:val="left" w:pos="1414"/>
        </w:tabs>
        <w:suppressAutoHyphens w:val="0"/>
        <w:autoSpaceDE w:val="0"/>
        <w:autoSpaceDN w:val="0"/>
        <w:ind w:right="228" w:hanging="389"/>
        <w:rPr>
          <w:b/>
          <w:sz w:val="26"/>
        </w:rPr>
      </w:pPr>
      <w:r>
        <w:rPr>
          <w:b/>
          <w:i/>
          <w:sz w:val="26"/>
        </w:rPr>
        <w:t xml:space="preserve">Интеллектуально – познавательное </w:t>
      </w:r>
      <w:r>
        <w:rPr>
          <w:b/>
          <w:sz w:val="26"/>
        </w:rPr>
        <w:t>:</w:t>
      </w:r>
    </w:p>
    <w:p w:rsidR="007105CC" w:rsidRDefault="007105CC" w:rsidP="007105CC">
      <w:pPr>
        <w:pStyle w:val="af4"/>
        <w:numPr>
          <w:ilvl w:val="1"/>
          <w:numId w:val="97"/>
        </w:numPr>
        <w:tabs>
          <w:tab w:val="left" w:pos="1414"/>
        </w:tabs>
        <w:suppressAutoHyphens w:val="0"/>
        <w:autoSpaceDE w:val="0"/>
        <w:autoSpaceDN w:val="0"/>
        <w:ind w:right="288"/>
        <w:rPr>
          <w:sz w:val="26"/>
        </w:rPr>
      </w:pPr>
      <w:r>
        <w:rPr>
          <w:sz w:val="26"/>
        </w:rPr>
        <w:t>формирование навыка общения в коллективной деятельности школьников как основы новой социальной ситуации развития;</w:t>
      </w:r>
    </w:p>
    <w:p w:rsidR="007105CC" w:rsidRDefault="007105CC" w:rsidP="007105CC">
      <w:pPr>
        <w:pStyle w:val="af4"/>
        <w:numPr>
          <w:ilvl w:val="1"/>
          <w:numId w:val="97"/>
        </w:numPr>
        <w:tabs>
          <w:tab w:val="left" w:pos="1414"/>
          <w:tab w:val="left" w:pos="5733"/>
          <w:tab w:val="left" w:pos="7174"/>
          <w:tab w:val="left" w:pos="8614"/>
          <w:tab w:val="left" w:pos="10054"/>
        </w:tabs>
        <w:suppressAutoHyphens w:val="0"/>
        <w:autoSpaceDE w:val="0"/>
        <w:autoSpaceDN w:val="0"/>
        <w:ind w:right="510"/>
        <w:rPr>
          <w:sz w:val="26"/>
        </w:rPr>
      </w:pPr>
      <w:r>
        <w:rPr>
          <w:sz w:val="26"/>
        </w:rPr>
        <w:t>формирование интеллектуальной</w:t>
      </w:r>
      <w:r>
        <w:rPr>
          <w:sz w:val="26"/>
        </w:rPr>
        <w:tab/>
        <w:t>культуры,</w:t>
      </w:r>
      <w:r>
        <w:rPr>
          <w:sz w:val="26"/>
        </w:rPr>
        <w:tab/>
        <w:t>развитие</w:t>
      </w:r>
      <w:r>
        <w:rPr>
          <w:sz w:val="26"/>
        </w:rPr>
        <w:tab/>
        <w:t>кругозора</w:t>
      </w:r>
      <w:r>
        <w:rPr>
          <w:sz w:val="26"/>
        </w:rPr>
        <w:tab/>
      </w:r>
      <w:r>
        <w:rPr>
          <w:spacing w:val="-17"/>
          <w:sz w:val="26"/>
        </w:rPr>
        <w:t xml:space="preserve">и </w:t>
      </w:r>
      <w:r>
        <w:rPr>
          <w:sz w:val="26"/>
        </w:rPr>
        <w:t>любознательности, в том числе посредством предметных недель;</w:t>
      </w:r>
    </w:p>
    <w:p w:rsidR="007105CC" w:rsidRDefault="007105CC" w:rsidP="007105CC">
      <w:pPr>
        <w:pStyle w:val="af4"/>
        <w:numPr>
          <w:ilvl w:val="1"/>
          <w:numId w:val="97"/>
        </w:numPr>
        <w:tabs>
          <w:tab w:val="left" w:pos="1414"/>
        </w:tabs>
        <w:suppressAutoHyphens w:val="0"/>
        <w:autoSpaceDE w:val="0"/>
        <w:autoSpaceDN w:val="0"/>
        <w:spacing w:line="318" w:lineRule="exact"/>
        <w:ind w:hanging="361"/>
        <w:rPr>
          <w:sz w:val="26"/>
        </w:rPr>
      </w:pPr>
      <w:r>
        <w:rPr>
          <w:sz w:val="26"/>
        </w:rPr>
        <w:t>формирование и развитие познавательной мотивации обучающихся;</w:t>
      </w:r>
    </w:p>
    <w:p w:rsidR="007105CC" w:rsidRDefault="007105CC" w:rsidP="007105CC">
      <w:pPr>
        <w:pStyle w:val="af4"/>
        <w:numPr>
          <w:ilvl w:val="1"/>
          <w:numId w:val="97"/>
        </w:numPr>
        <w:tabs>
          <w:tab w:val="left" w:pos="1402"/>
        </w:tabs>
        <w:suppressAutoHyphens w:val="0"/>
        <w:autoSpaceDE w:val="0"/>
        <w:autoSpaceDN w:val="0"/>
        <w:ind w:right="222"/>
        <w:jc w:val="both"/>
        <w:rPr>
          <w:sz w:val="26"/>
        </w:rPr>
      </w:pPr>
      <w:r>
        <w:rPr>
          <w:sz w:val="26"/>
        </w:rPr>
        <w:t>реализации творческого потенциала обучающихся посредством внеурочной деятельности;</w:t>
      </w:r>
    </w:p>
    <w:p w:rsidR="007105CC" w:rsidRDefault="007105CC" w:rsidP="007105CC">
      <w:pPr>
        <w:pStyle w:val="af4"/>
        <w:tabs>
          <w:tab w:val="left" w:pos="1414"/>
        </w:tabs>
        <w:ind w:left="1413" w:right="286"/>
        <w:rPr>
          <w:sz w:val="26"/>
        </w:rPr>
      </w:pPr>
    </w:p>
    <w:p w:rsidR="007105CC" w:rsidRDefault="007105CC" w:rsidP="007105CC">
      <w:pPr>
        <w:pStyle w:val="2"/>
        <w:keepNext w:val="0"/>
        <w:numPr>
          <w:ilvl w:val="0"/>
          <w:numId w:val="98"/>
        </w:numPr>
        <w:tabs>
          <w:tab w:val="left" w:pos="1414"/>
        </w:tabs>
        <w:suppressAutoHyphens w:val="0"/>
        <w:autoSpaceDE w:val="0"/>
        <w:autoSpaceDN w:val="0"/>
        <w:spacing w:before="4" w:after="0" w:line="296" w:lineRule="exact"/>
        <w:ind w:left="1413" w:hanging="376"/>
        <w:jc w:val="both"/>
        <w:rPr>
          <w:sz w:val="26"/>
        </w:rPr>
      </w:pPr>
      <w:r>
        <w:t>Нравственное, правовое и профилактика асоциального поведения:</w:t>
      </w:r>
    </w:p>
    <w:p w:rsidR="007105CC" w:rsidRDefault="007105CC" w:rsidP="007105CC">
      <w:pPr>
        <w:pStyle w:val="af4"/>
        <w:numPr>
          <w:ilvl w:val="1"/>
          <w:numId w:val="97"/>
        </w:numPr>
        <w:tabs>
          <w:tab w:val="left" w:pos="1414"/>
        </w:tabs>
        <w:suppressAutoHyphens w:val="0"/>
        <w:autoSpaceDE w:val="0"/>
        <w:autoSpaceDN w:val="0"/>
        <w:ind w:right="280"/>
        <w:jc w:val="both"/>
        <w:rPr>
          <w:sz w:val="26"/>
        </w:rPr>
      </w:pPr>
      <w:r>
        <w:rPr>
          <w:sz w:val="26"/>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7105CC" w:rsidRDefault="007105CC" w:rsidP="007105CC">
      <w:pPr>
        <w:pStyle w:val="af4"/>
        <w:numPr>
          <w:ilvl w:val="1"/>
          <w:numId w:val="97"/>
        </w:numPr>
        <w:tabs>
          <w:tab w:val="left" w:pos="1414"/>
        </w:tabs>
        <w:suppressAutoHyphens w:val="0"/>
        <w:autoSpaceDE w:val="0"/>
        <w:autoSpaceDN w:val="0"/>
        <w:ind w:right="291"/>
        <w:jc w:val="both"/>
        <w:rPr>
          <w:sz w:val="26"/>
        </w:rPr>
      </w:pPr>
      <w:r>
        <w:rPr>
          <w:sz w:val="26"/>
        </w:rPr>
        <w:t>повышение ответственности у обучающихся за свое поведение и поступки в школе, семье и в обществе;</w:t>
      </w:r>
    </w:p>
    <w:p w:rsidR="007105CC" w:rsidRDefault="007105CC" w:rsidP="007105CC">
      <w:pPr>
        <w:pStyle w:val="af4"/>
        <w:numPr>
          <w:ilvl w:val="1"/>
          <w:numId w:val="97"/>
        </w:numPr>
        <w:tabs>
          <w:tab w:val="left" w:pos="1414"/>
        </w:tabs>
        <w:suppressAutoHyphens w:val="0"/>
        <w:autoSpaceDE w:val="0"/>
        <w:autoSpaceDN w:val="0"/>
        <w:spacing w:line="232" w:lineRule="auto"/>
        <w:ind w:right="282"/>
        <w:jc w:val="both"/>
        <w:rPr>
          <w:sz w:val="26"/>
        </w:rPr>
      </w:pPr>
      <w:r>
        <w:rPr>
          <w:sz w:val="26"/>
        </w:rPr>
        <w:t>формировать у детей умения отстаивать свою нравственную позицию в ситуации выбора.</w:t>
      </w:r>
    </w:p>
    <w:p w:rsidR="007105CC" w:rsidRDefault="007105CC" w:rsidP="007105CC">
      <w:pPr>
        <w:pStyle w:val="af4"/>
        <w:numPr>
          <w:ilvl w:val="1"/>
          <w:numId w:val="97"/>
        </w:numPr>
        <w:tabs>
          <w:tab w:val="left" w:pos="1414"/>
        </w:tabs>
        <w:suppressAutoHyphens w:val="0"/>
        <w:autoSpaceDE w:val="0"/>
        <w:autoSpaceDN w:val="0"/>
        <w:spacing w:line="318" w:lineRule="exact"/>
        <w:ind w:hanging="361"/>
        <w:jc w:val="both"/>
        <w:rPr>
          <w:sz w:val="26"/>
        </w:rPr>
      </w:pPr>
      <w:r>
        <w:rPr>
          <w:sz w:val="26"/>
        </w:rPr>
        <w:t>формирование основ правового просвещения;</w:t>
      </w:r>
    </w:p>
    <w:p w:rsidR="007105CC" w:rsidRDefault="007105CC" w:rsidP="007105CC">
      <w:pPr>
        <w:pStyle w:val="af4"/>
        <w:numPr>
          <w:ilvl w:val="1"/>
          <w:numId w:val="97"/>
        </w:numPr>
        <w:tabs>
          <w:tab w:val="left" w:pos="1414"/>
        </w:tabs>
        <w:suppressAutoHyphens w:val="0"/>
        <w:autoSpaceDE w:val="0"/>
        <w:autoSpaceDN w:val="0"/>
        <w:ind w:right="290"/>
        <w:rPr>
          <w:sz w:val="26"/>
        </w:rPr>
      </w:pPr>
      <w:r>
        <w:rPr>
          <w:sz w:val="26"/>
        </w:rPr>
        <w:t>формирование основ грамотности безопасности жизнедеятельности;</w:t>
      </w:r>
    </w:p>
    <w:p w:rsidR="007105CC" w:rsidRDefault="007105CC" w:rsidP="007105CC">
      <w:pPr>
        <w:pStyle w:val="af4"/>
        <w:numPr>
          <w:ilvl w:val="1"/>
          <w:numId w:val="97"/>
        </w:numPr>
        <w:tabs>
          <w:tab w:val="left" w:pos="1414"/>
        </w:tabs>
        <w:suppressAutoHyphens w:val="0"/>
        <w:autoSpaceDE w:val="0"/>
        <w:autoSpaceDN w:val="0"/>
        <w:ind w:right="282"/>
        <w:rPr>
          <w:sz w:val="26"/>
        </w:rPr>
      </w:pPr>
      <w:r>
        <w:rPr>
          <w:sz w:val="26"/>
        </w:rPr>
        <w:t>формирование основ экономической грамотности, социальных взаимоотношений.</w:t>
      </w:r>
    </w:p>
    <w:p w:rsidR="007105CC" w:rsidRDefault="007105CC" w:rsidP="007105CC">
      <w:pPr>
        <w:pStyle w:val="af4"/>
        <w:tabs>
          <w:tab w:val="left" w:pos="1414"/>
        </w:tabs>
        <w:ind w:left="1413" w:right="282"/>
        <w:rPr>
          <w:sz w:val="26"/>
        </w:rPr>
      </w:pPr>
    </w:p>
    <w:p w:rsidR="007105CC" w:rsidRDefault="007105CC" w:rsidP="007105CC">
      <w:pPr>
        <w:pStyle w:val="2"/>
        <w:keepNext w:val="0"/>
        <w:numPr>
          <w:ilvl w:val="0"/>
          <w:numId w:val="98"/>
        </w:numPr>
        <w:tabs>
          <w:tab w:val="left" w:pos="1414"/>
        </w:tabs>
        <w:suppressAutoHyphens w:val="0"/>
        <w:autoSpaceDE w:val="0"/>
        <w:autoSpaceDN w:val="0"/>
        <w:spacing w:before="5" w:after="0" w:line="296" w:lineRule="exact"/>
        <w:ind w:left="1413" w:hanging="376"/>
        <w:rPr>
          <w:i w:val="0"/>
          <w:sz w:val="26"/>
        </w:rPr>
      </w:pPr>
      <w:r>
        <w:t>Спортивно –оздоровительное</w:t>
      </w:r>
      <w:r>
        <w:rPr>
          <w:i w:val="0"/>
        </w:rPr>
        <w:t>:</w:t>
      </w:r>
    </w:p>
    <w:p w:rsidR="007105CC" w:rsidRDefault="007105CC" w:rsidP="007105CC">
      <w:pPr>
        <w:pStyle w:val="af4"/>
        <w:numPr>
          <w:ilvl w:val="1"/>
          <w:numId w:val="97"/>
        </w:numPr>
        <w:tabs>
          <w:tab w:val="left" w:pos="1414"/>
        </w:tabs>
        <w:suppressAutoHyphens w:val="0"/>
        <w:autoSpaceDE w:val="0"/>
        <w:autoSpaceDN w:val="0"/>
        <w:spacing w:line="232" w:lineRule="auto"/>
        <w:ind w:right="282"/>
        <w:rPr>
          <w:sz w:val="26"/>
        </w:rPr>
      </w:pPr>
      <w:r>
        <w:rPr>
          <w:sz w:val="26"/>
        </w:rPr>
        <w:t>формирование санитарно-гигиенических навыков и культуры сохранения и совершенствования здоровья.</w:t>
      </w:r>
    </w:p>
    <w:p w:rsidR="007105CC" w:rsidRDefault="007105CC" w:rsidP="007105CC">
      <w:pPr>
        <w:pStyle w:val="af4"/>
        <w:numPr>
          <w:ilvl w:val="1"/>
          <w:numId w:val="97"/>
        </w:numPr>
        <w:tabs>
          <w:tab w:val="left" w:pos="1414"/>
          <w:tab w:val="left" w:pos="2777"/>
        </w:tabs>
        <w:suppressAutoHyphens w:val="0"/>
        <w:autoSpaceDE w:val="0"/>
        <w:autoSpaceDN w:val="0"/>
        <w:spacing w:before="3" w:line="317" w:lineRule="exact"/>
        <w:ind w:hanging="361"/>
        <w:rPr>
          <w:sz w:val="26"/>
        </w:rPr>
      </w:pPr>
      <w:r>
        <w:rPr>
          <w:sz w:val="26"/>
          <w:u w:val="single"/>
        </w:rPr>
        <w:t>развитие</w:t>
      </w:r>
      <w:r>
        <w:rPr>
          <w:sz w:val="26"/>
          <w:u w:val="single"/>
        </w:rPr>
        <w:tab/>
        <w:t>ценностного отношения к своему здоровью посредством участия</w:t>
      </w:r>
    </w:p>
    <w:p w:rsidR="007105CC" w:rsidRDefault="007105CC" w:rsidP="007105CC">
      <w:pPr>
        <w:pStyle w:val="a0"/>
        <w:spacing w:line="298" w:lineRule="exact"/>
        <w:ind w:left="1413"/>
        <w:rPr>
          <w:sz w:val="26"/>
        </w:rPr>
      </w:pPr>
      <w:r>
        <w:t>в спортивно-оздоровительных  мероприятиях.</w:t>
      </w:r>
    </w:p>
    <w:p w:rsidR="007105CC" w:rsidRDefault="007105CC" w:rsidP="007105CC">
      <w:pPr>
        <w:pStyle w:val="a0"/>
        <w:spacing w:line="298" w:lineRule="exact"/>
        <w:ind w:left="1413"/>
      </w:pPr>
    </w:p>
    <w:p w:rsidR="007105CC" w:rsidRDefault="007105CC" w:rsidP="007105CC">
      <w:pPr>
        <w:pStyle w:val="2"/>
        <w:keepNext w:val="0"/>
        <w:numPr>
          <w:ilvl w:val="0"/>
          <w:numId w:val="98"/>
        </w:numPr>
        <w:tabs>
          <w:tab w:val="left" w:pos="1414"/>
        </w:tabs>
        <w:suppressAutoHyphens w:val="0"/>
        <w:autoSpaceDE w:val="0"/>
        <w:autoSpaceDN w:val="0"/>
        <w:spacing w:before="8" w:after="0" w:line="295" w:lineRule="exact"/>
        <w:ind w:left="1413" w:hanging="376"/>
        <w:rPr>
          <w:i w:val="0"/>
        </w:rPr>
      </w:pPr>
      <w:r>
        <w:t>Гражданско - патриотическое</w:t>
      </w:r>
      <w:r>
        <w:rPr>
          <w:i w:val="0"/>
        </w:rPr>
        <w:t>:</w:t>
      </w:r>
    </w:p>
    <w:p w:rsidR="007105CC" w:rsidRDefault="007105CC" w:rsidP="007105CC">
      <w:pPr>
        <w:pStyle w:val="af4"/>
        <w:numPr>
          <w:ilvl w:val="1"/>
          <w:numId w:val="97"/>
        </w:numPr>
        <w:tabs>
          <w:tab w:val="left" w:pos="1414"/>
        </w:tabs>
        <w:suppressAutoHyphens w:val="0"/>
        <w:autoSpaceDE w:val="0"/>
        <w:autoSpaceDN w:val="0"/>
        <w:spacing w:line="315" w:lineRule="exact"/>
        <w:ind w:hanging="361"/>
        <w:rPr>
          <w:sz w:val="26"/>
        </w:rPr>
      </w:pPr>
      <w:r>
        <w:rPr>
          <w:sz w:val="26"/>
        </w:rPr>
        <w:t>воспитание у обучающихся чувства любви к Родине;</w:t>
      </w:r>
    </w:p>
    <w:p w:rsidR="007105CC" w:rsidRDefault="007105CC" w:rsidP="007105CC">
      <w:pPr>
        <w:pStyle w:val="af4"/>
        <w:numPr>
          <w:ilvl w:val="0"/>
          <w:numId w:val="99"/>
        </w:numPr>
        <w:tabs>
          <w:tab w:val="left" w:pos="1414"/>
        </w:tabs>
        <w:suppressAutoHyphens w:val="0"/>
        <w:autoSpaceDE w:val="0"/>
        <w:autoSpaceDN w:val="0"/>
        <w:spacing w:before="1" w:line="318" w:lineRule="exact"/>
        <w:ind w:left="1413" w:hanging="438"/>
        <w:rPr>
          <w:sz w:val="26"/>
        </w:rPr>
      </w:pPr>
      <w:r>
        <w:rPr>
          <w:sz w:val="26"/>
        </w:rPr>
        <w:t>формирование гражданской ответственности и уважения к своей малой Родины;</w:t>
      </w:r>
    </w:p>
    <w:p w:rsidR="007105CC" w:rsidRDefault="007105CC" w:rsidP="007105CC">
      <w:pPr>
        <w:pStyle w:val="af4"/>
        <w:numPr>
          <w:ilvl w:val="0"/>
          <w:numId w:val="99"/>
        </w:numPr>
        <w:tabs>
          <w:tab w:val="left" w:pos="1390"/>
          <w:tab w:val="left" w:pos="9968"/>
        </w:tabs>
        <w:suppressAutoHyphens w:val="0"/>
        <w:autoSpaceDE w:val="0"/>
        <w:autoSpaceDN w:val="0"/>
        <w:ind w:right="284" w:firstLine="283"/>
        <w:rPr>
          <w:sz w:val="26"/>
        </w:rPr>
      </w:pPr>
      <w:r>
        <w:rPr>
          <w:sz w:val="26"/>
        </w:rPr>
        <w:t>формирование  чувства  гражданственности, национального самосознания,</w:t>
      </w:r>
      <w:r>
        <w:rPr>
          <w:sz w:val="26"/>
        </w:rPr>
        <w:tab/>
      </w:r>
      <w:r>
        <w:rPr>
          <w:spacing w:val="-5"/>
          <w:sz w:val="26"/>
        </w:rPr>
        <w:t>ува</w:t>
      </w:r>
      <w:r>
        <w:rPr>
          <w:sz w:val="26"/>
        </w:rPr>
        <w:t>жение к культурному наследию России</w:t>
      </w:r>
    </w:p>
    <w:p w:rsidR="007105CC" w:rsidRDefault="007105CC" w:rsidP="007105CC">
      <w:pPr>
        <w:pStyle w:val="af4"/>
        <w:numPr>
          <w:ilvl w:val="0"/>
          <w:numId w:val="99"/>
        </w:numPr>
        <w:tabs>
          <w:tab w:val="left" w:pos="1414"/>
        </w:tabs>
        <w:suppressAutoHyphens w:val="0"/>
        <w:autoSpaceDE w:val="0"/>
        <w:autoSpaceDN w:val="0"/>
        <w:spacing w:line="317" w:lineRule="exact"/>
        <w:ind w:left="1413" w:hanging="438"/>
        <w:rPr>
          <w:sz w:val="26"/>
        </w:rPr>
      </w:pPr>
      <w:r>
        <w:rPr>
          <w:sz w:val="26"/>
        </w:rPr>
        <w:t>воспитание уважения к истории, к народной памяти,</w:t>
      </w:r>
    </w:p>
    <w:p w:rsidR="007105CC" w:rsidRDefault="007105CC" w:rsidP="007105CC">
      <w:pPr>
        <w:pStyle w:val="af4"/>
        <w:numPr>
          <w:ilvl w:val="0"/>
          <w:numId w:val="99"/>
        </w:numPr>
        <w:tabs>
          <w:tab w:val="left" w:pos="1414"/>
        </w:tabs>
        <w:suppressAutoHyphens w:val="0"/>
        <w:autoSpaceDE w:val="0"/>
        <w:autoSpaceDN w:val="0"/>
        <w:ind w:right="284" w:firstLine="283"/>
        <w:rPr>
          <w:sz w:val="26"/>
        </w:rPr>
      </w:pPr>
      <w:r>
        <w:rPr>
          <w:sz w:val="26"/>
        </w:rPr>
        <w:t>формирование жизненных идеалов посредством популяризация подвига советского солдата в Великой Отечественной войне.</w:t>
      </w:r>
    </w:p>
    <w:p w:rsidR="007105CC" w:rsidRDefault="007105CC" w:rsidP="007105CC">
      <w:pPr>
        <w:pStyle w:val="af4"/>
        <w:tabs>
          <w:tab w:val="left" w:pos="1414"/>
        </w:tabs>
        <w:ind w:left="1413" w:right="280"/>
        <w:rPr>
          <w:sz w:val="26"/>
        </w:rPr>
      </w:pPr>
    </w:p>
    <w:p w:rsidR="007105CC" w:rsidRDefault="007105CC" w:rsidP="007105CC">
      <w:pPr>
        <w:pStyle w:val="2"/>
        <w:keepNext w:val="0"/>
        <w:numPr>
          <w:ilvl w:val="0"/>
          <w:numId w:val="98"/>
        </w:numPr>
        <w:tabs>
          <w:tab w:val="left" w:pos="1414"/>
        </w:tabs>
        <w:suppressAutoHyphens w:val="0"/>
        <w:autoSpaceDE w:val="0"/>
        <w:autoSpaceDN w:val="0"/>
        <w:spacing w:before="0" w:after="0" w:line="299" w:lineRule="exact"/>
        <w:ind w:left="1413" w:hanging="376"/>
        <w:rPr>
          <w:b w:val="0"/>
          <w:i w:val="0"/>
          <w:sz w:val="26"/>
        </w:rPr>
      </w:pPr>
      <w:r>
        <w:t>Досуговая деятельность</w:t>
      </w:r>
      <w:r>
        <w:rPr>
          <w:b w:val="0"/>
          <w:i w:val="0"/>
        </w:rPr>
        <w:t>:</w:t>
      </w:r>
    </w:p>
    <w:p w:rsidR="007105CC" w:rsidRDefault="007105CC" w:rsidP="007105CC">
      <w:pPr>
        <w:pStyle w:val="af4"/>
        <w:numPr>
          <w:ilvl w:val="0"/>
          <w:numId w:val="99"/>
        </w:numPr>
        <w:tabs>
          <w:tab w:val="left" w:pos="1399"/>
        </w:tabs>
        <w:suppressAutoHyphens w:val="0"/>
        <w:autoSpaceDE w:val="0"/>
        <w:autoSpaceDN w:val="0"/>
        <w:spacing w:line="318" w:lineRule="exact"/>
        <w:ind w:left="1398" w:hanging="361"/>
        <w:rPr>
          <w:sz w:val="26"/>
        </w:rPr>
      </w:pPr>
      <w:r>
        <w:rPr>
          <w:sz w:val="26"/>
        </w:rPr>
        <w:t>Формирования навыков организации культурно-развивающего досуга;</w:t>
      </w:r>
    </w:p>
    <w:p w:rsidR="007105CC" w:rsidRDefault="007105CC" w:rsidP="007105CC">
      <w:pPr>
        <w:pStyle w:val="af4"/>
        <w:numPr>
          <w:ilvl w:val="0"/>
          <w:numId w:val="99"/>
        </w:numPr>
        <w:tabs>
          <w:tab w:val="left" w:pos="1399"/>
        </w:tabs>
        <w:suppressAutoHyphens w:val="0"/>
        <w:autoSpaceDE w:val="0"/>
        <w:autoSpaceDN w:val="0"/>
        <w:spacing w:line="318" w:lineRule="exact"/>
        <w:ind w:left="1398" w:hanging="361"/>
        <w:rPr>
          <w:sz w:val="26"/>
        </w:rPr>
      </w:pPr>
      <w:r>
        <w:rPr>
          <w:sz w:val="26"/>
        </w:rPr>
        <w:t>развитие интереса к внеклассной деятельности;</w:t>
      </w:r>
    </w:p>
    <w:p w:rsidR="007105CC" w:rsidRDefault="007105CC" w:rsidP="007105CC">
      <w:pPr>
        <w:pStyle w:val="af4"/>
        <w:numPr>
          <w:ilvl w:val="0"/>
          <w:numId w:val="99"/>
        </w:numPr>
        <w:tabs>
          <w:tab w:val="left" w:pos="1399"/>
        </w:tabs>
        <w:suppressAutoHyphens w:val="0"/>
        <w:autoSpaceDE w:val="0"/>
        <w:autoSpaceDN w:val="0"/>
        <w:spacing w:before="69"/>
        <w:ind w:left="709" w:right="282" w:firstLine="284"/>
        <w:rPr>
          <w:sz w:val="28"/>
          <w:szCs w:val="28"/>
        </w:rPr>
      </w:pPr>
      <w:r>
        <w:rPr>
          <w:sz w:val="26"/>
        </w:rPr>
        <w:t xml:space="preserve">участие в реализации Всероссийского, регионального и муниципального календаря образовательных событий, приуроченных к государственным и </w:t>
      </w:r>
      <w:r>
        <w:rPr>
          <w:sz w:val="28"/>
          <w:szCs w:val="28"/>
        </w:rPr>
        <w:t>национальным праздникам РФ, памятным датам и событиям российской истории и культуры.</w:t>
      </w:r>
    </w:p>
    <w:p w:rsidR="007105CC" w:rsidRDefault="007105CC" w:rsidP="007105CC">
      <w:pPr>
        <w:pStyle w:val="2"/>
        <w:tabs>
          <w:tab w:val="left" w:pos="1414"/>
        </w:tabs>
        <w:spacing w:before="6"/>
        <w:ind w:left="0"/>
        <w:rPr>
          <w:b w:val="0"/>
          <w:bCs w:val="0"/>
          <w:i w:val="0"/>
        </w:rPr>
      </w:pPr>
    </w:p>
    <w:p w:rsidR="007105CC" w:rsidRDefault="007105CC" w:rsidP="007105CC">
      <w:pPr>
        <w:pStyle w:val="2"/>
        <w:tabs>
          <w:tab w:val="left" w:pos="1414"/>
        </w:tabs>
        <w:spacing w:before="6"/>
        <w:ind w:left="0"/>
        <w:rPr>
          <w:sz w:val="26"/>
          <w:szCs w:val="26"/>
        </w:rPr>
      </w:pPr>
      <w:r>
        <w:rPr>
          <w:b w:val="0"/>
          <w:bCs w:val="0"/>
          <w:i w:val="0"/>
        </w:rPr>
        <w:t xml:space="preserve">                   </w:t>
      </w:r>
      <w:r>
        <w:rPr>
          <w:bCs w:val="0"/>
          <w:i w:val="0"/>
        </w:rPr>
        <w:t xml:space="preserve">6. </w:t>
      </w:r>
      <w:r>
        <w:t>Семейное:</w:t>
      </w:r>
    </w:p>
    <w:p w:rsidR="007105CC" w:rsidRDefault="007105CC" w:rsidP="007105CC">
      <w:pPr>
        <w:pStyle w:val="af4"/>
        <w:numPr>
          <w:ilvl w:val="1"/>
          <w:numId w:val="98"/>
        </w:numPr>
        <w:tabs>
          <w:tab w:val="left" w:pos="1414"/>
        </w:tabs>
        <w:suppressAutoHyphens w:val="0"/>
        <w:autoSpaceDE w:val="0"/>
        <w:autoSpaceDN w:val="0"/>
        <w:ind w:right="217" w:firstLine="427"/>
        <w:jc w:val="both"/>
        <w:rPr>
          <w:sz w:val="26"/>
        </w:rPr>
      </w:pPr>
      <w:r>
        <w:rPr>
          <w:sz w:val="26"/>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7105CC" w:rsidRDefault="007105CC" w:rsidP="007105CC">
      <w:pPr>
        <w:pStyle w:val="af4"/>
        <w:numPr>
          <w:ilvl w:val="1"/>
          <w:numId w:val="98"/>
        </w:numPr>
        <w:tabs>
          <w:tab w:val="left" w:pos="1414"/>
        </w:tabs>
        <w:suppressAutoHyphens w:val="0"/>
        <w:autoSpaceDE w:val="0"/>
        <w:autoSpaceDN w:val="0"/>
        <w:spacing w:line="317" w:lineRule="exact"/>
        <w:ind w:left="1413" w:hanging="294"/>
        <w:jc w:val="both"/>
        <w:rPr>
          <w:sz w:val="26"/>
        </w:rPr>
      </w:pPr>
      <w:r>
        <w:rPr>
          <w:sz w:val="26"/>
        </w:rPr>
        <w:t>участие родителей в управлении школой ( родительские комитеты).</w:t>
      </w:r>
    </w:p>
    <w:p w:rsidR="007105CC" w:rsidRDefault="007105CC" w:rsidP="007105CC">
      <w:pPr>
        <w:pStyle w:val="af4"/>
        <w:tabs>
          <w:tab w:val="left" w:pos="1414"/>
        </w:tabs>
        <w:spacing w:line="317" w:lineRule="exact"/>
        <w:ind w:left="1413"/>
        <w:jc w:val="right"/>
        <w:rPr>
          <w:sz w:val="26"/>
        </w:rPr>
      </w:pPr>
    </w:p>
    <w:p w:rsidR="007105CC" w:rsidRDefault="007105CC" w:rsidP="007105CC">
      <w:pPr>
        <w:pStyle w:val="2"/>
        <w:tabs>
          <w:tab w:val="left" w:pos="1414"/>
        </w:tabs>
        <w:spacing w:before="4" w:line="295" w:lineRule="exact"/>
        <w:ind w:left="1134"/>
        <w:rPr>
          <w:sz w:val="26"/>
        </w:rPr>
      </w:pPr>
      <w:r>
        <w:t>7. Работа с классным  руководителям:</w:t>
      </w:r>
    </w:p>
    <w:p w:rsidR="007105CC" w:rsidRDefault="007105CC" w:rsidP="007105CC">
      <w:pPr>
        <w:pStyle w:val="af4"/>
        <w:numPr>
          <w:ilvl w:val="1"/>
          <w:numId w:val="98"/>
        </w:numPr>
        <w:tabs>
          <w:tab w:val="left" w:pos="1402"/>
        </w:tabs>
        <w:suppressAutoHyphens w:val="0"/>
        <w:autoSpaceDE w:val="0"/>
        <w:autoSpaceDN w:val="0"/>
        <w:ind w:right="272" w:firstLine="427"/>
        <w:jc w:val="both"/>
        <w:rPr>
          <w:sz w:val="26"/>
        </w:rPr>
      </w:pPr>
      <w:r>
        <w:rPr>
          <w:sz w:val="26"/>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7105CC" w:rsidRDefault="007105CC" w:rsidP="007105CC">
      <w:pPr>
        <w:pStyle w:val="af4"/>
        <w:numPr>
          <w:ilvl w:val="1"/>
          <w:numId w:val="98"/>
        </w:numPr>
        <w:tabs>
          <w:tab w:val="left" w:pos="1402"/>
        </w:tabs>
        <w:suppressAutoHyphens w:val="0"/>
        <w:autoSpaceDE w:val="0"/>
        <w:autoSpaceDN w:val="0"/>
        <w:spacing w:line="232" w:lineRule="auto"/>
        <w:ind w:right="272" w:firstLine="427"/>
        <w:jc w:val="both"/>
        <w:rPr>
          <w:sz w:val="26"/>
        </w:rPr>
      </w:pPr>
      <w:r>
        <w:rPr>
          <w:sz w:val="26"/>
        </w:rPr>
        <w:t>формирование интереса и стремлений классного руководителя к активной творческой деятельности в своем классе;</w:t>
      </w:r>
    </w:p>
    <w:p w:rsidR="007105CC" w:rsidRDefault="007105CC" w:rsidP="007105CC">
      <w:pPr>
        <w:pStyle w:val="af4"/>
        <w:numPr>
          <w:ilvl w:val="0"/>
          <w:numId w:val="99"/>
        </w:numPr>
        <w:tabs>
          <w:tab w:val="left" w:pos="1402"/>
        </w:tabs>
        <w:suppressAutoHyphens w:val="0"/>
        <w:autoSpaceDE w:val="0"/>
        <w:autoSpaceDN w:val="0"/>
        <w:spacing w:before="5" w:line="232" w:lineRule="auto"/>
        <w:ind w:right="276" w:firstLine="283"/>
        <w:jc w:val="both"/>
        <w:rPr>
          <w:sz w:val="26"/>
        </w:rPr>
      </w:pPr>
      <w:r>
        <w:rPr>
          <w:sz w:val="26"/>
        </w:rPr>
        <w:t>формирование потребности классного руководителя в качественном проведении любого внеклассного мероприятия;</w:t>
      </w:r>
    </w:p>
    <w:p w:rsidR="007105CC" w:rsidRDefault="007105CC" w:rsidP="007105CC">
      <w:pPr>
        <w:pStyle w:val="af4"/>
        <w:numPr>
          <w:ilvl w:val="0"/>
          <w:numId w:val="99"/>
        </w:numPr>
        <w:tabs>
          <w:tab w:val="left" w:pos="1467"/>
        </w:tabs>
        <w:suppressAutoHyphens w:val="0"/>
        <w:autoSpaceDE w:val="0"/>
        <w:autoSpaceDN w:val="0"/>
        <w:spacing w:before="5" w:line="232" w:lineRule="auto"/>
        <w:ind w:right="277" w:firstLine="283"/>
        <w:jc w:val="both"/>
        <w:rPr>
          <w:sz w:val="26"/>
        </w:rPr>
      </w:pPr>
      <w:r>
        <w:rPr>
          <w:sz w:val="26"/>
        </w:rPr>
        <w:t>развитие коммуникативных умений педагогов, умение работать в системе «учитель – ученик - родитель»;</w:t>
      </w:r>
    </w:p>
    <w:p w:rsidR="007105CC" w:rsidRDefault="007105CC" w:rsidP="007105CC">
      <w:pPr>
        <w:pStyle w:val="af4"/>
        <w:numPr>
          <w:ilvl w:val="0"/>
          <w:numId w:val="99"/>
        </w:numPr>
        <w:tabs>
          <w:tab w:val="left" w:pos="1402"/>
        </w:tabs>
        <w:suppressAutoHyphens w:val="0"/>
        <w:autoSpaceDE w:val="0"/>
        <w:autoSpaceDN w:val="0"/>
        <w:spacing w:before="6" w:line="232" w:lineRule="auto"/>
        <w:ind w:right="272" w:firstLine="283"/>
        <w:jc w:val="both"/>
        <w:rPr>
          <w:sz w:val="26"/>
        </w:rPr>
      </w:pPr>
      <w:r>
        <w:rPr>
          <w:sz w:val="26"/>
        </w:rPr>
        <w:t>формирование методической и профессиональной грамотности классных руководителей школы.</w:t>
      </w:r>
    </w:p>
    <w:p w:rsidR="007105CC" w:rsidRDefault="007105CC" w:rsidP="007105CC">
      <w:pPr>
        <w:pStyle w:val="af4"/>
        <w:tabs>
          <w:tab w:val="left" w:pos="1402"/>
        </w:tabs>
        <w:spacing w:before="6" w:line="232" w:lineRule="auto"/>
        <w:ind w:left="975" w:right="272"/>
        <w:rPr>
          <w:sz w:val="26"/>
        </w:rPr>
      </w:pPr>
    </w:p>
    <w:p w:rsidR="007105CC" w:rsidRDefault="007105CC" w:rsidP="007105CC">
      <w:pPr>
        <w:pStyle w:val="2"/>
        <w:tabs>
          <w:tab w:val="left" w:pos="1414"/>
        </w:tabs>
        <w:spacing w:before="10" w:line="295" w:lineRule="exact"/>
        <w:ind w:left="0"/>
        <w:rPr>
          <w:sz w:val="26"/>
        </w:rPr>
      </w:pPr>
      <w:r>
        <w:rPr>
          <w:b w:val="0"/>
          <w:bCs w:val="0"/>
          <w:i w:val="0"/>
          <w:szCs w:val="22"/>
        </w:rPr>
        <w:t xml:space="preserve">             </w:t>
      </w:r>
      <w:r>
        <w:rPr>
          <w:bCs w:val="0"/>
          <w:i w:val="0"/>
          <w:szCs w:val="22"/>
        </w:rPr>
        <w:t xml:space="preserve">8. </w:t>
      </w:r>
      <w:r>
        <w:t>Контроль за воспитательным процессом:</w:t>
      </w:r>
    </w:p>
    <w:p w:rsidR="007105CC" w:rsidRDefault="007105CC" w:rsidP="007105CC">
      <w:pPr>
        <w:pStyle w:val="af4"/>
        <w:numPr>
          <w:ilvl w:val="1"/>
          <w:numId w:val="98"/>
        </w:numPr>
        <w:tabs>
          <w:tab w:val="left" w:pos="1414"/>
        </w:tabs>
        <w:suppressAutoHyphens w:val="0"/>
        <w:autoSpaceDE w:val="0"/>
        <w:autoSpaceDN w:val="0"/>
        <w:spacing w:line="232" w:lineRule="auto"/>
        <w:ind w:right="280" w:firstLine="427"/>
        <w:jc w:val="both"/>
        <w:rPr>
          <w:sz w:val="26"/>
        </w:rPr>
      </w:pPr>
      <w:r>
        <w:rPr>
          <w:sz w:val="26"/>
        </w:rPr>
        <w:t>выявление степени соответствия воспитательного процесса целям и задачам воспитания, которые стоят перед образовательной организацией.</w:t>
      </w:r>
    </w:p>
    <w:p w:rsidR="007105CC" w:rsidRDefault="007105CC" w:rsidP="007105CC">
      <w:pPr>
        <w:pStyle w:val="a0"/>
        <w:spacing w:before="1"/>
        <w:ind w:right="281" w:firstLine="557"/>
        <w:rPr>
          <w:sz w:val="26"/>
        </w:rPr>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105CC" w:rsidRDefault="007105CC" w:rsidP="007105CC">
      <w:pPr>
        <w:pStyle w:val="a0"/>
        <w:rPr>
          <w:sz w:val="20"/>
        </w:rPr>
      </w:pPr>
    </w:p>
    <w:p w:rsidR="007105CC" w:rsidRDefault="007105CC" w:rsidP="007105CC">
      <w:pPr>
        <w:pStyle w:val="a0"/>
        <w:rPr>
          <w:sz w:val="20"/>
        </w:rPr>
      </w:pPr>
    </w:p>
    <w:p w:rsidR="007105CC" w:rsidRDefault="007105CC" w:rsidP="007105CC">
      <w:pPr>
        <w:pStyle w:val="a0"/>
        <w:rPr>
          <w:sz w:val="20"/>
        </w:rPr>
      </w:pPr>
    </w:p>
    <w:p w:rsidR="007105CC" w:rsidRDefault="007105CC" w:rsidP="007105CC">
      <w:pPr>
        <w:pStyle w:val="a0"/>
        <w:rPr>
          <w:sz w:val="20"/>
        </w:rPr>
      </w:pPr>
    </w:p>
    <w:p w:rsidR="007105CC" w:rsidRDefault="007105CC" w:rsidP="007105CC">
      <w:pPr>
        <w:widowControl/>
        <w:suppressAutoHyphens w:val="0"/>
        <w:rPr>
          <w:sz w:val="20"/>
        </w:rPr>
        <w:sectPr w:rsidR="007105CC">
          <w:pgSz w:w="11910" w:h="16840"/>
          <w:pgMar w:top="860" w:right="760" w:bottom="800" w:left="440" w:header="0" w:footer="617" w:gutter="0"/>
          <w:pgNumType w:start="21"/>
          <w:cols w:space="720"/>
        </w:sectPr>
      </w:pPr>
    </w:p>
    <w:p w:rsidR="007105CC" w:rsidRDefault="007105CC" w:rsidP="007105CC">
      <w:pPr>
        <w:pStyle w:val="1"/>
        <w:spacing w:before="76" w:line="298" w:lineRule="exact"/>
        <w:ind w:left="1840" w:right="828"/>
        <w:rPr>
          <w:sz w:val="26"/>
        </w:rPr>
      </w:pPr>
      <w:r>
        <w:t>СОДЕРЖАНИЕ И ФОРМЫ ВОСПИТАТЕЛЬНОЙ РАБОТЫ</w:t>
      </w:r>
    </w:p>
    <w:p w:rsidR="007105CC" w:rsidRDefault="007105CC" w:rsidP="007105CC">
      <w:pPr>
        <w:spacing w:line="298" w:lineRule="exact"/>
        <w:ind w:left="1840" w:right="822"/>
        <w:jc w:val="center"/>
        <w:rPr>
          <w:b/>
          <w:sz w:val="26"/>
        </w:rPr>
      </w:pPr>
      <w:r>
        <w:rPr>
          <w:b/>
          <w:sz w:val="26"/>
        </w:rPr>
        <w:t>на 2021-2023 учебный год</w:t>
      </w:r>
    </w:p>
    <w:p w:rsidR="007105CC" w:rsidRDefault="007105CC" w:rsidP="007105CC">
      <w:pPr>
        <w:spacing w:line="298" w:lineRule="exact"/>
        <w:ind w:left="1840" w:right="822"/>
        <w:jc w:val="center"/>
        <w:rPr>
          <w:b/>
          <w:sz w:val="26"/>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087"/>
        <w:gridCol w:w="2976"/>
      </w:tblGrid>
      <w:tr w:rsidR="007105CC" w:rsidTr="007105CC">
        <w:trPr>
          <w:trHeight w:val="299"/>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8" w:line="271" w:lineRule="exact"/>
              <w:ind w:left="551"/>
              <w:rPr>
                <w:b/>
                <w:sz w:val="24"/>
              </w:rPr>
            </w:pPr>
            <w:r>
              <w:rPr>
                <w:b/>
                <w:sz w:val="24"/>
              </w:rPr>
              <w:t>Направление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525"/>
              <w:rPr>
                <w:b/>
                <w:sz w:val="26"/>
              </w:rPr>
            </w:pPr>
            <w:r>
              <w:rPr>
                <w:b/>
                <w:sz w:val="26"/>
              </w:rPr>
              <w:t>Название мероприятия</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173"/>
              <w:rPr>
                <w:b/>
                <w:sz w:val="26"/>
              </w:rPr>
            </w:pPr>
            <w:r>
              <w:rPr>
                <w:b/>
                <w:sz w:val="26"/>
              </w:rPr>
              <w:t>Классы</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552"/>
              <w:rPr>
                <w:b/>
                <w:sz w:val="26"/>
              </w:rPr>
            </w:pPr>
            <w:r>
              <w:rPr>
                <w:b/>
                <w:sz w:val="26"/>
              </w:rPr>
              <w:t>Ответственный</w:t>
            </w:r>
          </w:p>
        </w:tc>
      </w:tr>
      <w:tr w:rsidR="007105CC" w:rsidTr="007105CC">
        <w:trPr>
          <w:trHeight w:val="276"/>
        </w:trPr>
        <w:tc>
          <w:tcPr>
            <w:tcW w:w="10443"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6" w:lineRule="exact"/>
              <w:ind w:left="107"/>
              <w:rPr>
                <w:b/>
                <w:sz w:val="24"/>
              </w:rPr>
            </w:pPr>
            <w:r>
              <w:rPr>
                <w:b/>
                <w:sz w:val="24"/>
              </w:rPr>
              <w:t>СЕНТЯБРЬ</w:t>
            </w:r>
          </w:p>
        </w:tc>
      </w:tr>
      <w:tr w:rsidR="007105CC" w:rsidTr="007105CC">
        <w:trPr>
          <w:trHeight w:val="313"/>
        </w:trPr>
        <w:tc>
          <w:tcPr>
            <w:tcW w:w="2561" w:type="dxa"/>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203"/>
              <w:ind w:left="107" w:right="603"/>
              <w:rPr>
                <w:b/>
                <w:i/>
                <w:sz w:val="24"/>
              </w:rPr>
            </w:pPr>
            <w:r>
              <w:rPr>
                <w:b/>
                <w:i/>
                <w:sz w:val="24"/>
              </w:rPr>
              <w:t>Гражданско - патриотическое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4" w:lineRule="exact"/>
              <w:rPr>
                <w:sz w:val="26"/>
              </w:rPr>
            </w:pPr>
            <w:r>
              <w:rPr>
                <w:sz w:val="26"/>
              </w:rPr>
              <w:t>День знаний. Урок Победы</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4" w:lineRule="exact"/>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4" w:lineRule="exact"/>
              <w:rPr>
                <w:sz w:val="26"/>
              </w:rPr>
            </w:pPr>
            <w:r>
              <w:rPr>
                <w:sz w:val="26"/>
              </w:rPr>
              <w:t xml:space="preserve">Кл. рук., </w:t>
            </w:r>
          </w:p>
        </w:tc>
      </w:tr>
      <w:tr w:rsidR="007105CC" w:rsidTr="007105CC">
        <w:trPr>
          <w:trHeight w:val="897"/>
        </w:trPr>
        <w:tc>
          <w:tcPr>
            <w:tcW w:w="10443"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rPr>
                <w:sz w:val="26"/>
              </w:rPr>
            </w:pPr>
            <w:r>
              <w:rPr>
                <w:sz w:val="26"/>
              </w:rPr>
              <w:t>2-5.09.2021. День солидарности в борьбе с терроризмом - классные часы</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b/>
                <w:sz w:val="25"/>
              </w:rPr>
            </w:pPr>
          </w:p>
          <w:p w:rsidR="007105CC" w:rsidRDefault="007105CC">
            <w:pPr>
              <w:pStyle w:val="TableParagraph"/>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b/>
                <w:sz w:val="25"/>
              </w:rPr>
            </w:pPr>
          </w:p>
          <w:p w:rsidR="007105CC" w:rsidRDefault="007105CC">
            <w:pPr>
              <w:pStyle w:val="TableParagraph"/>
              <w:rPr>
                <w:sz w:val="26"/>
              </w:rPr>
            </w:pPr>
            <w:r>
              <w:rPr>
                <w:sz w:val="26"/>
              </w:rPr>
              <w:t>Кл. рук..</w:t>
            </w:r>
          </w:p>
        </w:tc>
      </w:tr>
      <w:tr w:rsidR="007105CC" w:rsidTr="007105CC">
        <w:trPr>
          <w:trHeight w:val="597"/>
        </w:trPr>
        <w:tc>
          <w:tcPr>
            <w:tcW w:w="2561" w:type="dxa"/>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75"/>
              <w:ind w:left="107" w:right="892"/>
              <w:rPr>
                <w:b/>
                <w:i/>
                <w:sz w:val="24"/>
              </w:rPr>
            </w:pPr>
            <w:r>
              <w:rPr>
                <w:b/>
                <w:i/>
                <w:sz w:val="24"/>
              </w:rPr>
              <w:t>Досуговая деятельность</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1"/>
              <w:rPr>
                <w:sz w:val="26"/>
              </w:rPr>
            </w:pPr>
            <w:r>
              <w:rPr>
                <w:sz w:val="26"/>
              </w:rPr>
              <w:t>Линейка «Здравствуй, школа!».</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1"/>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04"/>
                <w:tab w:val="left" w:pos="1463"/>
                <w:tab w:val="left" w:pos="2389"/>
              </w:tabs>
              <w:spacing w:line="291" w:lineRule="exact"/>
              <w:ind w:left="0"/>
              <w:rPr>
                <w:sz w:val="26"/>
              </w:rPr>
            </w:pPr>
            <w:r>
              <w:rPr>
                <w:sz w:val="26"/>
              </w:rPr>
              <w:t xml:space="preserve">  Кл. рук.</w:t>
            </w:r>
          </w:p>
          <w:p w:rsidR="007105CC" w:rsidRDefault="007105CC">
            <w:pPr>
              <w:pStyle w:val="TableParagraph"/>
              <w:spacing w:before="1" w:line="285" w:lineRule="exact"/>
              <w:rPr>
                <w:sz w:val="26"/>
              </w:rPr>
            </w:pPr>
          </w:p>
        </w:tc>
      </w:tr>
      <w:tr w:rsidR="007105CC" w:rsidTr="007105CC">
        <w:trPr>
          <w:trHeight w:val="897"/>
        </w:trPr>
        <w:tc>
          <w:tcPr>
            <w:tcW w:w="10443"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758"/>
                <w:tab w:val="left" w:pos="3576"/>
              </w:tabs>
              <w:spacing w:line="293" w:lineRule="exact"/>
              <w:rPr>
                <w:sz w:val="26"/>
              </w:rPr>
            </w:pPr>
            <w:r>
              <w:rPr>
                <w:sz w:val="26"/>
              </w:rPr>
              <w:t>Подготовка</w:t>
            </w:r>
            <w:r>
              <w:rPr>
                <w:sz w:val="26"/>
              </w:rPr>
              <w:tab/>
              <w:t>мероприятий</w:t>
            </w:r>
            <w:r>
              <w:rPr>
                <w:sz w:val="26"/>
              </w:rPr>
              <w:tab/>
              <w:t>к</w:t>
            </w:r>
          </w:p>
          <w:p w:rsidR="007105CC" w:rsidRDefault="007105CC">
            <w:pPr>
              <w:pStyle w:val="TableParagraph"/>
              <w:spacing w:line="298" w:lineRule="exact"/>
              <w:rPr>
                <w:sz w:val="26"/>
              </w:rPr>
            </w:pPr>
            <w:r>
              <w:rPr>
                <w:sz w:val="26"/>
              </w:rPr>
              <w:t>«Дню   пожилого   человека», «Дню дошкольника»,</w:t>
            </w:r>
          </w:p>
          <w:p w:rsidR="007105CC" w:rsidRDefault="007105CC">
            <w:pPr>
              <w:pStyle w:val="TableParagraph"/>
              <w:spacing w:before="1" w:line="285" w:lineRule="exact"/>
              <w:rPr>
                <w:sz w:val="26"/>
              </w:rPr>
            </w:pPr>
            <w:r>
              <w:rPr>
                <w:sz w:val="26"/>
              </w:rPr>
              <w:t>«Дню учителя»</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b/>
                <w:sz w:val="25"/>
              </w:rPr>
            </w:pPr>
          </w:p>
          <w:p w:rsidR="007105CC" w:rsidRDefault="007105CC">
            <w:pPr>
              <w:pStyle w:val="TableParagraph"/>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04"/>
                <w:tab w:val="left" w:pos="1463"/>
                <w:tab w:val="left" w:pos="2389"/>
              </w:tabs>
              <w:spacing w:before="143"/>
              <w:ind w:right="101"/>
              <w:rPr>
                <w:sz w:val="26"/>
              </w:rPr>
            </w:pPr>
            <w:r>
              <w:rPr>
                <w:sz w:val="26"/>
              </w:rPr>
              <w:t>Кл. рук.,</w:t>
            </w:r>
            <w:r>
              <w:rPr>
                <w:sz w:val="26"/>
              </w:rPr>
              <w:tab/>
            </w:r>
          </w:p>
        </w:tc>
      </w:tr>
      <w:tr w:rsidR="007105CC" w:rsidTr="007105CC">
        <w:trPr>
          <w:trHeight w:val="2710"/>
        </w:trPr>
        <w:tc>
          <w:tcPr>
            <w:tcW w:w="2561"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8"/>
              <w:ind w:left="0"/>
              <w:rPr>
                <w:b/>
                <w:sz w:val="29"/>
              </w:rPr>
            </w:pPr>
          </w:p>
          <w:p w:rsidR="007105CC" w:rsidRDefault="007105CC">
            <w:pPr>
              <w:pStyle w:val="TableParagraph"/>
              <w:tabs>
                <w:tab w:val="left" w:pos="2330"/>
              </w:tabs>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 w:val="left" w:pos="1640"/>
                <w:tab w:val="left" w:pos="1914"/>
                <w:tab w:val="left" w:pos="2976"/>
              </w:tabs>
              <w:ind w:right="105"/>
              <w:rPr>
                <w:sz w:val="26"/>
              </w:rPr>
            </w:pPr>
            <w:r>
              <w:rPr>
                <w:sz w:val="26"/>
              </w:rPr>
              <w:t>Планирование</w:t>
            </w:r>
            <w:r>
              <w:rPr>
                <w:sz w:val="26"/>
              </w:rPr>
              <w:tab/>
              <w:t>участия</w:t>
            </w:r>
            <w:r>
              <w:rPr>
                <w:sz w:val="26"/>
              </w:rPr>
              <w:tab/>
            </w:r>
            <w:r>
              <w:rPr>
                <w:spacing w:val="-3"/>
                <w:sz w:val="26"/>
              </w:rPr>
              <w:t>обуча</w:t>
            </w:r>
            <w:r>
              <w:rPr>
                <w:sz w:val="26"/>
              </w:rPr>
              <w:t>ющихся</w:t>
            </w:r>
            <w:r>
              <w:rPr>
                <w:sz w:val="26"/>
              </w:rPr>
              <w:tab/>
              <w:t>в</w:t>
            </w:r>
            <w:r>
              <w:rPr>
                <w:sz w:val="26"/>
              </w:rPr>
              <w:tab/>
              <w:t>интеллектуальных мероприятиях.</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sz w:val="24"/>
                <w:szCs w:val="24"/>
              </w:rPr>
            </w:pPr>
            <w:r>
              <w:rPr>
                <w:b/>
                <w:sz w:val="38"/>
              </w:rPr>
              <w:t xml:space="preserve"> </w:t>
            </w:r>
            <w:r>
              <w:rPr>
                <w:sz w:val="24"/>
                <w:szCs w:val="24"/>
              </w:rPr>
              <w:t>1-4 кл.</w:t>
            </w:r>
          </w:p>
          <w:p w:rsidR="007105CC" w:rsidRDefault="007105CC">
            <w:pPr>
              <w:pStyle w:val="TableParagraph"/>
              <w:ind w:left="0"/>
              <w:rPr>
                <w:sz w:val="26"/>
              </w:rPr>
            </w:pPr>
          </w:p>
        </w:tc>
        <w:tc>
          <w:tcPr>
            <w:tcW w:w="2976"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6"/>
              </w:rPr>
            </w:pPr>
            <w:r>
              <w:rPr>
                <w:sz w:val="26"/>
              </w:rPr>
              <w:t xml:space="preserve">  Кл. рук.</w:t>
            </w:r>
          </w:p>
          <w:p w:rsidR="007105CC" w:rsidRDefault="007105CC">
            <w:pPr>
              <w:pStyle w:val="TableParagraph"/>
              <w:ind w:left="0"/>
              <w:rPr>
                <w:sz w:val="26"/>
              </w:rPr>
            </w:pPr>
          </w:p>
        </w:tc>
      </w:tr>
      <w:tr w:rsidR="007105CC" w:rsidTr="007105CC">
        <w:trPr>
          <w:trHeight w:val="1194"/>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
              <w:ind w:left="0"/>
              <w:rPr>
                <w:b/>
                <w:sz w:val="30"/>
              </w:rPr>
            </w:pPr>
          </w:p>
          <w:p w:rsidR="007105CC" w:rsidRDefault="007105CC">
            <w:pPr>
              <w:pStyle w:val="TableParagraph"/>
              <w:ind w:left="107" w:right="78"/>
              <w:rPr>
                <w:b/>
                <w:i/>
                <w:sz w:val="24"/>
              </w:rPr>
            </w:pPr>
            <w:r>
              <w:rPr>
                <w:b/>
                <w:i/>
                <w:sz w:val="24"/>
              </w:rPr>
              <w:t>Трудовое, профориентационное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Операция «Класс мой дом и мне комфортно в нем» (благоустройство и озеленение классной комнаты группы).</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b/>
                <w:sz w:val="38"/>
              </w:rPr>
            </w:pPr>
          </w:p>
          <w:p w:rsidR="007105CC" w:rsidRDefault="007105CC">
            <w:pPr>
              <w:pStyle w:val="TableParagraph"/>
              <w:rPr>
                <w:sz w:val="26"/>
              </w:rPr>
            </w:pPr>
            <w:r>
              <w:rPr>
                <w:sz w:val="26"/>
              </w:rPr>
              <w:t>1-4 кл.</w:t>
            </w:r>
          </w:p>
          <w:p w:rsidR="007105CC" w:rsidRDefault="007105CC">
            <w:pPr>
              <w:pStyle w:val="TableParagraph"/>
              <w:rPr>
                <w:sz w:val="26"/>
              </w:rPr>
            </w:pPr>
            <w:r>
              <w:rPr>
                <w:sz w:val="26"/>
              </w:rPr>
              <w:t>Дошк. Гр.</w:t>
            </w:r>
          </w:p>
        </w:tc>
        <w:tc>
          <w:tcPr>
            <w:tcW w:w="2976"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b/>
                <w:sz w:val="38"/>
              </w:rPr>
            </w:pPr>
          </w:p>
          <w:p w:rsidR="007105CC" w:rsidRDefault="007105CC">
            <w:pPr>
              <w:pStyle w:val="TableParagraph"/>
              <w:rPr>
                <w:sz w:val="26"/>
              </w:rPr>
            </w:pPr>
            <w:r>
              <w:rPr>
                <w:sz w:val="26"/>
              </w:rPr>
              <w:t>Кл. рук.,воспитатель.</w:t>
            </w:r>
          </w:p>
        </w:tc>
      </w:tr>
      <w:tr w:rsidR="007105CC" w:rsidTr="007105CC">
        <w:trPr>
          <w:trHeight w:val="2710"/>
        </w:trPr>
        <w:tc>
          <w:tcPr>
            <w:tcW w:w="10443"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Просмотр онлайн урока на сайте по бесплатной профориентации для детей Проектория».</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
              <w:ind w:left="0"/>
              <w:rPr>
                <w:b/>
                <w:sz w:val="38"/>
              </w:rPr>
            </w:pPr>
          </w:p>
          <w:p w:rsidR="007105CC" w:rsidRDefault="007105CC">
            <w:pPr>
              <w:pStyle w:val="TableParagraph"/>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rPr>
                <w:sz w:val="26"/>
              </w:rPr>
            </w:pPr>
          </w:p>
          <w:p w:rsidR="007105CC" w:rsidRDefault="007105CC">
            <w:pPr>
              <w:pStyle w:val="TableParagraph"/>
              <w:rPr>
                <w:sz w:val="26"/>
              </w:rPr>
            </w:pPr>
            <w:r>
              <w:rPr>
                <w:sz w:val="26"/>
              </w:rPr>
              <w:t>Кл. рук.</w:t>
            </w:r>
          </w:p>
        </w:tc>
      </w:tr>
      <w:tr w:rsidR="007105CC" w:rsidTr="007105CC">
        <w:trPr>
          <w:trHeight w:val="597"/>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6"/>
              <w:ind w:left="0"/>
              <w:rPr>
                <w:b/>
                <w:sz w:val="27"/>
              </w:rPr>
            </w:pPr>
          </w:p>
          <w:p w:rsidR="007105CC" w:rsidRDefault="007105CC">
            <w:pPr>
              <w:pStyle w:val="TableParagraph"/>
              <w:ind w:left="107"/>
              <w:rPr>
                <w:b/>
                <w:i/>
                <w:sz w:val="24"/>
              </w:rPr>
            </w:pPr>
            <w:r>
              <w:rPr>
                <w:b/>
                <w:i/>
                <w:sz w:val="24"/>
              </w:rPr>
              <w:t>Семейное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1" w:lineRule="exact"/>
              <w:rPr>
                <w:sz w:val="26"/>
              </w:rPr>
            </w:pPr>
            <w:r>
              <w:rPr>
                <w:sz w:val="26"/>
              </w:rPr>
              <w:t>Родительские классные собрания по плану</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1"/>
              <w:rPr>
                <w:sz w:val="26"/>
              </w:rPr>
            </w:pPr>
            <w:r>
              <w:rPr>
                <w:sz w:val="26"/>
              </w:rPr>
              <w:t>1 -4 кл</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1"/>
              <w:rPr>
                <w:sz w:val="26"/>
              </w:rPr>
            </w:pPr>
            <w:r>
              <w:rPr>
                <w:sz w:val="26"/>
              </w:rPr>
              <w:t>Кл. рук.</w:t>
            </w:r>
          </w:p>
        </w:tc>
      </w:tr>
      <w:tr w:rsidR="007105CC" w:rsidTr="007105CC">
        <w:trPr>
          <w:trHeight w:val="299"/>
        </w:trPr>
        <w:tc>
          <w:tcPr>
            <w:tcW w:w="10443"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Рейд в семьи учащихся</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1 - 4 кл</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Кл. рук., психолог</w:t>
            </w:r>
          </w:p>
        </w:tc>
      </w:tr>
      <w:tr w:rsidR="007105CC" w:rsidTr="007105CC">
        <w:trPr>
          <w:trHeight w:val="597"/>
        </w:trPr>
        <w:tc>
          <w:tcPr>
            <w:tcW w:w="10443"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204"/>
              </w:tabs>
              <w:spacing w:line="291" w:lineRule="exact"/>
              <w:rPr>
                <w:sz w:val="26"/>
              </w:rPr>
            </w:pPr>
            <w:r>
              <w:rPr>
                <w:sz w:val="26"/>
              </w:rPr>
              <w:t>Общешкольное</w:t>
            </w:r>
            <w:r>
              <w:rPr>
                <w:sz w:val="26"/>
              </w:rPr>
              <w:tab/>
              <w:t>родительское</w:t>
            </w:r>
          </w:p>
          <w:p w:rsidR="007105CC" w:rsidRDefault="007105CC">
            <w:pPr>
              <w:pStyle w:val="TableParagraph"/>
              <w:spacing w:before="1" w:line="285" w:lineRule="exact"/>
              <w:rPr>
                <w:sz w:val="26"/>
              </w:rPr>
            </w:pPr>
            <w:r>
              <w:rPr>
                <w:sz w:val="26"/>
              </w:rPr>
              <w:t>собрание</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1"/>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1" w:lineRule="exact"/>
              <w:ind w:left="0"/>
              <w:rPr>
                <w:sz w:val="26"/>
              </w:rPr>
            </w:pPr>
            <w:r>
              <w:rPr>
                <w:sz w:val="26"/>
              </w:rPr>
              <w:t xml:space="preserve">  Директор, кл. рук., воспитатель.</w:t>
            </w:r>
          </w:p>
        </w:tc>
      </w:tr>
      <w:tr w:rsidR="007105CC" w:rsidTr="007105CC">
        <w:trPr>
          <w:trHeight w:val="908"/>
        </w:trPr>
        <w:tc>
          <w:tcPr>
            <w:tcW w:w="2561"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2"/>
              <w:ind w:left="0"/>
              <w:rPr>
                <w:b/>
                <w:sz w:val="27"/>
              </w:rPr>
            </w:pPr>
          </w:p>
          <w:p w:rsidR="007105CC" w:rsidRDefault="007105CC">
            <w:pPr>
              <w:pStyle w:val="TableParagraph"/>
              <w:spacing w:before="1"/>
              <w:ind w:left="107"/>
              <w:rPr>
                <w:b/>
                <w:i/>
                <w:sz w:val="24"/>
              </w:rPr>
            </w:pPr>
            <w:r>
              <w:rPr>
                <w:b/>
                <w:i/>
                <w:sz w:val="24"/>
              </w:rPr>
              <w:t>Самоуправление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Классное собрание «Планиро-</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1-4 кл.</w:t>
            </w:r>
          </w:p>
        </w:tc>
        <w:tc>
          <w:tcPr>
            <w:tcW w:w="2976"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0"/>
              <w:rPr>
                <w:sz w:val="26"/>
              </w:rPr>
            </w:pPr>
            <w:r>
              <w:rPr>
                <w:sz w:val="26"/>
              </w:rPr>
              <w:t>Кл. рук.</w:t>
            </w:r>
          </w:p>
        </w:tc>
      </w:tr>
    </w:tbl>
    <w:p w:rsidR="007105CC" w:rsidRDefault="007105CC" w:rsidP="007105CC">
      <w:pPr>
        <w:widowControl/>
        <w:suppressAutoHyphens w:val="0"/>
        <w:rPr>
          <w:sz w:val="2"/>
          <w:szCs w:val="2"/>
        </w:rPr>
        <w:sectPr w:rsidR="007105CC">
          <w:pgSz w:w="11910" w:h="16840"/>
          <w:pgMar w:top="860" w:right="760" w:bottom="88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0"/>
        <w:gridCol w:w="431"/>
        <w:gridCol w:w="2047"/>
        <w:gridCol w:w="1755"/>
        <w:gridCol w:w="9"/>
        <w:gridCol w:w="8"/>
        <w:gridCol w:w="385"/>
        <w:gridCol w:w="239"/>
        <w:gridCol w:w="366"/>
        <w:gridCol w:w="17"/>
        <w:gridCol w:w="3057"/>
        <w:gridCol w:w="6"/>
      </w:tblGrid>
      <w:tr w:rsidR="007105CC" w:rsidTr="007105CC">
        <w:trPr>
          <w:trHeight w:val="299"/>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5" w:line="274" w:lineRule="exact"/>
              <w:ind w:left="551"/>
              <w:rPr>
                <w:b/>
                <w:sz w:val="24"/>
              </w:rPr>
            </w:pPr>
            <w:r>
              <w:rPr>
                <w:b/>
                <w:sz w:val="24"/>
              </w:rPr>
              <w:t>Направление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525"/>
              <w:rPr>
                <w:b/>
                <w:sz w:val="26"/>
              </w:rPr>
            </w:pPr>
            <w:r>
              <w:rPr>
                <w:b/>
                <w:sz w:val="26"/>
              </w:rPr>
              <w:t>Название мероприятия</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173"/>
              <w:rPr>
                <w:b/>
                <w:sz w:val="26"/>
              </w:rPr>
            </w:pPr>
            <w:r>
              <w:rPr>
                <w:b/>
                <w:sz w:val="26"/>
              </w:rPr>
              <w:t>Классы</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552"/>
              <w:rPr>
                <w:b/>
                <w:sz w:val="26"/>
              </w:rPr>
            </w:pPr>
            <w:r>
              <w:rPr>
                <w:b/>
                <w:sz w:val="26"/>
              </w:rPr>
              <w:t>Ответственный</w:t>
            </w:r>
          </w:p>
        </w:tc>
      </w:tr>
      <w:tr w:rsidR="007105CC" w:rsidTr="007105CC">
        <w:trPr>
          <w:trHeight w:val="5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4"/>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ind w:left="0"/>
              <w:rPr>
                <w:sz w:val="26"/>
              </w:rPr>
            </w:pPr>
            <w:r>
              <w:rPr>
                <w:sz w:val="26"/>
              </w:rPr>
              <w:t>вание работы класса на 2020-2021</w:t>
            </w:r>
          </w:p>
          <w:p w:rsidR="007105CC" w:rsidRDefault="007105CC">
            <w:pPr>
              <w:pStyle w:val="TableParagraph"/>
              <w:spacing w:line="290" w:lineRule="exact"/>
              <w:rPr>
                <w:sz w:val="26"/>
              </w:rPr>
            </w:pPr>
            <w:r>
              <w:rPr>
                <w:sz w:val="26"/>
              </w:rPr>
              <w:t>уч. год»</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4"/>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4"/>
              </w:rPr>
            </w:pPr>
          </w:p>
        </w:tc>
      </w:tr>
      <w:tr w:rsidR="007105CC" w:rsidTr="007105CC">
        <w:trPr>
          <w:trHeight w:val="2420"/>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Выборы родительского комитета.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0"/>
              <w:rPr>
                <w:sz w:val="26"/>
              </w:rPr>
            </w:pPr>
            <w:r>
              <w:rPr>
                <w:sz w:val="26"/>
              </w:rPr>
              <w:t>Кл. рук.</w:t>
            </w:r>
          </w:p>
        </w:tc>
      </w:tr>
      <w:tr w:rsidR="007105CC" w:rsidTr="007105CC">
        <w:trPr>
          <w:trHeight w:val="2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Оформление школьного уголка.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Кл. рук.</w:t>
            </w:r>
          </w:p>
        </w:tc>
      </w:tr>
      <w:tr w:rsidR="007105CC" w:rsidTr="007105CC">
        <w:trPr>
          <w:trHeight w:val="597"/>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330"/>
              </w:tabs>
              <w:spacing w:before="17"/>
              <w:ind w:left="107" w:right="98"/>
              <w:rPr>
                <w:b/>
                <w:i/>
                <w:sz w:val="24"/>
              </w:rPr>
            </w:pPr>
            <w:r>
              <w:rPr>
                <w:b/>
                <w:i/>
                <w:sz w:val="24"/>
              </w:rPr>
              <w:t>Спортивно</w:t>
            </w:r>
            <w:r>
              <w:rPr>
                <w:b/>
                <w:i/>
                <w:sz w:val="24"/>
              </w:rPr>
              <w:tab/>
            </w:r>
            <w:r>
              <w:rPr>
                <w:b/>
                <w:i/>
                <w:spacing w:val="-17"/>
                <w:sz w:val="24"/>
              </w:rPr>
              <w:t xml:space="preserve">– </w:t>
            </w:r>
            <w:r>
              <w:rPr>
                <w:b/>
                <w:i/>
                <w:sz w:val="24"/>
              </w:rPr>
              <w:t>оздоровительное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Регистрация и участие в про-</w:t>
            </w:r>
          </w:p>
          <w:p w:rsidR="007105CC" w:rsidRDefault="007105CC">
            <w:pPr>
              <w:pStyle w:val="TableParagraph"/>
              <w:spacing w:before="1" w:line="288" w:lineRule="exact"/>
              <w:rPr>
                <w:sz w:val="26"/>
              </w:rPr>
            </w:pPr>
            <w:r>
              <w:rPr>
                <w:sz w:val="26"/>
              </w:rPr>
              <w:t>грамме ВФСК ГТО</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Кл. рук..</w:t>
            </w:r>
          </w:p>
        </w:tc>
      </w:tr>
      <w:tr w:rsidR="007105CC" w:rsidTr="007105CC">
        <w:trPr>
          <w:trHeight w:val="1495"/>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
              <w:ind w:left="0"/>
              <w:rPr>
                <w:b/>
              </w:rPr>
            </w:pPr>
          </w:p>
          <w:p w:rsidR="007105CC" w:rsidRDefault="007105CC">
            <w:pPr>
              <w:pStyle w:val="TableParagraph"/>
              <w:ind w:left="107" w:right="97"/>
              <w:jc w:val="both"/>
              <w:rPr>
                <w:b/>
                <w:i/>
                <w:sz w:val="24"/>
              </w:rPr>
            </w:pPr>
            <w:r>
              <w:rPr>
                <w:b/>
                <w:i/>
                <w:sz w:val="24"/>
              </w:rPr>
              <w:t>Нравственное, правовое и профилактика асоциального поведения</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Классный час: «Законы школьной жизни. «Правила внутреннего распорядка школы. Внешний вид и дисциплина».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right="172"/>
              <w:rPr>
                <w:sz w:val="26"/>
              </w:rPr>
            </w:pPr>
            <w:r>
              <w:rPr>
                <w:sz w:val="26"/>
              </w:rPr>
              <w:t xml:space="preserve">1-4 кл </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3"/>
              <w:ind w:left="0"/>
              <w:rPr>
                <w:b/>
                <w:sz w:val="23"/>
              </w:rPr>
            </w:pPr>
          </w:p>
          <w:p w:rsidR="007105CC" w:rsidRDefault="007105CC">
            <w:pPr>
              <w:pStyle w:val="TableParagraph"/>
              <w:rPr>
                <w:sz w:val="26"/>
              </w:rPr>
            </w:pPr>
            <w:r>
              <w:rPr>
                <w:sz w:val="26"/>
              </w:rPr>
              <w:t>Кл. рук.</w:t>
            </w:r>
          </w:p>
        </w:tc>
      </w:tr>
      <w:tr w:rsidR="007105CC" w:rsidTr="007105CC">
        <w:trPr>
          <w:trHeight w:val="895"/>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2-8.09.2021. Разработка и реализация мероприятий в рамках</w:t>
            </w:r>
          </w:p>
          <w:p w:rsidR="007105CC" w:rsidRDefault="007105CC">
            <w:pPr>
              <w:pStyle w:val="TableParagraph"/>
              <w:spacing w:line="288" w:lineRule="exact"/>
              <w:rPr>
                <w:sz w:val="26"/>
              </w:rPr>
            </w:pPr>
            <w:r>
              <w:rPr>
                <w:sz w:val="26"/>
              </w:rPr>
              <w:t>недели безопасности.</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5"/>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710"/>
                <w:tab w:val="left" w:pos="1463"/>
                <w:tab w:val="left" w:pos="2389"/>
              </w:tabs>
              <w:spacing w:before="138"/>
              <w:ind w:right="101"/>
              <w:rPr>
                <w:sz w:val="26"/>
              </w:rPr>
            </w:pPr>
            <w:r>
              <w:rPr>
                <w:sz w:val="26"/>
              </w:rPr>
              <w:t>Кл.</w:t>
            </w:r>
            <w:r>
              <w:rPr>
                <w:sz w:val="26"/>
              </w:rPr>
              <w:tab/>
              <w:t>рук., воспитатель.</w:t>
            </w:r>
          </w:p>
        </w:tc>
      </w:tr>
      <w:tr w:rsidR="007105CC" w:rsidTr="007105CC">
        <w:trPr>
          <w:trHeight w:val="35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8"/>
              <w:rPr>
                <w:sz w:val="26"/>
              </w:rPr>
            </w:pPr>
            <w:r>
              <w:rPr>
                <w:sz w:val="26"/>
              </w:rPr>
              <w:t>Беседы в классе, группе по ПДД</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8"/>
              <w:rPr>
                <w:sz w:val="26"/>
              </w:rPr>
            </w:pPr>
            <w:r>
              <w:rPr>
                <w:sz w:val="26"/>
              </w:rPr>
              <w:t>1- 4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8"/>
              <w:rPr>
                <w:sz w:val="26"/>
              </w:rPr>
            </w:pPr>
            <w:r>
              <w:rPr>
                <w:sz w:val="26"/>
              </w:rPr>
              <w:t>Кл. рук., воспитатель.</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s>
              <w:spacing w:line="287" w:lineRule="exact"/>
              <w:rPr>
                <w:sz w:val="26"/>
              </w:rPr>
            </w:pPr>
            <w:r>
              <w:rPr>
                <w:sz w:val="26"/>
              </w:rPr>
              <w:t>Корректировка/заполнение</w:t>
            </w:r>
            <w:r>
              <w:rPr>
                <w:sz w:val="26"/>
              </w:rPr>
              <w:tab/>
              <w:t>социального паспорта классов.</w:t>
            </w:r>
          </w:p>
        </w:tc>
        <w:tc>
          <w:tcPr>
            <w:tcW w:w="1007" w:type="dxa"/>
            <w:gridSpan w:val="4"/>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6"/>
              <w:ind w:left="0"/>
              <w:rPr>
                <w:b/>
                <w:sz w:val="25"/>
              </w:rPr>
            </w:pPr>
          </w:p>
          <w:p w:rsidR="007105CC" w:rsidRDefault="007105CC">
            <w:pPr>
              <w:pStyle w:val="TableParagraph"/>
              <w:rPr>
                <w:sz w:val="26"/>
              </w:rPr>
            </w:pPr>
            <w:r>
              <w:rPr>
                <w:sz w:val="26"/>
              </w:rPr>
              <w:t>1-4 кл.</w:t>
            </w:r>
          </w:p>
        </w:tc>
        <w:tc>
          <w:tcPr>
            <w:tcW w:w="3063" w:type="dxa"/>
            <w:gridSpan w:val="2"/>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065"/>
                <w:tab w:val="left" w:pos="2171"/>
              </w:tabs>
              <w:spacing w:before="142"/>
              <w:ind w:right="103"/>
              <w:rPr>
                <w:sz w:val="26"/>
              </w:rPr>
            </w:pPr>
            <w:r>
              <w:rPr>
                <w:sz w:val="26"/>
              </w:rPr>
              <w:t>Кл.</w:t>
            </w:r>
            <w:r>
              <w:rPr>
                <w:sz w:val="26"/>
              </w:rPr>
              <w:tab/>
              <w:t>рук.</w:t>
            </w:r>
          </w:p>
        </w:tc>
      </w:tr>
      <w:tr w:rsidR="007105CC" w:rsidTr="007105CC">
        <w:trPr>
          <w:trHeight w:val="2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Рейд «Внимание! Дети!»</w:t>
            </w:r>
          </w:p>
        </w:tc>
        <w:tc>
          <w:tcPr>
            <w:tcW w:w="4709" w:type="dxa"/>
            <w:gridSpan w:val="4"/>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1792"/>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Вовлечение учащихся и учащихся группы риска в работу творческих объединений дополнительного образования, работающих на базе КДЦ.</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11"/>
              <w:ind w:left="0"/>
              <w:rPr>
                <w:b/>
                <w:sz w:val="35"/>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11"/>
              <w:ind w:left="0"/>
              <w:rPr>
                <w:b/>
                <w:sz w:val="35"/>
              </w:rPr>
            </w:pPr>
          </w:p>
          <w:p w:rsidR="007105CC" w:rsidRDefault="007105CC">
            <w:pPr>
              <w:pStyle w:val="TableParagraph"/>
              <w:rPr>
                <w:sz w:val="26"/>
              </w:rPr>
            </w:pPr>
            <w:r>
              <w:rPr>
                <w:sz w:val="26"/>
              </w:rPr>
              <w:t>Кл. рук.</w:t>
            </w:r>
          </w:p>
        </w:tc>
      </w:tr>
      <w:tr w:rsidR="007105CC" w:rsidTr="007105CC">
        <w:trPr>
          <w:trHeight w:val="2999"/>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83"/>
              <w:ind w:left="107"/>
              <w:rPr>
                <w:b/>
                <w:i/>
                <w:sz w:val="24"/>
              </w:rPr>
            </w:pPr>
            <w:r>
              <w:rPr>
                <w:b/>
                <w:i/>
                <w:sz w:val="24"/>
              </w:rPr>
              <w:t>Работа с классными руководителями</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rsidR="007105CC" w:rsidRDefault="007105CC">
            <w:pPr>
              <w:pStyle w:val="TableParagraph"/>
              <w:spacing w:line="288" w:lineRule="exact"/>
              <w:jc w:val="both"/>
              <w:rPr>
                <w:sz w:val="26"/>
              </w:rPr>
            </w:pPr>
            <w:r>
              <w:rPr>
                <w:sz w:val="26"/>
              </w:rPr>
              <w:t>классов на 2020-21 уч.г</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34"/>
              </w:rPr>
            </w:pPr>
          </w:p>
          <w:p w:rsidR="007105CC" w:rsidRDefault="007105CC">
            <w:pPr>
              <w:pStyle w:val="TableParagraph"/>
              <w:rPr>
                <w:sz w:val="26"/>
              </w:rPr>
            </w:pPr>
            <w:r>
              <w:rPr>
                <w:w w:val="99"/>
                <w:sz w:val="26"/>
              </w:rPr>
              <w:t>Кл. рук.</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34"/>
              </w:rPr>
            </w:pPr>
          </w:p>
          <w:p w:rsidR="007105CC" w:rsidRDefault="007105CC">
            <w:pPr>
              <w:pStyle w:val="TableParagraph"/>
              <w:rPr>
                <w:sz w:val="26"/>
              </w:rPr>
            </w:pPr>
            <w:r>
              <w:rPr>
                <w:sz w:val="26"/>
              </w:rPr>
              <w:t xml:space="preserve"> кл. рук.</w:t>
            </w:r>
          </w:p>
        </w:tc>
      </w:tr>
      <w:tr w:rsidR="007105CC" w:rsidTr="007105CC">
        <w:trPr>
          <w:trHeight w:val="1653"/>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tabs>
                <w:tab w:val="left" w:pos="2235"/>
              </w:tabs>
              <w:spacing w:before="191"/>
              <w:ind w:left="107" w:right="99"/>
              <w:rPr>
                <w:b/>
                <w:i/>
                <w:sz w:val="24"/>
              </w:rPr>
            </w:pPr>
            <w:r>
              <w:rPr>
                <w:b/>
                <w:i/>
                <w:sz w:val="24"/>
              </w:rPr>
              <w:t>Контроль</w:t>
            </w:r>
            <w:r>
              <w:rPr>
                <w:b/>
                <w:i/>
                <w:sz w:val="24"/>
              </w:rPr>
              <w:tab/>
            </w:r>
            <w:r>
              <w:rPr>
                <w:b/>
                <w:i/>
                <w:spacing w:val="-9"/>
                <w:sz w:val="24"/>
              </w:rPr>
              <w:t xml:space="preserve">за </w:t>
            </w:r>
            <w:r>
              <w:rPr>
                <w:b/>
                <w:i/>
                <w:sz w:val="24"/>
              </w:rPr>
              <w:t>воспитательным процессом</w:t>
            </w:r>
          </w:p>
        </w:tc>
        <w:tc>
          <w:tcPr>
            <w:tcW w:w="3819" w:type="dxa"/>
            <w:gridSpan w:val="4"/>
            <w:tcBorders>
              <w:top w:val="single" w:sz="4" w:space="0" w:color="000000"/>
              <w:left w:val="single" w:sz="4" w:space="0" w:color="000000"/>
              <w:bottom w:val="single" w:sz="4" w:space="0" w:color="auto"/>
              <w:right w:val="single" w:sz="4" w:space="0" w:color="000000"/>
            </w:tcBorders>
          </w:tcPr>
          <w:p w:rsidR="007105CC" w:rsidRDefault="007105CC">
            <w:pPr>
              <w:pStyle w:val="TableParagraph"/>
              <w:tabs>
                <w:tab w:val="left" w:pos="1890"/>
                <w:tab w:val="left" w:pos="2153"/>
              </w:tabs>
              <w:ind w:right="102"/>
              <w:jc w:val="both"/>
              <w:rPr>
                <w:sz w:val="26"/>
              </w:rPr>
            </w:pPr>
            <w:r>
              <w:rPr>
                <w:sz w:val="26"/>
              </w:rPr>
              <w:t>Контроль за посещением кружков в КДЦ</w:t>
            </w:r>
            <w:r>
              <w:rPr>
                <w:sz w:val="26"/>
              </w:rPr>
              <w:tab/>
              <w:t xml:space="preserve"> и внеурочной деятельности, оформление    документации, в том  числе  и  учащимися «группы риска».</w:t>
            </w:r>
          </w:p>
          <w:p w:rsidR="007105CC" w:rsidRDefault="007105CC">
            <w:pPr>
              <w:pStyle w:val="TableParagraph"/>
              <w:spacing w:line="288" w:lineRule="exact"/>
              <w:rPr>
                <w:sz w:val="26"/>
              </w:rPr>
            </w:pPr>
          </w:p>
          <w:p w:rsidR="007105CC" w:rsidRDefault="007105CC">
            <w:pPr>
              <w:pStyle w:val="TableParagraph"/>
              <w:spacing w:line="288" w:lineRule="exact"/>
              <w:rPr>
                <w:sz w:val="26"/>
              </w:rPr>
            </w:pPr>
            <w:r>
              <w:rPr>
                <w:sz w:val="26"/>
              </w:rPr>
              <w:t>Проверка плана  воспитатель-</w:t>
            </w:r>
          </w:p>
          <w:p w:rsidR="007105CC" w:rsidRDefault="007105CC">
            <w:pPr>
              <w:pStyle w:val="TableParagraph"/>
              <w:spacing w:before="5" w:line="298" w:lineRule="exact"/>
              <w:rPr>
                <w:sz w:val="26"/>
              </w:rPr>
            </w:pPr>
            <w:r>
              <w:rPr>
                <w:sz w:val="26"/>
              </w:rPr>
              <w:t>ной работы у классного руководителя в 3 классе.</w:t>
            </w:r>
          </w:p>
          <w:p w:rsidR="007105CC" w:rsidRDefault="007105CC">
            <w:pPr>
              <w:pStyle w:val="TableParagraph"/>
              <w:rPr>
                <w:sz w:val="26"/>
              </w:rPr>
            </w:pPr>
            <w:r>
              <w:rPr>
                <w:sz w:val="26"/>
              </w:rPr>
              <w:t xml:space="preserve"> </w:t>
            </w:r>
          </w:p>
          <w:p w:rsidR="007105CC" w:rsidRDefault="007105CC">
            <w:pPr>
              <w:pStyle w:val="TableParagraph"/>
              <w:rPr>
                <w:sz w:val="26"/>
              </w:rPr>
            </w:pPr>
          </w:p>
          <w:p w:rsidR="007105CC" w:rsidRDefault="007105CC">
            <w:pPr>
              <w:pStyle w:val="TableParagraph"/>
              <w:ind w:left="0"/>
              <w:rPr>
                <w:sz w:val="26"/>
              </w:rPr>
            </w:pPr>
          </w:p>
        </w:tc>
        <w:tc>
          <w:tcPr>
            <w:tcW w:w="1007" w:type="dxa"/>
            <w:gridSpan w:val="4"/>
            <w:tcBorders>
              <w:top w:val="single" w:sz="4" w:space="0" w:color="000000"/>
              <w:left w:val="single" w:sz="4" w:space="0" w:color="000000"/>
              <w:bottom w:val="single" w:sz="4" w:space="0" w:color="auto"/>
              <w:right w:val="single" w:sz="4" w:space="0" w:color="000000"/>
            </w:tcBorders>
          </w:tcPr>
          <w:p w:rsidR="007105CC" w:rsidRDefault="007105CC">
            <w:pPr>
              <w:pStyle w:val="TableParagraph"/>
              <w:ind w:left="0"/>
              <w:rPr>
                <w:b/>
                <w:sz w:val="28"/>
              </w:rPr>
            </w:pPr>
          </w:p>
          <w:p w:rsidR="007105CC" w:rsidRDefault="007105CC">
            <w:pPr>
              <w:pStyle w:val="TableParagraph"/>
              <w:spacing w:before="1"/>
              <w:ind w:left="0"/>
              <w:rPr>
                <w:b/>
                <w:sz w:val="36"/>
              </w:rPr>
            </w:pPr>
          </w:p>
          <w:p w:rsidR="007105CC" w:rsidRDefault="007105CC">
            <w:pPr>
              <w:pStyle w:val="TableParagraph"/>
              <w:spacing w:before="1"/>
              <w:rPr>
                <w:sz w:val="26"/>
              </w:rPr>
            </w:pPr>
            <w:r>
              <w:rPr>
                <w:sz w:val="26"/>
              </w:rPr>
              <w:t>1- 4</w:t>
            </w:r>
          </w:p>
          <w:p w:rsidR="007105CC" w:rsidRDefault="007105CC">
            <w:pPr>
              <w:pStyle w:val="TableParagraph"/>
              <w:spacing w:before="1"/>
              <w:rPr>
                <w:sz w:val="26"/>
              </w:rPr>
            </w:pPr>
            <w:r>
              <w:rPr>
                <w:sz w:val="26"/>
              </w:rPr>
              <w:t>классы</w:t>
            </w:r>
          </w:p>
          <w:p w:rsidR="007105CC" w:rsidRDefault="007105CC">
            <w:pPr>
              <w:pStyle w:val="TableParagraph"/>
              <w:spacing w:before="1"/>
              <w:ind w:left="0"/>
              <w:rPr>
                <w:b/>
                <w:sz w:val="25"/>
              </w:rPr>
            </w:pPr>
          </w:p>
          <w:p w:rsidR="007105CC" w:rsidRDefault="007105CC">
            <w:pPr>
              <w:pStyle w:val="TableParagraph"/>
              <w:spacing w:before="1"/>
              <w:rPr>
                <w:w w:val="99"/>
                <w:sz w:val="26"/>
              </w:rPr>
            </w:pPr>
          </w:p>
          <w:p w:rsidR="007105CC" w:rsidRDefault="007105CC">
            <w:pPr>
              <w:pStyle w:val="TableParagraph"/>
              <w:spacing w:before="1"/>
              <w:rPr>
                <w:w w:val="99"/>
                <w:sz w:val="26"/>
              </w:rPr>
            </w:pPr>
          </w:p>
          <w:p w:rsidR="007105CC" w:rsidRDefault="007105CC">
            <w:pPr>
              <w:pStyle w:val="TableParagraph"/>
              <w:spacing w:before="1"/>
              <w:rPr>
                <w:sz w:val="26"/>
              </w:rPr>
            </w:pPr>
            <w:r>
              <w:rPr>
                <w:w w:val="99"/>
                <w:sz w:val="26"/>
              </w:rPr>
              <w:t>Кл. рук.</w:t>
            </w:r>
          </w:p>
          <w:p w:rsidR="007105CC" w:rsidRDefault="007105CC">
            <w:pPr>
              <w:pStyle w:val="TableParagraph"/>
              <w:ind w:left="0"/>
              <w:rPr>
                <w:b/>
                <w:sz w:val="28"/>
              </w:rPr>
            </w:pPr>
          </w:p>
          <w:p w:rsidR="007105CC" w:rsidRDefault="007105CC">
            <w:pPr>
              <w:pStyle w:val="TableParagraph"/>
              <w:spacing w:before="5"/>
              <w:ind w:left="0"/>
              <w:rPr>
                <w:b/>
                <w:sz w:val="23"/>
              </w:rPr>
            </w:pPr>
          </w:p>
          <w:p w:rsidR="007105CC" w:rsidRDefault="007105CC">
            <w:pPr>
              <w:pStyle w:val="TableParagraph"/>
              <w:rPr>
                <w:sz w:val="26"/>
              </w:rPr>
            </w:pPr>
            <w:r>
              <w:rPr>
                <w:sz w:val="26"/>
              </w:rPr>
              <w:t xml:space="preserve"> </w:t>
            </w:r>
          </w:p>
          <w:p w:rsidR="007105CC" w:rsidRDefault="007105CC">
            <w:pPr>
              <w:pStyle w:val="TableParagraph"/>
              <w:ind w:left="0"/>
              <w:rPr>
                <w:sz w:val="26"/>
              </w:rPr>
            </w:pPr>
          </w:p>
        </w:tc>
        <w:tc>
          <w:tcPr>
            <w:tcW w:w="3063" w:type="dxa"/>
            <w:gridSpan w:val="2"/>
            <w:tcBorders>
              <w:top w:val="single" w:sz="4" w:space="0" w:color="000000"/>
              <w:left w:val="single" w:sz="4" w:space="0" w:color="000000"/>
              <w:bottom w:val="single" w:sz="4" w:space="0" w:color="auto"/>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242"/>
              <w:rPr>
                <w:sz w:val="26"/>
              </w:rPr>
            </w:pPr>
            <w:r>
              <w:rPr>
                <w:sz w:val="26"/>
              </w:rPr>
              <w:t>Кл. рук.</w:t>
            </w:r>
          </w:p>
          <w:p w:rsidR="007105CC" w:rsidRDefault="007105CC">
            <w:pPr>
              <w:pStyle w:val="TableParagraph"/>
              <w:spacing w:before="1"/>
              <w:ind w:left="0"/>
              <w:rPr>
                <w:b/>
                <w:sz w:val="25"/>
              </w:rPr>
            </w:pPr>
          </w:p>
          <w:p w:rsidR="007105CC" w:rsidRDefault="007105CC">
            <w:pPr>
              <w:pStyle w:val="TableParagraph"/>
              <w:spacing w:before="1"/>
              <w:rPr>
                <w:sz w:val="26"/>
              </w:rPr>
            </w:pPr>
            <w:r>
              <w:rPr>
                <w:sz w:val="26"/>
              </w:rPr>
              <w:t xml:space="preserve"> </w:t>
            </w:r>
          </w:p>
          <w:p w:rsidR="007105CC" w:rsidRDefault="007105CC">
            <w:pPr>
              <w:pStyle w:val="TableParagraph"/>
              <w:spacing w:before="1"/>
              <w:rPr>
                <w:sz w:val="26"/>
              </w:rPr>
            </w:pPr>
          </w:p>
          <w:p w:rsidR="007105CC" w:rsidRDefault="007105CC">
            <w:pPr>
              <w:pStyle w:val="TableParagraph"/>
              <w:spacing w:before="1"/>
              <w:rPr>
                <w:sz w:val="26"/>
              </w:rPr>
            </w:pPr>
            <w:r>
              <w:rPr>
                <w:sz w:val="26"/>
              </w:rPr>
              <w:t>кл. рук.</w:t>
            </w:r>
          </w:p>
          <w:p w:rsidR="007105CC" w:rsidRDefault="007105CC">
            <w:pPr>
              <w:pStyle w:val="TableParagraph"/>
              <w:ind w:left="0"/>
              <w:rPr>
                <w:b/>
                <w:sz w:val="28"/>
              </w:rPr>
            </w:pPr>
          </w:p>
          <w:p w:rsidR="007105CC" w:rsidRDefault="007105CC">
            <w:pPr>
              <w:pStyle w:val="TableParagraph"/>
              <w:spacing w:before="5"/>
              <w:ind w:left="0"/>
              <w:rPr>
                <w:b/>
                <w:sz w:val="23"/>
              </w:rPr>
            </w:pPr>
          </w:p>
          <w:p w:rsidR="007105CC" w:rsidRDefault="007105CC">
            <w:pPr>
              <w:pStyle w:val="TableParagraph"/>
              <w:rPr>
                <w:sz w:val="26"/>
              </w:rPr>
            </w:pPr>
          </w:p>
        </w:tc>
      </w:tr>
      <w:tr w:rsidR="007105CC" w:rsidTr="007105CC">
        <w:trPr>
          <w:trHeight w:val="5340"/>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Контроль реализации мероприятий в рамках Месячника безопасности.</w:t>
            </w:r>
          </w:p>
        </w:tc>
        <w:tc>
          <w:tcPr>
            <w:tcW w:w="1007" w:type="dxa"/>
            <w:gridSpan w:val="4"/>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rPr>
                <w:b/>
                <w:sz w:val="28"/>
              </w:rPr>
            </w:pPr>
            <w:r>
              <w:rPr>
                <w:sz w:val="26"/>
              </w:rPr>
              <w:t>1- 4кл. Дошк. группа</w:t>
            </w:r>
          </w:p>
        </w:tc>
        <w:tc>
          <w:tcPr>
            <w:tcW w:w="3063" w:type="dxa"/>
            <w:gridSpan w:val="2"/>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ind w:left="0"/>
              <w:rPr>
                <w:sz w:val="28"/>
              </w:rPr>
            </w:pPr>
            <w:r>
              <w:rPr>
                <w:sz w:val="28"/>
              </w:rPr>
              <w:t>кл.рук., воспитатель.</w:t>
            </w:r>
          </w:p>
        </w:tc>
      </w:tr>
      <w:tr w:rsidR="007105CC" w:rsidTr="007105CC">
        <w:trPr>
          <w:trHeight w:val="275"/>
        </w:trPr>
        <w:tc>
          <w:tcPr>
            <w:tcW w:w="10450" w:type="dxa"/>
            <w:gridSpan w:val="12"/>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6" w:lineRule="exact"/>
              <w:ind w:left="107"/>
              <w:rPr>
                <w:b/>
                <w:sz w:val="24"/>
              </w:rPr>
            </w:pPr>
            <w:r>
              <w:rPr>
                <w:b/>
                <w:sz w:val="24"/>
              </w:rPr>
              <w:t>ОКТЯБРЬ</w:t>
            </w:r>
          </w:p>
        </w:tc>
      </w:tr>
      <w:tr w:rsidR="007105CC" w:rsidTr="007105CC">
        <w:trPr>
          <w:trHeight w:val="2990"/>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9"/>
              </w:rPr>
            </w:pPr>
          </w:p>
          <w:p w:rsidR="007105CC" w:rsidRDefault="007105CC">
            <w:pPr>
              <w:pStyle w:val="TableParagraph"/>
              <w:tabs>
                <w:tab w:val="left" w:pos="2368"/>
              </w:tabs>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 xml:space="preserve">Классные часы, встречи, часы общения «Люди пожилые, сердцем молодые», «Мои </w:t>
            </w:r>
            <w:r>
              <w:rPr>
                <w:spacing w:val="-4"/>
                <w:sz w:val="26"/>
              </w:rPr>
              <w:t>лю</w:t>
            </w:r>
            <w:r>
              <w:rPr>
                <w:sz w:val="26"/>
              </w:rPr>
              <w:t>бимые   бабушки   и дедушки»,</w:t>
            </w:r>
          </w:p>
          <w:p w:rsidR="007105CC" w:rsidRDefault="007105CC">
            <w:pPr>
              <w:pStyle w:val="TableParagraph"/>
              <w:spacing w:line="298" w:lineRule="exact"/>
              <w:jc w:val="both"/>
              <w:rPr>
                <w:sz w:val="26"/>
              </w:rPr>
            </w:pPr>
            <w:r>
              <w:rPr>
                <w:sz w:val="26"/>
              </w:rPr>
              <w:t>«Старость     нужно   уважать»,</w:t>
            </w:r>
          </w:p>
          <w:p w:rsidR="007105CC" w:rsidRDefault="007105CC">
            <w:pPr>
              <w:pStyle w:val="TableParagraph"/>
              <w:ind w:right="102"/>
              <w:jc w:val="both"/>
              <w:rPr>
                <w:sz w:val="26"/>
              </w:rPr>
            </w:pPr>
            <w:r>
              <w:rPr>
                <w:sz w:val="26"/>
              </w:rPr>
              <w:t>«Бабушка рядышком с дедушкой», «Ветераны педагогического  труда  нашей школы» посвященные Международному дню пожилых людей.</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2"/>
              <w:ind w:left="0"/>
              <w:rPr>
                <w:b/>
                <w:sz w:val="32"/>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2"/>
              <w:ind w:left="0"/>
              <w:rPr>
                <w:b/>
                <w:sz w:val="32"/>
              </w:rPr>
            </w:pPr>
          </w:p>
          <w:p w:rsidR="007105CC" w:rsidRDefault="007105CC">
            <w:pPr>
              <w:pStyle w:val="TableParagraph"/>
              <w:rPr>
                <w:sz w:val="26"/>
              </w:rPr>
            </w:pPr>
            <w:r>
              <w:rPr>
                <w:sz w:val="26"/>
              </w:rPr>
              <w:t>Кл. рук..</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30.10.2021. День памяти политических репрессий. Урок Памяти.</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1- 4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891"/>
              </w:tabs>
              <w:spacing w:before="138"/>
              <w:ind w:right="101"/>
              <w:rPr>
                <w:sz w:val="26"/>
              </w:rPr>
            </w:pPr>
            <w:r>
              <w:rPr>
                <w:sz w:val="26"/>
              </w:rPr>
              <w:t>Кл. рук. Воспитатель. КДЦ.</w:t>
            </w:r>
          </w:p>
        </w:tc>
      </w:tr>
      <w:tr w:rsidR="007105CC" w:rsidTr="007105CC">
        <w:trPr>
          <w:trHeight w:val="8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2330"/>
              </w:tabs>
              <w:spacing w:before="177"/>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911"/>
                <w:tab w:val="left" w:pos="2425"/>
              </w:tabs>
              <w:spacing w:line="288" w:lineRule="exact"/>
              <w:rPr>
                <w:sz w:val="26"/>
              </w:rPr>
            </w:pPr>
            <w:r>
              <w:rPr>
                <w:sz w:val="26"/>
              </w:rPr>
              <w:t>Организация</w:t>
            </w:r>
            <w:r>
              <w:rPr>
                <w:sz w:val="26"/>
              </w:rPr>
              <w:tab/>
              <w:t>и</w:t>
            </w:r>
            <w:r>
              <w:rPr>
                <w:sz w:val="26"/>
              </w:rPr>
              <w:tab/>
              <w:t>проведение</w:t>
            </w:r>
          </w:p>
          <w:p w:rsidR="007105CC" w:rsidRDefault="007105CC">
            <w:pPr>
              <w:pStyle w:val="TableParagraph"/>
              <w:spacing w:before="5" w:line="298" w:lineRule="exact"/>
              <w:rPr>
                <w:sz w:val="26"/>
              </w:rPr>
            </w:pPr>
            <w:r>
              <w:rPr>
                <w:sz w:val="26"/>
              </w:rPr>
              <w:t>предметной недели по окружающему миру</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Уч. нач классов</w:t>
            </w:r>
          </w:p>
        </w:tc>
      </w:tr>
      <w:tr w:rsidR="007105CC" w:rsidTr="007105CC">
        <w:trPr>
          <w:trHeight w:val="1801"/>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6"/>
              </w:rPr>
            </w:pP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1"/>
              <w:ind w:left="0"/>
              <w:rPr>
                <w:b/>
                <w:sz w:val="24"/>
              </w:rPr>
            </w:pPr>
          </w:p>
          <w:p w:rsidR="007105CC" w:rsidRDefault="007105CC">
            <w:pPr>
              <w:pStyle w:val="TableParagraph"/>
              <w:spacing w:before="10"/>
              <w:ind w:left="0"/>
              <w:rPr>
                <w:b/>
                <w:sz w:val="24"/>
              </w:rPr>
            </w:pPr>
          </w:p>
          <w:p w:rsidR="007105CC" w:rsidRDefault="007105CC">
            <w:pPr>
              <w:pStyle w:val="TableParagraph"/>
              <w:ind w:left="0"/>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1"/>
              <w:ind w:left="0"/>
              <w:rPr>
                <w:b/>
                <w:sz w:val="24"/>
              </w:rPr>
            </w:pPr>
          </w:p>
          <w:p w:rsidR="007105CC" w:rsidRDefault="007105CC">
            <w:pPr>
              <w:pStyle w:val="TableParagraph"/>
              <w:spacing w:before="10"/>
              <w:ind w:left="0"/>
              <w:rPr>
                <w:b/>
                <w:sz w:val="24"/>
              </w:rPr>
            </w:pPr>
          </w:p>
          <w:p w:rsidR="007105CC" w:rsidRDefault="007105CC">
            <w:pPr>
              <w:pStyle w:val="TableParagraph"/>
              <w:ind w:left="0"/>
              <w:rPr>
                <w:sz w:val="26"/>
              </w:rPr>
            </w:pPr>
          </w:p>
        </w:tc>
      </w:tr>
      <w:tr w:rsidR="007105CC" w:rsidTr="007105CC">
        <w:trPr>
          <w:trHeight w:val="599"/>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2"/>
              <w:ind w:left="0"/>
              <w:rPr>
                <w:b/>
                <w:sz w:val="30"/>
              </w:rPr>
            </w:pPr>
          </w:p>
          <w:p w:rsidR="007105CC" w:rsidRDefault="007105CC">
            <w:pPr>
              <w:pStyle w:val="TableParagraph"/>
              <w:spacing w:before="1"/>
              <w:ind w:left="107"/>
              <w:rPr>
                <w:b/>
                <w:i/>
                <w:sz w:val="24"/>
              </w:rPr>
            </w:pPr>
            <w:r>
              <w:rPr>
                <w:b/>
                <w:i/>
                <w:sz w:val="24"/>
              </w:rPr>
              <w:t xml:space="preserve">Трудовое, </w:t>
            </w:r>
          </w:p>
          <w:p w:rsidR="007105CC" w:rsidRDefault="007105CC">
            <w:pPr>
              <w:pStyle w:val="TableParagraph"/>
              <w:spacing w:before="1"/>
              <w:ind w:left="107"/>
              <w:rPr>
                <w:b/>
                <w:i/>
                <w:sz w:val="24"/>
              </w:rPr>
            </w:pPr>
            <w:r>
              <w:rPr>
                <w:b/>
                <w:i/>
                <w:sz w:val="24"/>
              </w:rPr>
              <w:t>профориентационное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05"/>
              </w:tabs>
              <w:spacing w:line="290" w:lineRule="exact"/>
              <w:rPr>
                <w:sz w:val="26"/>
              </w:rPr>
            </w:pPr>
            <w:r>
              <w:rPr>
                <w:sz w:val="26"/>
              </w:rPr>
              <w:t>Операция</w:t>
            </w:r>
            <w:r>
              <w:rPr>
                <w:sz w:val="26"/>
              </w:rPr>
              <w:tab/>
              <w:t>«Чистый двор –чистая школа!»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Кл. 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Библиотечный урок «Книжки -</w:t>
            </w:r>
          </w:p>
          <w:p w:rsidR="007105CC" w:rsidRDefault="007105CC">
            <w:pPr>
              <w:pStyle w:val="TableParagraph"/>
              <w:spacing w:before="1" w:line="288" w:lineRule="exact"/>
              <w:rPr>
                <w:sz w:val="26"/>
              </w:rPr>
            </w:pPr>
            <w:r>
              <w:rPr>
                <w:sz w:val="26"/>
              </w:rPr>
              <w:t>ребятишкам!»</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496"/>
              </w:tabs>
              <w:spacing w:line="288" w:lineRule="exact"/>
              <w:rPr>
                <w:sz w:val="26"/>
              </w:rPr>
            </w:pPr>
            <w:r>
              <w:rPr>
                <w:sz w:val="26"/>
              </w:rPr>
              <w:t>Библиотекарь,</w:t>
            </w:r>
            <w:r>
              <w:rPr>
                <w:sz w:val="26"/>
              </w:rPr>
              <w:tab/>
              <w:t>Кл.</w:t>
            </w:r>
          </w:p>
          <w:p w:rsidR="007105CC" w:rsidRDefault="007105CC">
            <w:pPr>
              <w:pStyle w:val="TableParagraph"/>
              <w:spacing w:before="1" w:line="288" w:lineRule="exact"/>
              <w:rPr>
                <w:sz w:val="26"/>
              </w:rPr>
            </w:pPr>
            <w:r>
              <w:rPr>
                <w:sz w:val="26"/>
              </w:rPr>
              <w:t>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772"/>
                <w:tab w:val="left" w:pos="1669"/>
                <w:tab w:val="left" w:pos="3156"/>
              </w:tabs>
              <w:spacing w:line="288" w:lineRule="exact"/>
              <w:rPr>
                <w:sz w:val="26"/>
              </w:rPr>
            </w:pPr>
            <w:r>
              <w:rPr>
                <w:sz w:val="26"/>
              </w:rPr>
              <w:t>Час</w:t>
            </w:r>
            <w:r>
              <w:rPr>
                <w:sz w:val="26"/>
              </w:rPr>
              <w:tab/>
              <w:t>проф.</w:t>
            </w:r>
            <w:r>
              <w:rPr>
                <w:sz w:val="26"/>
              </w:rPr>
              <w:tab/>
              <w:t>мастерства</w:t>
            </w:r>
            <w:r>
              <w:rPr>
                <w:sz w:val="26"/>
              </w:rPr>
              <w:tab/>
              <w:t>«Как</w:t>
            </w:r>
          </w:p>
          <w:p w:rsidR="007105CC" w:rsidRDefault="007105CC">
            <w:pPr>
              <w:pStyle w:val="TableParagraph"/>
              <w:spacing w:before="1" w:line="288" w:lineRule="exact"/>
              <w:rPr>
                <w:sz w:val="26"/>
              </w:rPr>
            </w:pPr>
            <w:r>
              <w:rPr>
                <w:sz w:val="26"/>
              </w:rPr>
              <w:t>устроена библиотека?»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495"/>
              </w:tabs>
              <w:spacing w:line="288" w:lineRule="exact"/>
              <w:rPr>
                <w:sz w:val="26"/>
              </w:rPr>
            </w:pPr>
            <w:r>
              <w:rPr>
                <w:sz w:val="26"/>
              </w:rPr>
              <w:t>Библиотекарь,</w:t>
            </w:r>
            <w:r>
              <w:rPr>
                <w:sz w:val="26"/>
              </w:rPr>
              <w:tab/>
              <w:t>Кл.</w:t>
            </w:r>
          </w:p>
          <w:p w:rsidR="007105CC" w:rsidRDefault="007105CC">
            <w:pPr>
              <w:pStyle w:val="TableParagraph"/>
              <w:spacing w:before="1" w:line="288" w:lineRule="exact"/>
              <w:rPr>
                <w:sz w:val="26"/>
              </w:rPr>
            </w:pPr>
            <w:r>
              <w:rPr>
                <w:sz w:val="26"/>
              </w:rPr>
              <w:t>рук.</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971"/>
                <w:tab w:val="left" w:pos="1813"/>
                <w:tab w:val="left" w:pos="2480"/>
              </w:tabs>
              <w:ind w:right="105"/>
              <w:rPr>
                <w:sz w:val="26"/>
              </w:rPr>
            </w:pPr>
            <w:r>
              <w:rPr>
                <w:sz w:val="26"/>
              </w:rPr>
              <w:t>26.10.2021.</w:t>
            </w:r>
            <w:r>
              <w:rPr>
                <w:sz w:val="26"/>
              </w:rPr>
              <w:tab/>
            </w:r>
            <w:r>
              <w:rPr>
                <w:w w:val="95"/>
                <w:sz w:val="26"/>
              </w:rPr>
              <w:t xml:space="preserve">Международный </w:t>
            </w:r>
            <w:r>
              <w:rPr>
                <w:sz w:val="26"/>
              </w:rPr>
              <w:t>день</w:t>
            </w:r>
            <w:r>
              <w:rPr>
                <w:sz w:val="26"/>
              </w:rPr>
              <w:tab/>
              <w:t>школьных</w:t>
            </w:r>
            <w:r>
              <w:rPr>
                <w:sz w:val="26"/>
              </w:rPr>
              <w:tab/>
            </w:r>
            <w:r>
              <w:rPr>
                <w:spacing w:val="-3"/>
                <w:sz w:val="26"/>
              </w:rPr>
              <w:t>библиотек.</w:t>
            </w:r>
          </w:p>
          <w:p w:rsidR="007105CC" w:rsidRDefault="007105CC">
            <w:pPr>
              <w:pStyle w:val="TableParagraph"/>
              <w:spacing w:line="288" w:lineRule="exact"/>
              <w:rPr>
                <w:sz w:val="26"/>
              </w:rPr>
            </w:pPr>
            <w:r>
              <w:rPr>
                <w:sz w:val="26"/>
              </w:rPr>
              <w:t>День открытых дверей.</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2"/>
              <w:ind w:left="0"/>
              <w:rPr>
                <w:b/>
                <w:sz w:val="25"/>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456"/>
              </w:tabs>
              <w:spacing w:before="141"/>
              <w:ind w:right="102"/>
              <w:rPr>
                <w:sz w:val="26"/>
              </w:rPr>
            </w:pPr>
            <w:r>
              <w:rPr>
                <w:sz w:val="26"/>
              </w:rPr>
              <w:t>Библиотекарь,  кл. рук.</w:t>
            </w:r>
          </w:p>
        </w:tc>
      </w:tr>
      <w:tr w:rsidR="007105CC" w:rsidTr="007105CC">
        <w:trPr>
          <w:trHeight w:val="11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 w:val="left" w:pos="1122"/>
                <w:tab w:val="left" w:pos="2650"/>
              </w:tabs>
              <w:ind w:right="102"/>
              <w:rPr>
                <w:sz w:val="26"/>
              </w:rPr>
            </w:pPr>
            <w:r>
              <w:rPr>
                <w:sz w:val="26"/>
              </w:rPr>
              <w:t>Просмотр онлайн урока на сайте</w:t>
            </w:r>
            <w:r>
              <w:rPr>
                <w:sz w:val="26"/>
              </w:rPr>
              <w:tab/>
              <w:t>по бесплатной</w:t>
            </w:r>
            <w:r>
              <w:rPr>
                <w:sz w:val="26"/>
              </w:rPr>
              <w:tab/>
            </w:r>
            <w:r>
              <w:rPr>
                <w:spacing w:val="-3"/>
                <w:sz w:val="26"/>
              </w:rPr>
              <w:t>профори</w:t>
            </w:r>
            <w:r>
              <w:rPr>
                <w:sz w:val="26"/>
              </w:rPr>
              <w:t>ентации для детей «Проектория»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Кл. рук.</w:t>
            </w:r>
          </w:p>
        </w:tc>
      </w:tr>
      <w:tr w:rsidR="007105CC" w:rsidTr="007105CC">
        <w:trPr>
          <w:trHeight w:val="1204"/>
        </w:trPr>
        <w:tc>
          <w:tcPr>
            <w:tcW w:w="2561" w:type="dxa"/>
            <w:gridSpan w:val="2"/>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7"/>
              <w:ind w:left="107"/>
              <w:rPr>
                <w:b/>
                <w:i/>
                <w:sz w:val="24"/>
              </w:rPr>
            </w:pPr>
            <w:r>
              <w:rPr>
                <w:b/>
                <w:i/>
                <w:sz w:val="24"/>
              </w:rPr>
              <w:t>Семейное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Семейная   акция   «Открытка в</w:t>
            </w:r>
          </w:p>
          <w:p w:rsidR="007105CC" w:rsidRDefault="007105CC">
            <w:pPr>
              <w:pStyle w:val="TableParagraph"/>
              <w:tabs>
                <w:tab w:val="left" w:pos="1208"/>
                <w:tab w:val="left" w:pos="2220"/>
                <w:tab w:val="left" w:pos="3444"/>
              </w:tabs>
              <w:spacing w:before="1" w:line="288" w:lineRule="exact"/>
              <w:rPr>
                <w:sz w:val="26"/>
              </w:rPr>
            </w:pPr>
            <w:r>
              <w:rPr>
                <w:sz w:val="26"/>
              </w:rPr>
              <w:t>подарок</w:t>
            </w:r>
            <w:r>
              <w:rPr>
                <w:sz w:val="26"/>
              </w:rPr>
              <w:tab/>
              <w:t>своими</w:t>
            </w:r>
            <w:r>
              <w:rPr>
                <w:sz w:val="26"/>
              </w:rPr>
              <w:tab/>
              <w:t>руками!»</w:t>
            </w:r>
            <w:r>
              <w:rPr>
                <w:sz w:val="26"/>
              </w:rPr>
              <w:tab/>
              <w:t>ко</w:t>
            </w:r>
          </w:p>
          <w:p w:rsidR="007105CC" w:rsidRDefault="007105CC">
            <w:pPr>
              <w:pStyle w:val="TableParagraph"/>
              <w:spacing w:line="287" w:lineRule="exact"/>
              <w:rPr>
                <w:sz w:val="26"/>
              </w:rPr>
            </w:pPr>
            <w:r>
              <w:rPr>
                <w:sz w:val="26"/>
              </w:rPr>
              <w:t>Дню пожилого человека и Дню</w:t>
            </w:r>
          </w:p>
          <w:p w:rsidR="007105CC" w:rsidRDefault="007105CC">
            <w:pPr>
              <w:pStyle w:val="TableParagraph"/>
              <w:spacing w:line="290" w:lineRule="exact"/>
              <w:rPr>
                <w:sz w:val="26"/>
              </w:rPr>
            </w:pPr>
            <w:r>
              <w:rPr>
                <w:sz w:val="26"/>
              </w:rPr>
              <w:t>Учителя, Дню воспитателя.</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 дошк.   гр.</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Кл. рук., воспитатель.</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Родительские классные собрания по плану</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715"/>
              </w:tabs>
              <w:spacing w:line="288" w:lineRule="exact"/>
              <w:rPr>
                <w:sz w:val="26"/>
              </w:rPr>
            </w:pPr>
            <w:r>
              <w:rPr>
                <w:sz w:val="26"/>
              </w:rPr>
              <w:t>1 – 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Кл. рук..</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 w:val="left" w:pos="2855"/>
                <w:tab w:val="left" w:pos="3231"/>
              </w:tabs>
              <w:ind w:right="102"/>
              <w:rPr>
                <w:sz w:val="26"/>
              </w:rPr>
            </w:pPr>
            <w:r>
              <w:rPr>
                <w:sz w:val="26"/>
              </w:rPr>
              <w:t>Открытое мероприятие для родителей «Поговорим</w:t>
            </w:r>
            <w:r>
              <w:rPr>
                <w:sz w:val="26"/>
              </w:rPr>
              <w:tab/>
              <w:t>о</w:t>
            </w:r>
            <w:r>
              <w:rPr>
                <w:sz w:val="26"/>
              </w:rPr>
              <w:tab/>
            </w:r>
            <w:r>
              <w:rPr>
                <w:spacing w:val="-4"/>
                <w:sz w:val="26"/>
              </w:rPr>
              <w:t>пра</w:t>
            </w:r>
            <w:r>
              <w:rPr>
                <w:sz w:val="26"/>
              </w:rPr>
              <w:t>вильном питании»</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715"/>
              </w:tabs>
              <w:spacing w:before="140" w:line="298" w:lineRule="exact"/>
              <w:rPr>
                <w:sz w:val="26"/>
              </w:rPr>
            </w:pPr>
            <w:r>
              <w:rPr>
                <w:sz w:val="26"/>
              </w:rPr>
              <w:t>1 – 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137"/>
                <w:tab w:val="left" w:pos="2315"/>
              </w:tabs>
              <w:spacing w:before="140"/>
              <w:ind w:right="101"/>
              <w:rPr>
                <w:sz w:val="26"/>
              </w:rPr>
            </w:pPr>
            <w:r>
              <w:rPr>
                <w:sz w:val="26"/>
              </w:rPr>
              <w:t>Кл. рук.</w:t>
            </w:r>
          </w:p>
        </w:tc>
      </w:tr>
      <w:tr w:rsidR="007105CC" w:rsidTr="007105CC">
        <w:trPr>
          <w:trHeight w:val="2122"/>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i/>
                <w:sz w:val="24"/>
              </w:rPr>
            </w:pPr>
          </w:p>
        </w:tc>
        <w:tc>
          <w:tcPr>
            <w:tcW w:w="3819"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rPr>
                <w:sz w:val="26"/>
              </w:rPr>
            </w:pP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40"/>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40"/>
              <w:rPr>
                <w:sz w:val="26"/>
              </w:rPr>
            </w:pPr>
          </w:p>
        </w:tc>
      </w:tr>
      <w:tr w:rsidR="007105CC" w:rsidTr="007105CC">
        <w:trPr>
          <w:trHeight w:val="312"/>
        </w:trPr>
        <w:tc>
          <w:tcPr>
            <w:tcW w:w="2561" w:type="dxa"/>
            <w:gridSpan w:val="2"/>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330"/>
              </w:tabs>
              <w:spacing w:before="178"/>
              <w:ind w:left="107" w:right="98"/>
              <w:rPr>
                <w:b/>
                <w:i/>
                <w:sz w:val="24"/>
              </w:rPr>
            </w:pPr>
            <w:r>
              <w:rPr>
                <w:b/>
                <w:i/>
                <w:sz w:val="24"/>
              </w:rPr>
              <w:t>Спортивно</w:t>
            </w:r>
            <w:r>
              <w:rPr>
                <w:b/>
                <w:i/>
                <w:sz w:val="24"/>
              </w:rPr>
              <w:tab/>
            </w:r>
            <w:r>
              <w:rPr>
                <w:b/>
                <w:i/>
                <w:spacing w:val="-17"/>
                <w:sz w:val="24"/>
              </w:rPr>
              <w:t xml:space="preserve">– </w:t>
            </w:r>
            <w:r>
              <w:rPr>
                <w:b/>
                <w:i/>
                <w:sz w:val="24"/>
              </w:rPr>
              <w:t>оздоровительное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9" w:lineRule="exact"/>
              <w:rPr>
                <w:sz w:val="26"/>
              </w:rPr>
            </w:pPr>
            <w:r>
              <w:rPr>
                <w:sz w:val="26"/>
              </w:rPr>
              <w:t>День Здоровья</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9" w:lineRule="exact"/>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9" w:lineRule="exact"/>
              <w:ind w:left="0"/>
              <w:rPr>
                <w:sz w:val="26"/>
              </w:rPr>
            </w:pPr>
            <w:r>
              <w:rPr>
                <w:sz w:val="26"/>
              </w:rPr>
              <w:t xml:space="preserve"> кл. 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976"/>
              </w:tabs>
              <w:spacing w:line="288" w:lineRule="exact"/>
              <w:rPr>
                <w:sz w:val="26"/>
              </w:rPr>
            </w:pPr>
            <w:r>
              <w:rPr>
                <w:sz w:val="26"/>
                <w:u w:val="single"/>
              </w:rPr>
              <w:t>участие в программе</w:t>
            </w:r>
            <w:r>
              <w:rPr>
                <w:sz w:val="26"/>
                <w:u w:val="single"/>
              </w:rPr>
              <w:tab/>
              <w:t>ВФСК</w:t>
            </w:r>
          </w:p>
          <w:p w:rsidR="007105CC" w:rsidRDefault="007105CC">
            <w:pPr>
              <w:pStyle w:val="TableParagraph"/>
              <w:spacing w:before="1" w:line="288" w:lineRule="exact"/>
              <w:rPr>
                <w:sz w:val="26"/>
              </w:rPr>
            </w:pPr>
            <w:r>
              <w:rPr>
                <w:sz w:val="26"/>
                <w:u w:val="single"/>
              </w:rPr>
              <w:t>ГТО</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Кл. рук..</w:t>
            </w:r>
          </w:p>
        </w:tc>
      </w:tr>
      <w:tr w:rsidR="007105CC" w:rsidTr="007105CC">
        <w:trPr>
          <w:trHeight w:val="11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5"/>
              <w:ind w:left="0"/>
              <w:rPr>
                <w:b/>
                <w:sz w:val="29"/>
              </w:rPr>
            </w:pPr>
          </w:p>
          <w:p w:rsidR="007105CC" w:rsidRDefault="007105CC">
            <w:pPr>
              <w:pStyle w:val="TableParagraph"/>
              <w:ind w:left="107" w:right="892"/>
              <w:rPr>
                <w:b/>
                <w:i/>
                <w:sz w:val="24"/>
              </w:rPr>
            </w:pPr>
            <w:r>
              <w:rPr>
                <w:b/>
                <w:i/>
                <w:sz w:val="24"/>
              </w:rPr>
              <w:t>Досуговая деятельность</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266"/>
              </w:tabs>
              <w:ind w:right="105"/>
              <w:rPr>
                <w:sz w:val="26"/>
              </w:rPr>
            </w:pPr>
            <w:r>
              <w:rPr>
                <w:sz w:val="26"/>
              </w:rPr>
              <w:t>Международный День учителя. Праздничное</w:t>
            </w:r>
            <w:r>
              <w:rPr>
                <w:sz w:val="26"/>
              </w:rPr>
              <w:tab/>
            </w:r>
            <w:r>
              <w:rPr>
                <w:spacing w:val="-1"/>
                <w:sz w:val="26"/>
              </w:rPr>
              <w:t>мероприятие</w:t>
            </w:r>
          </w:p>
          <w:p w:rsidR="007105CC" w:rsidRDefault="007105CC">
            <w:pPr>
              <w:pStyle w:val="TableParagraph"/>
              <w:spacing w:line="298" w:lineRule="exact"/>
              <w:rPr>
                <w:sz w:val="26"/>
              </w:rPr>
            </w:pPr>
            <w:r>
              <w:rPr>
                <w:sz w:val="26"/>
              </w:rPr>
              <w:t>«Учитель будет вечен на Земле!»</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1- 4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 xml:space="preserve"> кл. рук. </w:t>
            </w:r>
          </w:p>
        </w:tc>
      </w:tr>
      <w:tr w:rsidR="007105CC" w:rsidTr="007105CC">
        <w:trPr>
          <w:trHeight w:val="1504"/>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firstLine="64"/>
              <w:rPr>
                <w:sz w:val="26"/>
              </w:rPr>
            </w:pPr>
            <w:r>
              <w:rPr>
                <w:sz w:val="26"/>
              </w:rPr>
              <w:t>Акция «Спешите делать добро» (поздравление ветеранов педагогического труда)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1- 4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кл. рук.</w:t>
            </w:r>
          </w:p>
        </w:tc>
      </w:tr>
      <w:tr w:rsidR="007105CC" w:rsidTr="007105CC">
        <w:trPr>
          <w:trHeight w:val="2392"/>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9"/>
              <w:ind w:left="0"/>
              <w:rPr>
                <w:b/>
                <w:sz w:val="29"/>
              </w:rPr>
            </w:pPr>
          </w:p>
          <w:p w:rsidR="007105CC" w:rsidRDefault="007105CC">
            <w:pPr>
              <w:pStyle w:val="TableParagraph"/>
              <w:ind w:left="107"/>
              <w:rPr>
                <w:b/>
                <w:i/>
                <w:sz w:val="24"/>
              </w:rPr>
            </w:pPr>
            <w:r>
              <w:rPr>
                <w:b/>
                <w:i/>
                <w:sz w:val="24"/>
              </w:rPr>
              <w:t xml:space="preserve">Трудовое, </w:t>
            </w:r>
          </w:p>
          <w:p w:rsidR="007105CC" w:rsidRDefault="007105CC">
            <w:pPr>
              <w:pStyle w:val="TableParagraph"/>
              <w:ind w:left="107"/>
              <w:rPr>
                <w:b/>
                <w:i/>
                <w:sz w:val="24"/>
              </w:rPr>
            </w:pPr>
            <w:r>
              <w:rPr>
                <w:b/>
                <w:i/>
                <w:sz w:val="24"/>
              </w:rPr>
              <w:t>профориентационное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0"/>
              <w:jc w:val="both"/>
              <w:rPr>
                <w:sz w:val="26"/>
              </w:rPr>
            </w:pPr>
            <w:r>
              <w:rPr>
                <w:sz w:val="26"/>
              </w:rPr>
              <w:t>Посещение семей и семей несовершеннолетних обучающихся МОУ, состоящих на учете в ПДН ОМВД России по Некоузскому району с целью проверки бытовых условий и выполнения режима дня, составление актов</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243" w:line="298" w:lineRule="exact"/>
              <w:rPr>
                <w:sz w:val="26"/>
              </w:rPr>
            </w:pPr>
            <w:r>
              <w:rPr>
                <w:sz w:val="26"/>
              </w:rPr>
              <w:t>1 – 4</w:t>
            </w:r>
          </w:p>
          <w:p w:rsidR="007105CC" w:rsidRDefault="007105CC">
            <w:pPr>
              <w:pStyle w:val="TableParagraph"/>
              <w:spacing w:line="298" w:lineRule="exact"/>
              <w:rPr>
                <w:sz w:val="26"/>
              </w:rPr>
            </w:pPr>
            <w:r>
              <w:rPr>
                <w:sz w:val="26"/>
              </w:rPr>
              <w:t>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243"/>
              <w:rPr>
                <w:sz w:val="26"/>
              </w:rPr>
            </w:pPr>
            <w:r>
              <w:rPr>
                <w:sz w:val="26"/>
              </w:rPr>
              <w:t>Кл. 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964"/>
              </w:tabs>
              <w:spacing w:line="287" w:lineRule="exact"/>
              <w:rPr>
                <w:sz w:val="26"/>
              </w:rPr>
            </w:pPr>
            <w:r>
              <w:rPr>
                <w:sz w:val="26"/>
              </w:rPr>
              <w:t>Проф. беседа</w:t>
            </w:r>
            <w:r>
              <w:rPr>
                <w:sz w:val="26"/>
              </w:rPr>
              <w:tab/>
              <w:t>«Дисциплина в</w:t>
            </w:r>
          </w:p>
          <w:p w:rsidR="007105CC" w:rsidRDefault="007105CC">
            <w:pPr>
              <w:pStyle w:val="TableParagraph"/>
              <w:spacing w:line="290" w:lineRule="exact"/>
              <w:rPr>
                <w:sz w:val="26"/>
              </w:rPr>
            </w:pPr>
            <w:r>
              <w:rPr>
                <w:sz w:val="26"/>
              </w:rPr>
              <w:t>школе»</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0"/>
              <w:rPr>
                <w:sz w:val="26"/>
              </w:rPr>
            </w:pPr>
            <w:r>
              <w:rPr>
                <w:sz w:val="26"/>
              </w:rPr>
              <w:t>Кл. рук.</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008"/>
              </w:tabs>
              <w:spacing w:line="288" w:lineRule="exact"/>
              <w:rPr>
                <w:sz w:val="26"/>
              </w:rPr>
            </w:pPr>
            <w:r>
              <w:rPr>
                <w:sz w:val="26"/>
              </w:rPr>
              <w:t>28-30.10.2021.</w:t>
            </w:r>
            <w:r>
              <w:rPr>
                <w:sz w:val="26"/>
              </w:rPr>
              <w:tab/>
              <w:t>Всероссийский</w:t>
            </w:r>
          </w:p>
          <w:p w:rsidR="007105CC" w:rsidRDefault="007105CC">
            <w:pPr>
              <w:pStyle w:val="TableParagraph"/>
              <w:spacing w:before="5" w:line="298" w:lineRule="exact"/>
              <w:ind w:right="105"/>
              <w:rPr>
                <w:sz w:val="26"/>
              </w:rPr>
            </w:pPr>
            <w:r>
              <w:rPr>
                <w:sz w:val="26"/>
              </w:rPr>
              <w:t>урок безопасности школьников в сети Интернет</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989"/>
              </w:tabs>
              <w:spacing w:before="138"/>
              <w:ind w:right="103"/>
              <w:rPr>
                <w:sz w:val="26"/>
              </w:rPr>
            </w:pPr>
            <w:r>
              <w:rPr>
                <w:sz w:val="26"/>
              </w:rPr>
              <w:t>Кл. рук</w:t>
            </w:r>
          </w:p>
        </w:tc>
      </w:tr>
      <w:tr w:rsidR="007105CC" w:rsidTr="007105CC">
        <w:trPr>
          <w:trHeight w:val="1195"/>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Просмотр онлайн урока на сайте по бесплатной профориентации для детей «Проектория»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Кл. рук.</w:t>
            </w:r>
          </w:p>
        </w:tc>
      </w:tr>
      <w:tr w:rsidR="007105CC" w:rsidTr="007105CC">
        <w:trPr>
          <w:trHeight w:val="2720"/>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95"/>
              <w:ind w:left="107" w:right="97"/>
              <w:jc w:val="both"/>
              <w:rPr>
                <w:b/>
                <w:i/>
                <w:sz w:val="24"/>
              </w:rPr>
            </w:pPr>
            <w:r>
              <w:rPr>
                <w:b/>
                <w:i/>
                <w:sz w:val="24"/>
              </w:rPr>
              <w:t>Нравственное, правовое и профилактика асоциального поведения</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624"/>
                <w:tab w:val="left" w:pos="3197"/>
              </w:tabs>
              <w:spacing w:line="288" w:lineRule="exact"/>
              <w:rPr>
                <w:sz w:val="26"/>
              </w:rPr>
            </w:pPr>
            <w:r>
              <w:rPr>
                <w:sz w:val="26"/>
              </w:rPr>
              <w:t>04.10.2021.</w:t>
            </w:r>
            <w:r>
              <w:rPr>
                <w:sz w:val="26"/>
              </w:rPr>
              <w:tab/>
              <w:t>Всемирный</w:t>
            </w:r>
            <w:r>
              <w:rPr>
                <w:sz w:val="26"/>
              </w:rPr>
              <w:tab/>
              <w:t>день</w:t>
            </w:r>
          </w:p>
          <w:p w:rsidR="007105CC" w:rsidRDefault="007105CC">
            <w:pPr>
              <w:pStyle w:val="TableParagraph"/>
              <w:tabs>
                <w:tab w:val="left" w:pos="1192"/>
                <w:tab w:val="left" w:pos="2623"/>
              </w:tabs>
              <w:spacing w:before="1" w:line="291" w:lineRule="exact"/>
              <w:rPr>
                <w:sz w:val="26"/>
              </w:rPr>
            </w:pPr>
            <w:r>
              <w:rPr>
                <w:sz w:val="26"/>
              </w:rPr>
              <w:t>защиты</w:t>
            </w:r>
            <w:r>
              <w:rPr>
                <w:sz w:val="26"/>
              </w:rPr>
              <w:tab/>
              <w:t>животных.</w:t>
            </w:r>
            <w:r>
              <w:rPr>
                <w:sz w:val="26"/>
              </w:rPr>
              <w:tab/>
              <w:t>Классные</w:t>
            </w:r>
          </w:p>
          <w:p w:rsidR="007105CC" w:rsidRDefault="007105CC">
            <w:pPr>
              <w:pStyle w:val="TableParagraph"/>
              <w:spacing w:line="287" w:lineRule="exact"/>
              <w:rPr>
                <w:sz w:val="26"/>
              </w:rPr>
            </w:pPr>
            <w:r>
              <w:rPr>
                <w:sz w:val="26"/>
              </w:rPr>
              <w:t>часы «Мы в ответе за тех, кого</w:t>
            </w:r>
          </w:p>
          <w:p w:rsidR="007105CC" w:rsidRDefault="007105CC">
            <w:pPr>
              <w:pStyle w:val="TableParagraph"/>
              <w:spacing w:line="290" w:lineRule="exact"/>
              <w:rPr>
                <w:sz w:val="26"/>
              </w:rPr>
            </w:pPr>
            <w:r>
              <w:rPr>
                <w:sz w:val="26"/>
              </w:rPr>
              <w:t>приручили»</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Кл. рук.</w:t>
            </w:r>
          </w:p>
        </w:tc>
      </w:tr>
      <w:tr w:rsidR="007105CC" w:rsidTr="007105CC">
        <w:trPr>
          <w:trHeight w:val="1197"/>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78"/>
              <w:ind w:left="107"/>
              <w:rPr>
                <w:b/>
                <w:i/>
                <w:sz w:val="24"/>
              </w:rPr>
            </w:pPr>
            <w:r>
              <w:rPr>
                <w:b/>
                <w:i/>
                <w:sz w:val="24"/>
              </w:rPr>
              <w:t>Работа с классным руководителем</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s>
              <w:ind w:right="102"/>
              <w:rPr>
                <w:sz w:val="26"/>
              </w:rPr>
            </w:pPr>
            <w:r>
              <w:rPr>
                <w:sz w:val="26"/>
              </w:rPr>
              <w:t>Индивидуальное</w:t>
            </w:r>
            <w:r>
              <w:rPr>
                <w:sz w:val="26"/>
              </w:rPr>
              <w:tab/>
              <w:t>собеседование с классным руководителем, помощь в подготовке мероприятий.</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w w:val="99"/>
                <w:sz w:val="26"/>
              </w:rPr>
              <w:t>-</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Директор.</w:t>
            </w:r>
          </w:p>
        </w:tc>
      </w:tr>
      <w:tr w:rsidR="007105CC" w:rsidTr="007105CC">
        <w:trPr>
          <w:trHeight w:val="2690"/>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158"/>
              </w:tabs>
              <w:spacing w:before="193"/>
              <w:ind w:left="107" w:right="99"/>
              <w:rPr>
                <w:b/>
                <w:i/>
                <w:sz w:val="24"/>
              </w:rPr>
            </w:pPr>
            <w:r>
              <w:rPr>
                <w:b/>
                <w:i/>
                <w:sz w:val="24"/>
              </w:rPr>
              <w:t>Контроль</w:t>
            </w:r>
            <w:r>
              <w:rPr>
                <w:b/>
                <w:i/>
                <w:sz w:val="24"/>
              </w:rPr>
              <w:tab/>
            </w:r>
            <w:r>
              <w:rPr>
                <w:b/>
                <w:i/>
                <w:spacing w:val="-9"/>
                <w:sz w:val="24"/>
              </w:rPr>
              <w:t xml:space="preserve">за </w:t>
            </w:r>
            <w:r>
              <w:rPr>
                <w:b/>
                <w:i/>
                <w:sz w:val="24"/>
              </w:rPr>
              <w:t>воспитательным процессом</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3" w:firstLine="64"/>
              <w:jc w:val="both"/>
              <w:rPr>
                <w:sz w:val="26"/>
              </w:rPr>
            </w:pPr>
            <w:r>
              <w:rPr>
                <w:sz w:val="26"/>
              </w:rPr>
              <w:t>Изучение практики проведения классным руководителем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34"/>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3"/>
              </w:rPr>
            </w:pPr>
          </w:p>
          <w:p w:rsidR="007105CC" w:rsidRDefault="007105CC">
            <w:pPr>
              <w:pStyle w:val="TableParagraph"/>
              <w:rPr>
                <w:sz w:val="26"/>
              </w:rPr>
            </w:pPr>
          </w:p>
          <w:p w:rsidR="007105CC" w:rsidRDefault="007105CC">
            <w:pPr>
              <w:pStyle w:val="TableParagraph"/>
              <w:ind w:left="0"/>
              <w:rPr>
                <w:sz w:val="26"/>
              </w:rPr>
            </w:pPr>
            <w:r>
              <w:rPr>
                <w:sz w:val="26"/>
              </w:rPr>
              <w:t>Кл.рук..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76"/>
                <w:tab w:val="left" w:pos="3066"/>
              </w:tabs>
              <w:spacing w:line="288" w:lineRule="exact"/>
              <w:ind w:left="172"/>
              <w:rPr>
                <w:sz w:val="26"/>
              </w:rPr>
            </w:pPr>
            <w:r>
              <w:rPr>
                <w:sz w:val="26"/>
              </w:rPr>
              <w:t>Контроль</w:t>
            </w:r>
            <w:r>
              <w:rPr>
                <w:sz w:val="26"/>
              </w:rPr>
              <w:tab/>
              <w:t>выполнения</w:t>
            </w:r>
            <w:r>
              <w:rPr>
                <w:sz w:val="26"/>
              </w:rPr>
              <w:tab/>
              <w:t>плана</w:t>
            </w:r>
          </w:p>
          <w:p w:rsidR="007105CC" w:rsidRDefault="007105CC">
            <w:pPr>
              <w:pStyle w:val="TableParagraph"/>
              <w:spacing w:before="1" w:line="288" w:lineRule="exact"/>
              <w:rPr>
                <w:sz w:val="26"/>
              </w:rPr>
            </w:pPr>
            <w:r>
              <w:rPr>
                <w:sz w:val="26"/>
              </w:rPr>
              <w:t>мероприятий на октябрь</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директор</w:t>
            </w:r>
          </w:p>
        </w:tc>
      </w:tr>
      <w:tr w:rsidR="007105CC" w:rsidTr="007105CC">
        <w:trPr>
          <w:trHeight w:val="277"/>
        </w:trPr>
        <w:tc>
          <w:tcPr>
            <w:tcW w:w="10450" w:type="dxa"/>
            <w:gridSpan w:val="12"/>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8" w:lineRule="exact"/>
              <w:ind w:left="107"/>
              <w:rPr>
                <w:b/>
                <w:sz w:val="24"/>
              </w:rPr>
            </w:pPr>
            <w:r>
              <w:rPr>
                <w:b/>
                <w:sz w:val="24"/>
              </w:rPr>
              <w:t>НОЯБРЬ</w:t>
            </w:r>
          </w:p>
        </w:tc>
      </w:tr>
      <w:tr w:rsidR="007105CC" w:rsidTr="007105CC">
        <w:trPr>
          <w:trHeight w:val="894"/>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28"/>
              </w:rPr>
            </w:pPr>
          </w:p>
          <w:p w:rsidR="007105CC" w:rsidRDefault="007105CC">
            <w:pPr>
              <w:pStyle w:val="TableParagraph"/>
              <w:tabs>
                <w:tab w:val="left" w:pos="2368"/>
              </w:tabs>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382"/>
                <w:tab w:val="left" w:pos="1703"/>
                <w:tab w:val="left" w:pos="2550"/>
                <w:tab w:val="left" w:pos="2679"/>
                <w:tab w:val="left" w:pos="3433"/>
              </w:tabs>
              <w:ind w:right="105" w:firstLine="64"/>
              <w:rPr>
                <w:sz w:val="26"/>
              </w:rPr>
            </w:pPr>
            <w:r>
              <w:rPr>
                <w:sz w:val="26"/>
              </w:rPr>
              <w:t>04.11.2021.</w:t>
            </w:r>
            <w:r>
              <w:rPr>
                <w:sz w:val="26"/>
              </w:rPr>
              <w:tab/>
              <w:t>День</w:t>
            </w:r>
            <w:r>
              <w:rPr>
                <w:sz w:val="26"/>
              </w:rPr>
              <w:tab/>
            </w:r>
            <w:r>
              <w:rPr>
                <w:spacing w:val="-3"/>
                <w:sz w:val="26"/>
              </w:rPr>
              <w:t xml:space="preserve">народного </w:t>
            </w:r>
            <w:r>
              <w:rPr>
                <w:sz w:val="26"/>
              </w:rPr>
              <w:t>единства.</w:t>
            </w:r>
            <w:r>
              <w:rPr>
                <w:sz w:val="26"/>
              </w:rPr>
              <w:tab/>
              <w:t>Классные</w:t>
            </w:r>
            <w:r>
              <w:rPr>
                <w:sz w:val="26"/>
              </w:rPr>
              <w:tab/>
            </w:r>
            <w:r>
              <w:rPr>
                <w:sz w:val="26"/>
              </w:rPr>
              <w:tab/>
              <w:t>часы</w:t>
            </w:r>
            <w:r>
              <w:rPr>
                <w:sz w:val="26"/>
              </w:rPr>
              <w:tab/>
            </w:r>
            <w:r>
              <w:rPr>
                <w:spacing w:val="-9"/>
                <w:sz w:val="26"/>
              </w:rPr>
              <w:t>по</w:t>
            </w:r>
          </w:p>
          <w:p w:rsidR="007105CC" w:rsidRDefault="007105CC">
            <w:pPr>
              <w:pStyle w:val="TableParagraph"/>
              <w:spacing w:line="288" w:lineRule="exact"/>
              <w:rPr>
                <w:sz w:val="26"/>
              </w:rPr>
            </w:pPr>
            <w:r>
              <w:rPr>
                <w:sz w:val="26"/>
              </w:rPr>
              <w:t>данной тематике</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Кл. рук.</w:t>
            </w:r>
          </w:p>
        </w:tc>
      </w:tr>
      <w:tr w:rsidR="007105CC" w:rsidTr="007105CC">
        <w:trPr>
          <w:trHeight w:val="5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194"/>
              </w:tabs>
              <w:spacing w:line="290" w:lineRule="exact"/>
              <w:rPr>
                <w:sz w:val="26"/>
              </w:rPr>
            </w:pPr>
            <w:r>
              <w:rPr>
                <w:sz w:val="26"/>
              </w:rPr>
              <w:t>Старт</w:t>
            </w:r>
            <w:r>
              <w:rPr>
                <w:sz w:val="26"/>
              </w:rPr>
              <w:tab/>
              <w:t>акции «Прадеды –деды – солдаты Победы!».</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 xml:space="preserve"> кл. рук</w:t>
            </w:r>
          </w:p>
        </w:tc>
      </w:tr>
      <w:tr w:rsidR="007105CC" w:rsidTr="007105CC">
        <w:trPr>
          <w:trHeight w:val="8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2"/>
              <w:ind w:left="0"/>
              <w:rPr>
                <w:b/>
                <w:sz w:val="28"/>
              </w:rPr>
            </w:pPr>
          </w:p>
          <w:p w:rsidR="007105CC" w:rsidRDefault="007105CC">
            <w:pPr>
              <w:pStyle w:val="TableParagraph"/>
              <w:tabs>
                <w:tab w:val="left" w:pos="2330"/>
              </w:tabs>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911"/>
                <w:tab w:val="left" w:pos="2425"/>
              </w:tabs>
              <w:ind w:right="102"/>
              <w:rPr>
                <w:sz w:val="26"/>
              </w:rPr>
            </w:pPr>
            <w:r>
              <w:rPr>
                <w:sz w:val="26"/>
              </w:rPr>
              <w:t>Организация</w:t>
            </w:r>
            <w:r>
              <w:rPr>
                <w:sz w:val="26"/>
              </w:rPr>
              <w:tab/>
              <w:t>и</w:t>
            </w:r>
            <w:r>
              <w:rPr>
                <w:sz w:val="26"/>
              </w:rPr>
              <w:tab/>
            </w:r>
            <w:r>
              <w:rPr>
                <w:w w:val="95"/>
                <w:sz w:val="26"/>
              </w:rPr>
              <w:t xml:space="preserve">проведение </w:t>
            </w:r>
            <w:r>
              <w:rPr>
                <w:sz w:val="26"/>
              </w:rPr>
              <w:t>предметной недели по литературному чтению</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Учитель нач. классов</w:t>
            </w:r>
          </w:p>
        </w:tc>
      </w:tr>
      <w:tr w:rsidR="007105CC" w:rsidTr="007105CC">
        <w:trPr>
          <w:trHeight w:val="1503"/>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0" w:lineRule="exact"/>
              <w:rPr>
                <w:sz w:val="26"/>
              </w:rPr>
            </w:pPr>
            <w:r>
              <w:rPr>
                <w:sz w:val="26"/>
              </w:rPr>
              <w:t>22.11.2021. День словаря. Классное мероприятие.</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0" w:lineRule="exact"/>
              <w:ind w:left="0"/>
              <w:rPr>
                <w:sz w:val="26"/>
              </w:rPr>
            </w:pPr>
            <w:r>
              <w:rPr>
                <w:sz w:val="26"/>
              </w:rPr>
              <w:t>кл. рук.</w:t>
            </w:r>
          </w:p>
        </w:tc>
      </w:tr>
      <w:tr w:rsidR="007105CC" w:rsidTr="007105CC">
        <w:trPr>
          <w:trHeight w:val="3009"/>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88"/>
              <w:ind w:left="107"/>
              <w:rPr>
                <w:b/>
                <w:i/>
                <w:sz w:val="24"/>
              </w:rPr>
            </w:pPr>
            <w:r>
              <w:rPr>
                <w:b/>
                <w:i/>
                <w:sz w:val="24"/>
              </w:rPr>
              <w:t>Трудовое, профориентационное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Просмотр онлайн урока на сайте по бесплатной профориентации для детей «Проектория»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 xml:space="preserve"> 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Кл. рук.</w:t>
            </w:r>
          </w:p>
        </w:tc>
      </w:tr>
      <w:tr w:rsidR="007105CC" w:rsidTr="007105CC">
        <w:trPr>
          <w:trHeight w:val="597"/>
        </w:trPr>
        <w:tc>
          <w:tcPr>
            <w:tcW w:w="2561" w:type="dxa"/>
            <w:gridSpan w:val="2"/>
            <w:tcBorders>
              <w:top w:val="single" w:sz="4" w:space="0" w:color="000000"/>
              <w:left w:val="single" w:sz="4" w:space="0" w:color="000000"/>
              <w:bottom w:val="single" w:sz="4" w:space="0" w:color="auto"/>
              <w:right w:val="single" w:sz="4" w:space="0" w:color="000000"/>
            </w:tcBorders>
          </w:tcPr>
          <w:p w:rsidR="007105CC" w:rsidRDefault="007105CC">
            <w:pPr>
              <w:pStyle w:val="TableParagraph"/>
              <w:ind w:left="0"/>
              <w:rPr>
                <w:b/>
                <w:sz w:val="26"/>
              </w:rPr>
            </w:pPr>
          </w:p>
          <w:p w:rsidR="007105CC" w:rsidRDefault="007105CC">
            <w:pPr>
              <w:pStyle w:val="TableParagraph"/>
              <w:spacing w:before="176"/>
              <w:ind w:left="107"/>
              <w:rPr>
                <w:b/>
                <w:i/>
                <w:sz w:val="24"/>
              </w:rPr>
            </w:pPr>
            <w:r>
              <w:rPr>
                <w:b/>
                <w:i/>
                <w:sz w:val="24"/>
              </w:rPr>
              <w:t>Семейное</w:t>
            </w:r>
          </w:p>
        </w:tc>
        <w:tc>
          <w:tcPr>
            <w:tcW w:w="3819" w:type="dxa"/>
            <w:gridSpan w:val="4"/>
            <w:tcBorders>
              <w:top w:val="single" w:sz="4" w:space="0" w:color="000000"/>
              <w:left w:val="single" w:sz="4" w:space="0" w:color="000000"/>
              <w:bottom w:val="single" w:sz="4" w:space="0" w:color="auto"/>
              <w:right w:val="single" w:sz="4" w:space="0" w:color="000000"/>
            </w:tcBorders>
            <w:hideMark/>
          </w:tcPr>
          <w:p w:rsidR="007105CC" w:rsidRDefault="007105CC">
            <w:pPr>
              <w:pStyle w:val="TableParagraph"/>
              <w:spacing w:line="288" w:lineRule="exact"/>
              <w:rPr>
                <w:sz w:val="26"/>
              </w:rPr>
            </w:pPr>
            <w:r>
              <w:rPr>
                <w:sz w:val="26"/>
              </w:rPr>
              <w:t>Родительские  собрания по плану</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1- 4 кл. дошк. гр.</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Кл. рук., воспитатель.</w:t>
            </w:r>
          </w:p>
        </w:tc>
      </w:tr>
      <w:tr w:rsidR="007105CC" w:rsidTr="007105CC">
        <w:trPr>
          <w:trHeight w:val="1860"/>
        </w:trPr>
        <w:tc>
          <w:tcPr>
            <w:tcW w:w="2561" w:type="dxa"/>
            <w:gridSpan w:val="2"/>
            <w:vMerge w:val="restart"/>
            <w:tcBorders>
              <w:top w:val="single" w:sz="4" w:space="0" w:color="auto"/>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2330"/>
              </w:tabs>
              <w:spacing w:before="183"/>
              <w:ind w:left="107" w:right="98"/>
              <w:rPr>
                <w:sz w:val="2"/>
                <w:szCs w:val="2"/>
              </w:rPr>
            </w:pPr>
            <w:r>
              <w:rPr>
                <w:b/>
                <w:i/>
                <w:sz w:val="24"/>
              </w:rPr>
              <w:t>Спортивно</w:t>
            </w:r>
            <w:r>
              <w:rPr>
                <w:b/>
                <w:i/>
                <w:sz w:val="24"/>
              </w:rPr>
              <w:tab/>
            </w:r>
            <w:r>
              <w:rPr>
                <w:b/>
                <w:i/>
                <w:spacing w:val="-17"/>
                <w:sz w:val="24"/>
              </w:rPr>
              <w:t xml:space="preserve">– </w:t>
            </w:r>
            <w:r>
              <w:rPr>
                <w:b/>
                <w:i/>
                <w:sz w:val="24"/>
              </w:rPr>
              <w:t>оздоровительное</w:t>
            </w:r>
          </w:p>
        </w:tc>
        <w:tc>
          <w:tcPr>
            <w:tcW w:w="3819" w:type="dxa"/>
            <w:gridSpan w:val="4"/>
            <w:tcBorders>
              <w:top w:val="single" w:sz="4" w:space="0" w:color="auto"/>
              <w:left w:val="single" w:sz="4" w:space="0" w:color="000000"/>
              <w:bottom w:val="single" w:sz="4" w:space="0" w:color="auto"/>
              <w:right w:val="single" w:sz="4" w:space="0" w:color="000000"/>
            </w:tcBorders>
            <w:hideMark/>
          </w:tcPr>
          <w:p w:rsidR="007105CC" w:rsidRDefault="007105CC">
            <w:pPr>
              <w:pStyle w:val="TableParagraph"/>
              <w:tabs>
                <w:tab w:val="left" w:pos="2973"/>
              </w:tabs>
              <w:spacing w:line="290" w:lineRule="exact"/>
              <w:rPr>
                <w:sz w:val="26"/>
              </w:rPr>
            </w:pPr>
            <w:r>
              <w:rPr>
                <w:sz w:val="26"/>
              </w:rPr>
              <w:t>Участие в спортивных мероприятиях.</w:t>
            </w:r>
          </w:p>
        </w:tc>
        <w:tc>
          <w:tcPr>
            <w:tcW w:w="1007" w:type="dxa"/>
            <w:gridSpan w:val="4"/>
            <w:tcBorders>
              <w:top w:val="single" w:sz="4" w:space="0" w:color="000000"/>
              <w:left w:val="single" w:sz="4" w:space="0" w:color="000000"/>
              <w:bottom w:val="single" w:sz="4" w:space="0" w:color="auto"/>
              <w:right w:val="single" w:sz="4" w:space="0" w:color="000000"/>
            </w:tcBorders>
            <w:hideMark/>
          </w:tcPr>
          <w:p w:rsidR="007105CC" w:rsidRDefault="007105CC">
            <w:pPr>
              <w:pStyle w:val="TableParagraph"/>
              <w:spacing w:before="140"/>
              <w:ind w:left="0"/>
              <w:rPr>
                <w:sz w:val="26"/>
              </w:rPr>
            </w:pPr>
            <w:r>
              <w:rPr>
                <w:sz w:val="26"/>
              </w:rPr>
              <w:t>1-4 кл. док. гр.</w:t>
            </w:r>
          </w:p>
        </w:tc>
        <w:tc>
          <w:tcPr>
            <w:tcW w:w="3063" w:type="dxa"/>
            <w:gridSpan w:val="2"/>
            <w:tcBorders>
              <w:top w:val="single" w:sz="4" w:space="0" w:color="000000"/>
              <w:left w:val="single" w:sz="4" w:space="0" w:color="000000"/>
              <w:bottom w:val="single" w:sz="4" w:space="0" w:color="auto"/>
              <w:right w:val="single" w:sz="4" w:space="0" w:color="000000"/>
            </w:tcBorders>
            <w:hideMark/>
          </w:tcPr>
          <w:p w:rsidR="007105CC" w:rsidRDefault="007105CC">
            <w:pPr>
              <w:pStyle w:val="TableParagraph"/>
              <w:spacing w:line="290" w:lineRule="exact"/>
              <w:rPr>
                <w:sz w:val="26"/>
              </w:rPr>
            </w:pPr>
            <w:r>
              <w:rPr>
                <w:sz w:val="26"/>
              </w:rPr>
              <w:t>Кл. рук., воспитат.</w:t>
            </w:r>
          </w:p>
        </w:tc>
      </w:tr>
      <w:tr w:rsidR="007105CC" w:rsidTr="007105CC">
        <w:trPr>
          <w:trHeight w:val="4155"/>
        </w:trPr>
        <w:tc>
          <w:tcPr>
            <w:tcW w:w="10881" w:type="dxa"/>
            <w:gridSpan w:val="2"/>
            <w:vMerge/>
            <w:tcBorders>
              <w:top w:val="single" w:sz="4" w:space="0" w:color="auto"/>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
                <w:szCs w:val="2"/>
                <w:lang w:eastAsia="en-US" w:bidi="ar-SA"/>
              </w:rPr>
            </w:pPr>
          </w:p>
        </w:tc>
        <w:tc>
          <w:tcPr>
            <w:tcW w:w="3819" w:type="dxa"/>
            <w:gridSpan w:val="4"/>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tabs>
                <w:tab w:val="left" w:pos="1890"/>
                <w:tab w:val="left" w:pos="3097"/>
              </w:tabs>
              <w:spacing w:line="288" w:lineRule="exact"/>
              <w:ind w:left="172"/>
              <w:rPr>
                <w:sz w:val="26"/>
              </w:rPr>
            </w:pPr>
            <w:r>
              <w:rPr>
                <w:sz w:val="26"/>
              </w:rPr>
              <w:t>Оформление</w:t>
            </w:r>
            <w:r>
              <w:rPr>
                <w:sz w:val="26"/>
              </w:rPr>
              <w:tab/>
              <w:t>альбома</w:t>
            </w:r>
            <w:r>
              <w:rPr>
                <w:sz w:val="26"/>
              </w:rPr>
              <w:tab/>
              <w:t>«Мое</w:t>
            </w:r>
          </w:p>
          <w:p w:rsidR="007105CC" w:rsidRDefault="007105CC">
            <w:pPr>
              <w:pStyle w:val="TableParagraph"/>
              <w:spacing w:line="290" w:lineRule="exact"/>
              <w:rPr>
                <w:sz w:val="26"/>
              </w:rPr>
            </w:pPr>
            <w:r>
              <w:rPr>
                <w:sz w:val="26"/>
              </w:rPr>
              <w:t>здоровье – мое богатство!»</w:t>
            </w:r>
          </w:p>
        </w:tc>
        <w:tc>
          <w:tcPr>
            <w:tcW w:w="990" w:type="dxa"/>
            <w:gridSpan w:val="3"/>
            <w:tcBorders>
              <w:top w:val="single" w:sz="4" w:space="0" w:color="auto"/>
              <w:left w:val="single" w:sz="4" w:space="0" w:color="000000"/>
              <w:bottom w:val="single" w:sz="4" w:space="0" w:color="000000"/>
              <w:right w:val="single" w:sz="4" w:space="0" w:color="auto"/>
            </w:tcBorders>
          </w:tcPr>
          <w:p w:rsidR="007105CC" w:rsidRDefault="007105CC">
            <w:pPr>
              <w:pStyle w:val="TableParagraph"/>
              <w:spacing w:line="288" w:lineRule="exact"/>
              <w:rPr>
                <w:sz w:val="26"/>
              </w:rPr>
            </w:pPr>
            <w:r>
              <w:rPr>
                <w:sz w:val="26"/>
              </w:rPr>
              <w:t>1-4 кл.  дошк. гр.</w:t>
            </w:r>
          </w:p>
          <w:p w:rsidR="007105CC" w:rsidRDefault="007105CC">
            <w:pPr>
              <w:pStyle w:val="TableParagraph"/>
              <w:spacing w:before="138"/>
              <w:ind w:left="0"/>
              <w:rPr>
                <w:sz w:val="26"/>
              </w:rPr>
            </w:pPr>
          </w:p>
        </w:tc>
        <w:tc>
          <w:tcPr>
            <w:tcW w:w="3080" w:type="dxa"/>
            <w:gridSpan w:val="3"/>
            <w:tcBorders>
              <w:top w:val="single" w:sz="4" w:space="0" w:color="auto"/>
              <w:left w:val="single" w:sz="4" w:space="0" w:color="auto"/>
              <w:bottom w:val="single" w:sz="4" w:space="0" w:color="000000"/>
              <w:right w:val="single" w:sz="4" w:space="0" w:color="000000"/>
            </w:tcBorders>
            <w:hideMark/>
          </w:tcPr>
          <w:p w:rsidR="007105CC" w:rsidRDefault="007105CC">
            <w:pPr>
              <w:pStyle w:val="TableParagraph"/>
              <w:spacing w:before="138"/>
              <w:rPr>
                <w:sz w:val="26"/>
              </w:rPr>
            </w:pPr>
            <w:r>
              <w:rPr>
                <w:sz w:val="26"/>
              </w:rPr>
              <w:t>Кл. рук., воспитатель.</w:t>
            </w:r>
          </w:p>
        </w:tc>
      </w:tr>
      <w:tr w:rsidR="007105CC" w:rsidTr="007105CC">
        <w:trPr>
          <w:trHeight w:val="1908"/>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
              <w:ind w:left="0"/>
              <w:rPr>
                <w:b/>
                <w:sz w:val="30"/>
              </w:rPr>
            </w:pPr>
          </w:p>
          <w:p w:rsidR="007105CC" w:rsidRDefault="007105CC">
            <w:pPr>
              <w:pStyle w:val="TableParagraph"/>
              <w:ind w:left="107" w:right="892"/>
              <w:rPr>
                <w:b/>
                <w:i/>
                <w:sz w:val="24"/>
              </w:rPr>
            </w:pPr>
            <w:r>
              <w:rPr>
                <w:b/>
                <w:i/>
                <w:sz w:val="24"/>
              </w:rPr>
              <w:t>Досуговая деятельность</w:t>
            </w:r>
          </w:p>
        </w:tc>
        <w:tc>
          <w:tcPr>
            <w:tcW w:w="3819"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698"/>
                <w:tab w:val="left" w:pos="3500"/>
              </w:tabs>
              <w:ind w:right="105"/>
              <w:jc w:val="both"/>
              <w:rPr>
                <w:sz w:val="26"/>
              </w:rPr>
            </w:pPr>
            <w:r>
              <w:rPr>
                <w:sz w:val="26"/>
              </w:rPr>
              <w:t xml:space="preserve">26.11.2021. День матери в </w:t>
            </w:r>
            <w:r>
              <w:rPr>
                <w:spacing w:val="-4"/>
                <w:sz w:val="26"/>
              </w:rPr>
              <w:t>Рос</w:t>
            </w:r>
            <w:r>
              <w:rPr>
                <w:sz w:val="26"/>
              </w:rPr>
              <w:t xml:space="preserve">сии. Классный час </w:t>
            </w:r>
            <w:r>
              <w:rPr>
                <w:spacing w:val="-4"/>
                <w:sz w:val="26"/>
              </w:rPr>
              <w:t xml:space="preserve">«Мамы </w:t>
            </w:r>
            <w:r>
              <w:rPr>
                <w:sz w:val="26"/>
              </w:rPr>
              <w:t>всякие</w:t>
            </w:r>
            <w:r>
              <w:rPr>
                <w:sz w:val="26"/>
              </w:rPr>
              <w:tab/>
              <w:t>важны!»</w:t>
            </w:r>
          </w:p>
          <w:p w:rsidR="007105CC" w:rsidRDefault="007105CC">
            <w:pPr>
              <w:pStyle w:val="TableParagraph"/>
              <w:spacing w:line="288" w:lineRule="exact"/>
              <w:jc w:val="both"/>
              <w:rPr>
                <w:sz w:val="26"/>
              </w:rPr>
            </w:pP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 дошк. гр.</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0"/>
              <w:rPr>
                <w:sz w:val="26"/>
              </w:rPr>
            </w:pPr>
            <w:r>
              <w:rPr>
                <w:sz w:val="26"/>
              </w:rPr>
              <w:t xml:space="preserve"> кл. рук., воспитатель.</w:t>
            </w:r>
          </w:p>
        </w:tc>
      </w:tr>
      <w:tr w:rsidR="007105CC" w:rsidTr="007105CC">
        <w:trPr>
          <w:trHeight w:val="1206"/>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266"/>
              </w:tabs>
              <w:spacing w:line="288" w:lineRule="exact"/>
              <w:ind w:left="0"/>
              <w:rPr>
                <w:sz w:val="26"/>
              </w:rPr>
            </w:pPr>
            <w:r>
              <w:rPr>
                <w:sz w:val="26"/>
              </w:rPr>
              <w:t xml:space="preserve"> Мероприятие</w:t>
            </w:r>
          </w:p>
          <w:p w:rsidR="007105CC" w:rsidRDefault="007105CC">
            <w:pPr>
              <w:pStyle w:val="TableParagraph"/>
              <w:spacing w:before="1" w:line="291" w:lineRule="exact"/>
              <w:rPr>
                <w:sz w:val="26"/>
              </w:rPr>
            </w:pPr>
            <w:r>
              <w:rPr>
                <w:sz w:val="26"/>
              </w:rPr>
              <w:t>«Маме! С любовью!»</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Кл. рук.</w:t>
            </w:r>
          </w:p>
        </w:tc>
      </w:tr>
      <w:tr w:rsidR="007105CC" w:rsidTr="007105CC">
        <w:trPr>
          <w:trHeight w:val="1426"/>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46"/>
              <w:ind w:left="107" w:right="97"/>
              <w:jc w:val="both"/>
              <w:rPr>
                <w:b/>
                <w:i/>
                <w:sz w:val="24"/>
              </w:rPr>
            </w:pPr>
            <w:r>
              <w:rPr>
                <w:b/>
                <w:i/>
                <w:sz w:val="24"/>
              </w:rPr>
              <w:t>Нравственное, правовое и профилактика асоциального поведения</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Акция «Внимание! Дорога!»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1-4 кл., дошк. гр.</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173"/>
              <w:rPr>
                <w:sz w:val="26"/>
              </w:rPr>
            </w:pPr>
            <w:r>
              <w:rPr>
                <w:sz w:val="26"/>
              </w:rPr>
              <w:t>Кл. рук, воспитатель</w:t>
            </w:r>
          </w:p>
        </w:tc>
      </w:tr>
      <w:tr w:rsidR="007105CC" w:rsidTr="007105CC">
        <w:trPr>
          <w:trHeight w:val="599"/>
        </w:trPr>
        <w:tc>
          <w:tcPr>
            <w:tcW w:w="2561" w:type="dxa"/>
            <w:gridSpan w:val="2"/>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83"/>
              <w:ind w:left="107"/>
              <w:rPr>
                <w:b/>
                <w:i/>
                <w:sz w:val="24"/>
              </w:rPr>
            </w:pPr>
            <w:r>
              <w:rPr>
                <w:b/>
                <w:i/>
                <w:sz w:val="24"/>
              </w:rPr>
              <w:t>Работа с классным руководителем, воспитателем.</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Классный руководитель, воспитатель.</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0" w:lineRule="exact"/>
              <w:rPr>
                <w:sz w:val="26"/>
              </w:rPr>
            </w:pPr>
            <w:r>
              <w:rPr>
                <w:w w:val="99"/>
                <w:sz w:val="26"/>
              </w:rPr>
              <w:t>Кл. рук., воспит.</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03"/>
              </w:tabs>
              <w:spacing w:line="290" w:lineRule="exact"/>
              <w:rPr>
                <w:sz w:val="26"/>
              </w:rPr>
            </w:pPr>
            <w:r>
              <w:rPr>
                <w:sz w:val="26"/>
              </w:rPr>
              <w:t>директор</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72"/>
              <w:rPr>
                <w:sz w:val="26"/>
              </w:rPr>
            </w:pPr>
            <w:r>
              <w:rPr>
                <w:sz w:val="26"/>
              </w:rPr>
              <w:t>Обзор новинок методической</w:t>
            </w:r>
          </w:p>
          <w:p w:rsidR="007105CC" w:rsidRDefault="007105CC">
            <w:pPr>
              <w:pStyle w:val="TableParagraph"/>
              <w:spacing w:before="1" w:line="288" w:lineRule="exact"/>
              <w:rPr>
                <w:sz w:val="26"/>
              </w:rPr>
            </w:pPr>
            <w:r>
              <w:rPr>
                <w:sz w:val="26"/>
              </w:rPr>
              <w:t>литературы.</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w w:val="99"/>
                <w:sz w:val="26"/>
              </w:rPr>
              <w:t>Учит. воспит.</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библиотекарь</w:t>
            </w:r>
          </w:p>
        </w:tc>
      </w:tr>
      <w:tr w:rsidR="007105CC" w:rsidTr="007105CC">
        <w:trPr>
          <w:trHeight w:val="2702"/>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2235"/>
              </w:tabs>
              <w:spacing w:before="195"/>
              <w:ind w:left="107" w:right="99"/>
              <w:rPr>
                <w:b/>
                <w:i/>
                <w:sz w:val="24"/>
              </w:rPr>
            </w:pPr>
            <w:r>
              <w:rPr>
                <w:b/>
                <w:i/>
                <w:sz w:val="24"/>
              </w:rPr>
              <w:t xml:space="preserve">Контроль </w:t>
            </w:r>
            <w:r>
              <w:rPr>
                <w:b/>
                <w:i/>
                <w:spacing w:val="-9"/>
                <w:sz w:val="24"/>
              </w:rPr>
              <w:t xml:space="preserve">за </w:t>
            </w:r>
            <w:r>
              <w:rPr>
                <w:b/>
                <w:i/>
                <w:sz w:val="24"/>
              </w:rPr>
              <w:t>воспитательным процессом</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Контроль за организацией питания в школе: охват обучающихся горячим питанием</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w w:val="99"/>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Кл. рук., директор.</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91"/>
              <w:rPr>
                <w:sz w:val="26"/>
              </w:rPr>
            </w:pPr>
            <w:r>
              <w:rPr>
                <w:sz w:val="26"/>
              </w:rPr>
              <w:t>Работа классного руководителя и учителя  анг. яз. с</w:t>
            </w:r>
          </w:p>
          <w:p w:rsidR="007105CC" w:rsidRDefault="007105CC">
            <w:pPr>
              <w:pStyle w:val="TableParagraph"/>
              <w:spacing w:line="291" w:lineRule="exact"/>
              <w:rPr>
                <w:sz w:val="26"/>
              </w:rPr>
            </w:pPr>
            <w:r>
              <w:rPr>
                <w:sz w:val="26"/>
              </w:rPr>
              <w:t>дневниками обучающихся, с АСИОУ.</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16"/>
              <w:rPr>
                <w:sz w:val="26"/>
              </w:rPr>
            </w:pPr>
            <w:r>
              <w:rPr>
                <w:w w:val="99"/>
                <w:sz w:val="26"/>
              </w:rPr>
              <w:t>учителя</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07"/>
              <w:rPr>
                <w:sz w:val="26"/>
              </w:rPr>
            </w:pPr>
            <w:r>
              <w:rPr>
                <w:sz w:val="26"/>
              </w:rPr>
              <w:t>Учителя, директор.</w:t>
            </w:r>
          </w:p>
        </w:tc>
      </w:tr>
      <w:tr w:rsidR="007105CC" w:rsidTr="007105CC">
        <w:trPr>
          <w:trHeight w:val="275"/>
        </w:trPr>
        <w:tc>
          <w:tcPr>
            <w:tcW w:w="10450" w:type="dxa"/>
            <w:gridSpan w:val="12"/>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6" w:lineRule="exact"/>
              <w:ind w:left="107"/>
              <w:rPr>
                <w:b/>
                <w:sz w:val="24"/>
              </w:rPr>
            </w:pPr>
            <w:r>
              <w:rPr>
                <w:b/>
                <w:sz w:val="24"/>
              </w:rPr>
              <w:t>ДЕКАБРЬ</w:t>
            </w:r>
          </w:p>
        </w:tc>
      </w:tr>
      <w:tr w:rsidR="007105CC" w:rsidTr="007105CC">
        <w:trPr>
          <w:trHeight w:val="1194"/>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3"/>
              <w:ind w:left="0"/>
              <w:rPr>
                <w:b/>
                <w:sz w:val="29"/>
              </w:rPr>
            </w:pPr>
          </w:p>
          <w:p w:rsidR="007105CC" w:rsidRDefault="007105CC">
            <w:pPr>
              <w:pStyle w:val="TableParagraph"/>
              <w:tabs>
                <w:tab w:val="left" w:pos="2368"/>
              </w:tabs>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03.12.2021. День Неизвестного солдата. Общешкольная Акция</w:t>
            </w:r>
          </w:p>
          <w:p w:rsidR="007105CC" w:rsidRDefault="007105CC">
            <w:pPr>
              <w:pStyle w:val="TableParagraph"/>
              <w:tabs>
                <w:tab w:val="left" w:pos="1393"/>
                <w:tab w:val="left" w:pos="3222"/>
              </w:tabs>
              <w:spacing w:line="300" w:lineRule="exact"/>
              <w:ind w:right="109"/>
              <w:rPr>
                <w:sz w:val="26"/>
              </w:rPr>
            </w:pPr>
            <w:r>
              <w:rPr>
                <w:sz w:val="26"/>
              </w:rPr>
              <w:t>«Письмо</w:t>
            </w:r>
            <w:r>
              <w:rPr>
                <w:sz w:val="26"/>
              </w:rPr>
              <w:tab/>
              <w:t xml:space="preserve">неизвестному </w:t>
            </w:r>
            <w:r>
              <w:rPr>
                <w:spacing w:val="-4"/>
                <w:sz w:val="26"/>
              </w:rPr>
              <w:t>сол</w:t>
            </w:r>
            <w:r>
              <w:rPr>
                <w:sz w:val="26"/>
              </w:rPr>
              <w:t>дату»</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99"/>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07"/>
              <w:rPr>
                <w:sz w:val="26"/>
              </w:rPr>
            </w:pPr>
            <w:r>
              <w:rPr>
                <w:sz w:val="26"/>
              </w:rPr>
              <w:t>Кл. рук., КДЦ.</w:t>
            </w:r>
          </w:p>
        </w:tc>
      </w:tr>
      <w:tr w:rsidR="007105CC" w:rsidTr="007105CC">
        <w:trPr>
          <w:trHeight w:val="1194"/>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9" w:firstLine="64"/>
              <w:jc w:val="both"/>
              <w:rPr>
                <w:sz w:val="26"/>
              </w:rPr>
            </w:pPr>
            <w:r>
              <w:rPr>
                <w:sz w:val="26"/>
              </w:rPr>
              <w:t>09.12.2021. День Героев Отечества. Классные часы «Ими гордится Россия! Ими гордимся мы!»</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37"/>
              </w:rPr>
            </w:pPr>
          </w:p>
          <w:p w:rsidR="007105CC" w:rsidRDefault="007105CC">
            <w:pPr>
              <w:pStyle w:val="TableParagraph"/>
              <w:ind w:left="99"/>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37"/>
              </w:rPr>
            </w:pPr>
          </w:p>
          <w:p w:rsidR="007105CC" w:rsidRDefault="007105CC">
            <w:pPr>
              <w:pStyle w:val="TableParagraph"/>
              <w:ind w:left="107"/>
              <w:rPr>
                <w:sz w:val="26"/>
              </w:rPr>
            </w:pPr>
            <w:r>
              <w:rPr>
                <w:sz w:val="26"/>
              </w:rPr>
              <w:t>Кл. рук-ль.</w:t>
            </w:r>
          </w:p>
        </w:tc>
      </w:tr>
      <w:tr w:rsidR="007105CC" w:rsidTr="007105CC">
        <w:trPr>
          <w:trHeight w:val="895"/>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11.12.2021. День Конституции РФ. Часы общения «Главный</w:t>
            </w:r>
          </w:p>
          <w:p w:rsidR="007105CC" w:rsidRDefault="007105CC">
            <w:pPr>
              <w:pStyle w:val="TableParagraph"/>
              <w:spacing w:line="288" w:lineRule="exact"/>
              <w:rPr>
                <w:sz w:val="26"/>
              </w:rPr>
            </w:pPr>
            <w:r>
              <w:rPr>
                <w:sz w:val="26"/>
              </w:rPr>
              <w:t>Закон Жизни!»</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99"/>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0"/>
              <w:rPr>
                <w:sz w:val="26"/>
              </w:rPr>
            </w:pPr>
            <w:r>
              <w:rPr>
                <w:sz w:val="26"/>
              </w:rPr>
              <w:t xml:space="preserve"> кл. рук.</w:t>
            </w:r>
          </w:p>
        </w:tc>
      </w:tr>
      <w:tr w:rsidR="007105CC" w:rsidTr="007105CC">
        <w:trPr>
          <w:trHeight w:val="1382"/>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5"/>
              <w:ind w:left="0"/>
              <w:rPr>
                <w:b/>
                <w:sz w:val="29"/>
              </w:rPr>
            </w:pPr>
          </w:p>
          <w:p w:rsidR="007105CC" w:rsidRDefault="007105CC">
            <w:pPr>
              <w:pStyle w:val="TableParagraph"/>
              <w:ind w:left="107"/>
              <w:rPr>
                <w:b/>
                <w:i/>
                <w:sz w:val="24"/>
              </w:rPr>
            </w:pPr>
            <w:r>
              <w:rPr>
                <w:b/>
                <w:i/>
                <w:sz w:val="24"/>
              </w:rPr>
              <w:t>Трудовое, профориентационное</w:t>
            </w: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70"/>
              <w:ind w:left="107"/>
              <w:rPr>
                <w:b/>
                <w:i/>
                <w:sz w:val="24"/>
              </w:rPr>
            </w:pPr>
          </w:p>
        </w:tc>
        <w:tc>
          <w:tcPr>
            <w:tcW w:w="3811" w:type="dxa"/>
            <w:gridSpan w:val="3"/>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38"/>
              <w:rPr>
                <w:sz w:val="26"/>
              </w:rPr>
            </w:pPr>
            <w:r>
              <w:rPr>
                <w:sz w:val="26"/>
              </w:rPr>
              <w:t>Мастерская «Новый год к нам мчится…»</w:t>
            </w:r>
          </w:p>
          <w:p w:rsidR="007105CC" w:rsidRDefault="007105CC">
            <w:pPr>
              <w:pStyle w:val="TableParagraph"/>
              <w:tabs>
                <w:tab w:val="left" w:pos="1472"/>
                <w:tab w:val="left" w:pos="2535"/>
                <w:tab w:val="left" w:pos="3429"/>
              </w:tabs>
              <w:ind w:right="111"/>
              <w:rPr>
                <w:sz w:val="26"/>
              </w:rPr>
            </w:pPr>
          </w:p>
          <w:p w:rsidR="007105CC" w:rsidRDefault="007105CC">
            <w:pPr>
              <w:pStyle w:val="TableParagraph"/>
              <w:tabs>
                <w:tab w:val="left" w:pos="1472"/>
                <w:tab w:val="left" w:pos="2535"/>
                <w:tab w:val="left" w:pos="3429"/>
              </w:tabs>
              <w:ind w:right="111"/>
              <w:rPr>
                <w:sz w:val="26"/>
              </w:rPr>
            </w:pPr>
          </w:p>
        </w:tc>
        <w:tc>
          <w:tcPr>
            <w:tcW w:w="1015" w:type="dxa"/>
            <w:gridSpan w:val="5"/>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0"/>
              <w:ind w:left="0"/>
              <w:rPr>
                <w:b/>
                <w:sz w:val="24"/>
              </w:rPr>
            </w:pPr>
          </w:p>
          <w:p w:rsidR="007105CC" w:rsidRDefault="007105CC">
            <w:pPr>
              <w:pStyle w:val="TableParagraph"/>
              <w:ind w:left="99"/>
              <w:rPr>
                <w:sz w:val="26"/>
              </w:rPr>
            </w:pPr>
            <w:r>
              <w:rPr>
                <w:sz w:val="26"/>
              </w:rPr>
              <w:t>1-4 кл.</w:t>
            </w:r>
          </w:p>
          <w:p w:rsidR="007105CC" w:rsidRDefault="007105CC">
            <w:pPr>
              <w:pStyle w:val="TableParagraph"/>
              <w:ind w:left="99"/>
              <w:rPr>
                <w:sz w:val="26"/>
              </w:rPr>
            </w:pPr>
            <w:r>
              <w:rPr>
                <w:sz w:val="26"/>
              </w:rPr>
              <w:t>Дошк. гр.</w:t>
            </w:r>
          </w:p>
          <w:p w:rsidR="007105CC" w:rsidRDefault="007105CC">
            <w:pPr>
              <w:pStyle w:val="TableParagraph"/>
              <w:ind w:left="99"/>
              <w:rPr>
                <w:sz w:val="26"/>
              </w:rPr>
            </w:pPr>
          </w:p>
        </w:tc>
        <w:tc>
          <w:tcPr>
            <w:tcW w:w="3063" w:type="dxa"/>
            <w:gridSpan w:val="2"/>
            <w:tcBorders>
              <w:top w:val="single" w:sz="4" w:space="0" w:color="000000"/>
              <w:left w:val="single" w:sz="4" w:space="0" w:color="000000"/>
              <w:bottom w:val="single" w:sz="4" w:space="0" w:color="auto"/>
              <w:right w:val="single" w:sz="4" w:space="0" w:color="000000"/>
            </w:tcBorders>
          </w:tcPr>
          <w:p w:rsidR="007105CC" w:rsidRDefault="007105CC">
            <w:pPr>
              <w:pStyle w:val="TableParagraph"/>
              <w:ind w:left="107"/>
              <w:rPr>
                <w:sz w:val="26"/>
              </w:rPr>
            </w:pPr>
            <w:r>
              <w:rPr>
                <w:sz w:val="26"/>
              </w:rPr>
              <w:t>КДЦ, кл. рук, воспитатель.</w:t>
            </w:r>
          </w:p>
          <w:p w:rsidR="007105CC" w:rsidRDefault="007105CC">
            <w:pPr>
              <w:pStyle w:val="TableParagraph"/>
              <w:spacing w:before="1"/>
              <w:ind w:left="0"/>
              <w:rPr>
                <w:b/>
                <w:sz w:val="38"/>
              </w:rPr>
            </w:pPr>
          </w:p>
          <w:p w:rsidR="007105CC" w:rsidRDefault="007105CC">
            <w:pPr>
              <w:pStyle w:val="TableParagraph"/>
              <w:ind w:left="107"/>
              <w:rPr>
                <w:sz w:val="26"/>
              </w:rPr>
            </w:pPr>
          </w:p>
        </w:tc>
      </w:tr>
      <w:tr w:rsidR="007105CC" w:rsidTr="007105CC">
        <w:trPr>
          <w:trHeight w:val="4331"/>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auto"/>
              <w:left w:val="single" w:sz="4" w:space="0" w:color="000000"/>
              <w:bottom w:val="single" w:sz="4" w:space="0" w:color="000000"/>
              <w:right w:val="single" w:sz="4" w:space="0" w:color="000000"/>
            </w:tcBorders>
          </w:tcPr>
          <w:p w:rsidR="007105CC" w:rsidRDefault="007105CC">
            <w:pPr>
              <w:pStyle w:val="TableParagraph"/>
              <w:tabs>
                <w:tab w:val="left" w:pos="1472"/>
                <w:tab w:val="left" w:pos="2535"/>
                <w:tab w:val="left" w:pos="3429"/>
              </w:tabs>
              <w:ind w:right="111"/>
              <w:rPr>
                <w:sz w:val="26"/>
              </w:rPr>
            </w:pPr>
          </w:p>
          <w:p w:rsidR="007105CC" w:rsidRDefault="007105CC">
            <w:pPr>
              <w:pStyle w:val="TableParagraph"/>
              <w:tabs>
                <w:tab w:val="left" w:pos="1472"/>
                <w:tab w:val="left" w:pos="2535"/>
                <w:tab w:val="left" w:pos="3429"/>
              </w:tabs>
              <w:ind w:right="111"/>
              <w:rPr>
                <w:sz w:val="26"/>
              </w:rPr>
            </w:pPr>
            <w:r>
              <w:rPr>
                <w:sz w:val="26"/>
              </w:rPr>
              <w:t>Просмотр</w:t>
            </w:r>
            <w:r>
              <w:rPr>
                <w:sz w:val="26"/>
              </w:rPr>
              <w:tab/>
              <w:t>онлайн</w:t>
            </w:r>
            <w:r>
              <w:rPr>
                <w:sz w:val="26"/>
              </w:rPr>
              <w:tab/>
              <w:t>урока</w:t>
            </w:r>
            <w:r>
              <w:rPr>
                <w:sz w:val="26"/>
              </w:rPr>
              <w:tab/>
            </w:r>
            <w:r>
              <w:rPr>
                <w:spacing w:val="-7"/>
                <w:sz w:val="26"/>
              </w:rPr>
              <w:t xml:space="preserve">на </w:t>
            </w:r>
            <w:r>
              <w:rPr>
                <w:sz w:val="26"/>
              </w:rPr>
              <w:t>сайте по бесплатной профориентации для детей «Проектория»</w:t>
            </w:r>
          </w:p>
        </w:tc>
        <w:tc>
          <w:tcPr>
            <w:tcW w:w="1015" w:type="dxa"/>
            <w:gridSpan w:val="5"/>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ind w:left="99"/>
              <w:rPr>
                <w:b/>
                <w:sz w:val="24"/>
              </w:rPr>
            </w:pPr>
            <w:r>
              <w:rPr>
                <w:sz w:val="26"/>
              </w:rPr>
              <w:t>3кл.</w:t>
            </w:r>
          </w:p>
        </w:tc>
        <w:tc>
          <w:tcPr>
            <w:tcW w:w="3063" w:type="dxa"/>
            <w:gridSpan w:val="2"/>
            <w:tcBorders>
              <w:top w:val="single" w:sz="4" w:space="0" w:color="auto"/>
              <w:left w:val="single" w:sz="4" w:space="0" w:color="000000"/>
              <w:bottom w:val="single" w:sz="4" w:space="0" w:color="000000"/>
              <w:right w:val="single" w:sz="4" w:space="0" w:color="000000"/>
            </w:tcBorders>
          </w:tcPr>
          <w:p w:rsidR="007105CC" w:rsidRDefault="007105CC">
            <w:pPr>
              <w:pStyle w:val="TableParagraph"/>
              <w:ind w:left="107"/>
              <w:rPr>
                <w:sz w:val="26"/>
              </w:rPr>
            </w:pPr>
          </w:p>
          <w:p w:rsidR="007105CC" w:rsidRDefault="007105CC">
            <w:pPr>
              <w:pStyle w:val="TableParagraph"/>
              <w:ind w:left="107"/>
              <w:rPr>
                <w:sz w:val="26"/>
              </w:rPr>
            </w:pPr>
            <w:r>
              <w:rPr>
                <w:sz w:val="26"/>
              </w:rPr>
              <w:t>Кл. рук.</w:t>
            </w:r>
          </w:p>
        </w:tc>
      </w:tr>
      <w:tr w:rsidR="007105CC" w:rsidTr="007105CC">
        <w:trPr>
          <w:trHeight w:val="1512"/>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107"/>
              <w:rPr>
                <w:b/>
                <w:i/>
                <w:sz w:val="24"/>
              </w:rPr>
            </w:pPr>
          </w:p>
        </w:tc>
        <w:tc>
          <w:tcPr>
            <w:tcW w:w="3811" w:type="dxa"/>
            <w:gridSpan w:val="3"/>
            <w:tcBorders>
              <w:top w:val="single" w:sz="4" w:space="0" w:color="auto"/>
              <w:left w:val="single" w:sz="4" w:space="0" w:color="000000"/>
              <w:bottom w:val="single" w:sz="4" w:space="0" w:color="000000"/>
              <w:right w:val="single" w:sz="4" w:space="0" w:color="000000"/>
            </w:tcBorders>
          </w:tcPr>
          <w:p w:rsidR="007105CC" w:rsidRDefault="007105CC">
            <w:pPr>
              <w:pStyle w:val="TableParagraph"/>
              <w:spacing w:line="285" w:lineRule="exact"/>
              <w:rPr>
                <w:sz w:val="26"/>
              </w:rPr>
            </w:pP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7"/>
              <w:ind w:left="99"/>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7"/>
              <w:ind w:left="107"/>
              <w:rPr>
                <w:sz w:val="26"/>
              </w:rPr>
            </w:pPr>
          </w:p>
        </w:tc>
      </w:tr>
      <w:tr w:rsidR="007105CC" w:rsidTr="007105CC">
        <w:trPr>
          <w:trHeight w:val="1918"/>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27"/>
              </w:rPr>
            </w:pPr>
          </w:p>
          <w:p w:rsidR="007105CC" w:rsidRDefault="007105CC">
            <w:pPr>
              <w:pStyle w:val="TableParagraph"/>
              <w:tabs>
                <w:tab w:val="left" w:pos="2330"/>
              </w:tabs>
              <w:ind w:left="107" w:right="98"/>
              <w:rPr>
                <w:b/>
                <w:i/>
                <w:sz w:val="24"/>
              </w:rPr>
            </w:pPr>
            <w:r>
              <w:rPr>
                <w:b/>
                <w:i/>
                <w:sz w:val="24"/>
              </w:rPr>
              <w:t>Спортивно</w:t>
            </w:r>
            <w:r>
              <w:rPr>
                <w:b/>
                <w:i/>
                <w:sz w:val="24"/>
              </w:rPr>
              <w:tab/>
            </w:r>
            <w:r>
              <w:rPr>
                <w:b/>
                <w:i/>
                <w:spacing w:val="-17"/>
                <w:sz w:val="24"/>
              </w:rPr>
              <w:t xml:space="preserve">– </w:t>
            </w:r>
            <w:r>
              <w:rPr>
                <w:b/>
                <w:i/>
                <w:sz w:val="24"/>
              </w:rPr>
              <w:t>оздоровительное</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Веселые зимние спортивные мероприятия.</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8"/>
              <w:ind w:left="99"/>
              <w:rPr>
                <w:sz w:val="26"/>
              </w:rPr>
            </w:pPr>
            <w:r>
              <w:rPr>
                <w:sz w:val="26"/>
              </w:rPr>
              <w:t>1-4 кл</w:t>
            </w:r>
          </w:p>
          <w:p w:rsidR="007105CC" w:rsidRDefault="007105CC">
            <w:pPr>
              <w:pStyle w:val="TableParagraph"/>
              <w:spacing w:line="288" w:lineRule="exact"/>
              <w:rPr>
                <w:sz w:val="26"/>
              </w:rPr>
            </w:pPr>
            <w:r>
              <w:rPr>
                <w:sz w:val="26"/>
              </w:rPr>
              <w:t>Дошк. Гр.</w:t>
            </w:r>
          </w:p>
          <w:p w:rsidR="007105CC" w:rsidRDefault="007105CC">
            <w:pPr>
              <w:pStyle w:val="TableParagraph"/>
              <w:spacing w:line="288" w:lineRule="exact"/>
              <w:rPr>
                <w:sz w:val="26"/>
              </w:rPr>
            </w:pPr>
          </w:p>
          <w:p w:rsidR="007105CC" w:rsidRDefault="007105CC">
            <w:pPr>
              <w:pStyle w:val="TableParagraph"/>
              <w:spacing w:line="288" w:lineRule="exact"/>
              <w:ind w:left="0"/>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237"/>
                <w:tab w:val="left" w:pos="1993"/>
              </w:tabs>
              <w:spacing w:line="287" w:lineRule="exact"/>
              <w:ind w:left="107"/>
              <w:rPr>
                <w:sz w:val="26"/>
              </w:rPr>
            </w:pPr>
            <w:r>
              <w:rPr>
                <w:sz w:val="26"/>
              </w:rPr>
              <w:t>кл. рук., воспитатель</w:t>
            </w:r>
          </w:p>
          <w:p w:rsidR="007105CC" w:rsidRDefault="007105CC">
            <w:pPr>
              <w:pStyle w:val="TableParagraph"/>
              <w:spacing w:before="138"/>
              <w:ind w:left="109"/>
              <w:rPr>
                <w:sz w:val="26"/>
              </w:rPr>
            </w:pPr>
          </w:p>
          <w:p w:rsidR="007105CC" w:rsidRDefault="007105CC">
            <w:pPr>
              <w:pStyle w:val="TableParagraph"/>
              <w:spacing w:before="138"/>
              <w:ind w:left="109"/>
              <w:rPr>
                <w:sz w:val="26"/>
              </w:rPr>
            </w:pPr>
          </w:p>
          <w:p w:rsidR="007105CC" w:rsidRDefault="007105CC">
            <w:pPr>
              <w:pStyle w:val="TableParagraph"/>
              <w:spacing w:before="138"/>
              <w:ind w:left="109"/>
              <w:rPr>
                <w:sz w:val="26"/>
              </w:rPr>
            </w:pPr>
          </w:p>
        </w:tc>
      </w:tr>
      <w:tr w:rsidR="007105CC" w:rsidTr="007105CC">
        <w:trPr>
          <w:trHeight w:val="599"/>
        </w:trPr>
        <w:tc>
          <w:tcPr>
            <w:tcW w:w="2561" w:type="dxa"/>
            <w:gridSpan w:val="2"/>
            <w:vMerge w:val="restart"/>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7"/>
              <w:ind w:left="107" w:right="892"/>
              <w:rPr>
                <w:b/>
                <w:i/>
                <w:sz w:val="24"/>
              </w:rPr>
            </w:pPr>
            <w:r>
              <w:rPr>
                <w:b/>
                <w:i/>
                <w:sz w:val="24"/>
              </w:rPr>
              <w:t>Досуговая деятельность</w:t>
            </w:r>
          </w:p>
          <w:p w:rsidR="007105CC" w:rsidRDefault="007105CC">
            <w:pPr>
              <w:pStyle w:val="TableParagraph"/>
              <w:spacing w:before="183"/>
              <w:ind w:left="107"/>
              <w:rPr>
                <w:b/>
                <w:i/>
                <w:sz w:val="24"/>
              </w:rPr>
            </w:pPr>
          </w:p>
          <w:p w:rsidR="007105CC" w:rsidRDefault="007105CC">
            <w:pPr>
              <w:pStyle w:val="TableParagraph"/>
              <w:spacing w:before="183"/>
              <w:ind w:left="107"/>
              <w:rPr>
                <w:b/>
                <w:i/>
                <w:sz w:val="24"/>
              </w:rPr>
            </w:pPr>
          </w:p>
          <w:p w:rsidR="007105CC" w:rsidRDefault="007105CC">
            <w:pPr>
              <w:pStyle w:val="TableParagraph"/>
              <w:spacing w:before="183"/>
              <w:ind w:left="107"/>
              <w:rPr>
                <w:b/>
                <w:i/>
                <w:sz w:val="24"/>
              </w:rPr>
            </w:pPr>
          </w:p>
          <w:p w:rsidR="007105CC" w:rsidRDefault="007105CC">
            <w:pPr>
              <w:pStyle w:val="TableParagraph"/>
              <w:spacing w:before="183"/>
              <w:ind w:left="107"/>
              <w:rPr>
                <w:b/>
                <w:i/>
                <w:sz w:val="24"/>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834"/>
                <w:tab w:val="left" w:pos="2408"/>
              </w:tabs>
              <w:spacing w:line="288" w:lineRule="exact"/>
              <w:rPr>
                <w:sz w:val="26"/>
              </w:rPr>
            </w:pPr>
            <w:r>
              <w:rPr>
                <w:sz w:val="26"/>
              </w:rPr>
              <w:t>Подготовка</w:t>
            </w:r>
            <w:r>
              <w:rPr>
                <w:sz w:val="26"/>
              </w:rPr>
              <w:tab/>
              <w:t>и</w:t>
            </w:r>
            <w:r>
              <w:rPr>
                <w:sz w:val="26"/>
              </w:rPr>
              <w:tab/>
              <w:t>проведение</w:t>
            </w:r>
          </w:p>
          <w:p w:rsidR="007105CC" w:rsidRDefault="007105CC">
            <w:pPr>
              <w:pStyle w:val="TableParagraph"/>
              <w:spacing w:before="1" w:line="291" w:lineRule="exact"/>
              <w:rPr>
                <w:sz w:val="26"/>
              </w:rPr>
            </w:pPr>
            <w:r>
              <w:rPr>
                <w:sz w:val="26"/>
              </w:rPr>
              <w:t>праздников  «Однажды  на Новый год…»</w:t>
            </w:r>
          </w:p>
        </w:tc>
        <w:tc>
          <w:tcPr>
            <w:tcW w:w="1015" w:type="dxa"/>
            <w:gridSpan w:val="5"/>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99"/>
              <w:rPr>
                <w:sz w:val="26"/>
              </w:rPr>
            </w:pPr>
            <w:r>
              <w:rPr>
                <w:sz w:val="26"/>
              </w:rPr>
              <w:t>1-4 кл. дошк. Гр.</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03"/>
                <w:tab w:val="left" w:pos="1354"/>
                <w:tab w:val="left" w:pos="2454"/>
              </w:tabs>
              <w:spacing w:line="288" w:lineRule="exact"/>
              <w:ind w:left="107"/>
              <w:rPr>
                <w:sz w:val="26"/>
              </w:rPr>
            </w:pPr>
            <w:r>
              <w:rPr>
                <w:sz w:val="26"/>
              </w:rPr>
              <w:t>Воспитатель.</w:t>
            </w:r>
            <w:r>
              <w:rPr>
                <w:sz w:val="26"/>
              </w:rPr>
              <w:tab/>
            </w:r>
            <w:r>
              <w:rPr>
                <w:sz w:val="26"/>
              </w:rPr>
              <w:tab/>
              <w:t>Кл . рук.</w:t>
            </w:r>
          </w:p>
        </w:tc>
      </w:tr>
      <w:tr w:rsidR="007105CC" w:rsidTr="007105CC">
        <w:trPr>
          <w:trHeight w:val="1140"/>
        </w:trPr>
        <w:tc>
          <w:tcPr>
            <w:tcW w:w="10881" w:type="dxa"/>
            <w:gridSpan w:val="2"/>
            <w:vMerge/>
            <w:tcBorders>
              <w:top w:val="single" w:sz="4" w:space="0" w:color="000000"/>
              <w:left w:val="single" w:sz="4" w:space="0" w:color="000000"/>
              <w:bottom w:val="single" w:sz="4" w:space="0" w:color="auto"/>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line="290" w:lineRule="exact"/>
              <w:rPr>
                <w:sz w:val="26"/>
              </w:rPr>
            </w:pPr>
            <w:r>
              <w:rPr>
                <w:sz w:val="26"/>
              </w:rPr>
              <w:t>Конкурс на лучшую новогоднюю игрушку, выполненную своими руками</w:t>
            </w:r>
          </w:p>
          <w:p w:rsidR="007105CC" w:rsidRDefault="007105CC">
            <w:pPr>
              <w:pStyle w:val="TableParagraph"/>
              <w:spacing w:line="290" w:lineRule="exact"/>
              <w:rPr>
                <w:sz w:val="26"/>
              </w:rPr>
            </w:pPr>
          </w:p>
        </w:tc>
        <w:tc>
          <w:tcPr>
            <w:tcW w:w="1024" w:type="dxa"/>
            <w:gridSpan w:val="6"/>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40"/>
              <w:rPr>
                <w:sz w:val="26"/>
              </w:rPr>
            </w:pPr>
            <w:r>
              <w:rPr>
                <w:sz w:val="26"/>
              </w:rPr>
              <w:t>1-4 кл. дошк.гр.</w:t>
            </w:r>
          </w:p>
          <w:p w:rsidR="007105CC" w:rsidRDefault="007105CC">
            <w:pPr>
              <w:pStyle w:val="TableParagraph"/>
              <w:spacing w:line="290" w:lineRule="exact"/>
              <w:rPr>
                <w:sz w:val="26"/>
              </w:rPr>
            </w:pPr>
          </w:p>
        </w:tc>
        <w:tc>
          <w:tcPr>
            <w:tcW w:w="3063" w:type="dxa"/>
            <w:gridSpan w:val="2"/>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40"/>
              <w:ind w:left="109"/>
              <w:rPr>
                <w:sz w:val="26"/>
              </w:rPr>
            </w:pPr>
            <w:r>
              <w:rPr>
                <w:sz w:val="26"/>
              </w:rPr>
              <w:t>КДЦ, кл. рук, воспитатель</w:t>
            </w:r>
          </w:p>
          <w:p w:rsidR="007105CC" w:rsidRDefault="007105CC">
            <w:pPr>
              <w:pStyle w:val="TableParagraph"/>
              <w:spacing w:before="138"/>
              <w:ind w:left="109"/>
              <w:rPr>
                <w:sz w:val="26"/>
              </w:rPr>
            </w:pPr>
          </w:p>
        </w:tc>
      </w:tr>
      <w:tr w:rsidR="007105CC" w:rsidTr="007105CC">
        <w:trPr>
          <w:trHeight w:val="480"/>
        </w:trPr>
        <w:tc>
          <w:tcPr>
            <w:tcW w:w="10881" w:type="dxa"/>
            <w:gridSpan w:val="2"/>
            <w:vMerge/>
            <w:tcBorders>
              <w:top w:val="single" w:sz="4" w:space="0" w:color="000000"/>
              <w:left w:val="single" w:sz="4" w:space="0" w:color="000000"/>
              <w:bottom w:val="single" w:sz="4" w:space="0" w:color="auto"/>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auto"/>
              <w:left w:val="single" w:sz="4" w:space="0" w:color="000000"/>
              <w:bottom w:val="single" w:sz="4" w:space="0" w:color="auto"/>
              <w:right w:val="single" w:sz="4" w:space="0" w:color="000000"/>
            </w:tcBorders>
            <w:hideMark/>
          </w:tcPr>
          <w:p w:rsidR="007105CC" w:rsidRDefault="007105CC">
            <w:pPr>
              <w:pStyle w:val="TableParagraph"/>
              <w:tabs>
                <w:tab w:val="left" w:pos="2387"/>
              </w:tabs>
              <w:spacing w:line="288" w:lineRule="exact"/>
              <w:ind w:left="172"/>
              <w:rPr>
                <w:sz w:val="26"/>
              </w:rPr>
            </w:pPr>
            <w:r>
              <w:rPr>
                <w:sz w:val="26"/>
              </w:rPr>
              <w:t>Проведение</w:t>
            </w:r>
            <w:r>
              <w:rPr>
                <w:sz w:val="26"/>
              </w:rPr>
              <w:tab/>
              <w:t>новогодних</w:t>
            </w:r>
          </w:p>
          <w:p w:rsidR="007105CC" w:rsidRDefault="007105CC">
            <w:pPr>
              <w:pStyle w:val="TableParagraph"/>
              <w:spacing w:before="1" w:line="288" w:lineRule="exact"/>
              <w:rPr>
                <w:sz w:val="26"/>
              </w:rPr>
            </w:pPr>
            <w:r>
              <w:rPr>
                <w:sz w:val="26"/>
              </w:rPr>
              <w:t>праздников</w:t>
            </w:r>
          </w:p>
        </w:tc>
        <w:tc>
          <w:tcPr>
            <w:tcW w:w="1024" w:type="dxa"/>
            <w:gridSpan w:val="6"/>
            <w:tcBorders>
              <w:top w:val="single" w:sz="4" w:space="0" w:color="auto"/>
              <w:left w:val="single" w:sz="4" w:space="0" w:color="000000"/>
              <w:bottom w:val="single" w:sz="4" w:space="0" w:color="auto"/>
              <w:right w:val="single" w:sz="4" w:space="0" w:color="000000"/>
            </w:tcBorders>
            <w:hideMark/>
          </w:tcPr>
          <w:p w:rsidR="007105CC" w:rsidRDefault="007105CC">
            <w:pPr>
              <w:pStyle w:val="TableParagraph"/>
              <w:spacing w:line="288" w:lineRule="exact"/>
              <w:rPr>
                <w:sz w:val="26"/>
              </w:rPr>
            </w:pPr>
            <w:r>
              <w:rPr>
                <w:sz w:val="26"/>
              </w:rPr>
              <w:t>По</w:t>
            </w:r>
          </w:p>
          <w:p w:rsidR="007105CC" w:rsidRDefault="007105CC">
            <w:pPr>
              <w:pStyle w:val="TableParagraph"/>
              <w:spacing w:before="1" w:line="288" w:lineRule="exact"/>
              <w:rPr>
                <w:sz w:val="26"/>
              </w:rPr>
            </w:pPr>
            <w:r>
              <w:rPr>
                <w:sz w:val="26"/>
              </w:rPr>
              <w:t>плану</w:t>
            </w:r>
          </w:p>
        </w:tc>
        <w:tc>
          <w:tcPr>
            <w:tcW w:w="3063" w:type="dxa"/>
            <w:gridSpan w:val="2"/>
            <w:tcBorders>
              <w:top w:val="single" w:sz="4" w:space="0" w:color="auto"/>
              <w:left w:val="single" w:sz="4" w:space="0" w:color="000000"/>
              <w:bottom w:val="single" w:sz="4" w:space="0" w:color="auto"/>
              <w:right w:val="single" w:sz="4" w:space="0" w:color="000000"/>
            </w:tcBorders>
            <w:hideMark/>
          </w:tcPr>
          <w:p w:rsidR="007105CC" w:rsidRDefault="007105CC">
            <w:pPr>
              <w:pStyle w:val="TableParagraph"/>
              <w:spacing w:before="138"/>
              <w:ind w:left="109"/>
              <w:rPr>
                <w:sz w:val="26"/>
              </w:rPr>
            </w:pPr>
            <w:r>
              <w:rPr>
                <w:sz w:val="26"/>
              </w:rPr>
              <w:t>Кл. рук., воспитатель, КДЦ.</w:t>
            </w:r>
          </w:p>
        </w:tc>
      </w:tr>
      <w:tr w:rsidR="007105CC" w:rsidTr="007105CC">
        <w:trPr>
          <w:trHeight w:val="2760"/>
        </w:trPr>
        <w:tc>
          <w:tcPr>
            <w:tcW w:w="2561" w:type="dxa"/>
            <w:gridSpan w:val="2"/>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spacing w:before="183"/>
              <w:ind w:left="107"/>
              <w:rPr>
                <w:b/>
                <w:i/>
                <w:sz w:val="24"/>
              </w:rPr>
            </w:pPr>
            <w:r>
              <w:rPr>
                <w:b/>
                <w:i/>
                <w:sz w:val="24"/>
              </w:rPr>
              <w:t>Работа с классным руководителем.</w:t>
            </w:r>
          </w:p>
        </w:tc>
        <w:tc>
          <w:tcPr>
            <w:tcW w:w="3802" w:type="dxa"/>
            <w:gridSpan w:val="2"/>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spacing w:before="1" w:line="288" w:lineRule="exact"/>
              <w:rPr>
                <w:sz w:val="26"/>
              </w:rPr>
            </w:pPr>
            <w:r>
              <w:rPr>
                <w:sz w:val="26"/>
              </w:rPr>
              <w:t xml:space="preserve"> Итоги работы за 1-2 четверть, успеваемость.</w:t>
            </w:r>
          </w:p>
        </w:tc>
        <w:tc>
          <w:tcPr>
            <w:tcW w:w="1024" w:type="dxa"/>
            <w:gridSpan w:val="6"/>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spacing w:before="1" w:line="288" w:lineRule="exact"/>
              <w:rPr>
                <w:sz w:val="26"/>
              </w:rPr>
            </w:pPr>
            <w:r>
              <w:rPr>
                <w:sz w:val="26"/>
              </w:rPr>
              <w:t>По плану</w:t>
            </w:r>
          </w:p>
        </w:tc>
        <w:tc>
          <w:tcPr>
            <w:tcW w:w="3063" w:type="dxa"/>
            <w:gridSpan w:val="2"/>
            <w:tcBorders>
              <w:top w:val="single" w:sz="4" w:space="0" w:color="auto"/>
              <w:left w:val="single" w:sz="4" w:space="0" w:color="000000"/>
              <w:bottom w:val="single" w:sz="4" w:space="0" w:color="000000"/>
              <w:right w:val="single" w:sz="4" w:space="0" w:color="000000"/>
            </w:tcBorders>
            <w:hideMark/>
          </w:tcPr>
          <w:p w:rsidR="007105CC" w:rsidRDefault="007105CC">
            <w:pPr>
              <w:pStyle w:val="TableParagraph"/>
              <w:spacing w:before="138"/>
              <w:ind w:left="109"/>
              <w:rPr>
                <w:sz w:val="26"/>
              </w:rPr>
            </w:pPr>
            <w:r>
              <w:rPr>
                <w:sz w:val="26"/>
              </w:rPr>
              <w:t xml:space="preserve"> Директор</w:t>
            </w:r>
          </w:p>
        </w:tc>
      </w:tr>
      <w:tr w:rsidR="007105CC" w:rsidTr="007105CC">
        <w:trPr>
          <w:trHeight w:val="11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158"/>
              </w:tabs>
              <w:spacing w:before="199"/>
              <w:ind w:left="107" w:right="99"/>
              <w:rPr>
                <w:b/>
                <w:i/>
                <w:sz w:val="24"/>
              </w:rPr>
            </w:pPr>
            <w:r>
              <w:rPr>
                <w:b/>
                <w:i/>
                <w:sz w:val="24"/>
              </w:rPr>
              <w:t>Контроль</w:t>
            </w:r>
            <w:r>
              <w:rPr>
                <w:b/>
                <w:i/>
                <w:sz w:val="24"/>
              </w:rPr>
              <w:tab/>
            </w:r>
            <w:r>
              <w:rPr>
                <w:b/>
                <w:i/>
                <w:spacing w:val="-9"/>
                <w:sz w:val="24"/>
              </w:rPr>
              <w:t xml:space="preserve">за </w:t>
            </w:r>
            <w:r>
              <w:rPr>
                <w:b/>
                <w:i/>
                <w:sz w:val="24"/>
              </w:rPr>
              <w:t>воспитательным процессом</w:t>
            </w: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551"/>
                <w:tab w:val="left" w:pos="2890"/>
              </w:tabs>
              <w:ind w:right="100"/>
              <w:rPr>
                <w:sz w:val="26"/>
              </w:rPr>
            </w:pPr>
            <w:r>
              <w:rPr>
                <w:sz w:val="26"/>
              </w:rPr>
              <w:t>Изучение</w:t>
            </w:r>
            <w:r>
              <w:rPr>
                <w:sz w:val="26"/>
              </w:rPr>
              <w:tab/>
              <w:t>качества</w:t>
            </w:r>
            <w:r>
              <w:rPr>
                <w:sz w:val="26"/>
              </w:rPr>
              <w:tab/>
            </w:r>
            <w:r>
              <w:rPr>
                <w:w w:val="95"/>
                <w:sz w:val="26"/>
              </w:rPr>
              <w:t xml:space="preserve">работы </w:t>
            </w:r>
            <w:r>
              <w:rPr>
                <w:sz w:val="26"/>
              </w:rPr>
              <w:t>классног руководителя.</w:t>
            </w:r>
          </w:p>
        </w:tc>
        <w:tc>
          <w:tcPr>
            <w:tcW w:w="1024" w:type="dxa"/>
            <w:gridSpan w:val="6"/>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184"/>
              <w:rPr>
                <w:sz w:val="26"/>
              </w:rPr>
            </w:pPr>
            <w:r>
              <w:rPr>
                <w:w w:val="99"/>
                <w:sz w:val="26"/>
              </w:rPr>
              <w:t>-</w:t>
            </w:r>
          </w:p>
        </w:tc>
        <w:tc>
          <w:tcPr>
            <w:tcW w:w="3063"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109"/>
              <w:rPr>
                <w:sz w:val="26"/>
              </w:rPr>
            </w:pPr>
            <w:r>
              <w:rPr>
                <w:sz w:val="26"/>
              </w:rPr>
              <w:t>директор</w:t>
            </w:r>
          </w:p>
        </w:tc>
      </w:tr>
      <w:tr w:rsidR="007105CC" w:rsidTr="007105CC">
        <w:trPr>
          <w:trHeight w:val="1495"/>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0" w:firstLine="64"/>
              <w:jc w:val="both"/>
              <w:rPr>
                <w:sz w:val="26"/>
              </w:rPr>
            </w:pPr>
            <w:r>
              <w:rPr>
                <w:sz w:val="26"/>
              </w:rPr>
              <w:t>Осуществление контроля за соблюдением техники безопасности во время проведения внеклассных мероприятий в школе</w:t>
            </w:r>
          </w:p>
        </w:tc>
        <w:tc>
          <w:tcPr>
            <w:tcW w:w="6748" w:type="dxa"/>
            <w:gridSpan w:val="6"/>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1194"/>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139"/>
              </w:tabs>
              <w:ind w:right="102"/>
              <w:jc w:val="both"/>
              <w:rPr>
                <w:sz w:val="26"/>
              </w:rPr>
            </w:pPr>
            <w:r>
              <w:rPr>
                <w:sz w:val="26"/>
              </w:rPr>
              <w:t>Изучение состояния журналов внеурочной</w:t>
            </w:r>
            <w:r>
              <w:rPr>
                <w:sz w:val="26"/>
              </w:rPr>
              <w:tab/>
            </w:r>
            <w:r>
              <w:rPr>
                <w:w w:val="95"/>
                <w:sz w:val="26"/>
              </w:rPr>
              <w:t>деятельности,</w:t>
            </w:r>
          </w:p>
          <w:p w:rsidR="007105CC" w:rsidRDefault="007105CC">
            <w:pPr>
              <w:pStyle w:val="TableParagraph"/>
              <w:spacing w:line="288" w:lineRule="exact"/>
              <w:jc w:val="both"/>
              <w:rPr>
                <w:sz w:val="26"/>
              </w:rPr>
            </w:pPr>
            <w:r>
              <w:rPr>
                <w:sz w:val="26"/>
              </w:rPr>
              <w:t>первого полугодия</w:t>
            </w:r>
          </w:p>
        </w:tc>
        <w:tc>
          <w:tcPr>
            <w:tcW w:w="6748" w:type="dxa"/>
            <w:gridSpan w:val="6"/>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275"/>
        </w:trPr>
        <w:tc>
          <w:tcPr>
            <w:tcW w:w="10450" w:type="dxa"/>
            <w:gridSpan w:val="12"/>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6" w:lineRule="exact"/>
              <w:ind w:left="107"/>
              <w:rPr>
                <w:b/>
                <w:sz w:val="24"/>
              </w:rPr>
            </w:pPr>
            <w:r>
              <w:rPr>
                <w:b/>
                <w:sz w:val="24"/>
              </w:rPr>
              <w:t>ЯНВАРЬ 2021 г.</w:t>
            </w:r>
          </w:p>
        </w:tc>
      </w:tr>
      <w:tr w:rsidR="007105CC" w:rsidTr="007105CC">
        <w:trPr>
          <w:trHeight w:val="11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tabs>
                <w:tab w:val="left" w:pos="2368"/>
              </w:tabs>
              <w:spacing w:before="188"/>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99"/>
              <w:jc w:val="both"/>
              <w:rPr>
                <w:sz w:val="26"/>
              </w:rPr>
            </w:pPr>
            <w:r>
              <w:rPr>
                <w:sz w:val="26"/>
              </w:rPr>
              <w:t>Оформление тематической музейной экспозиции в «Школьном музее», посвященной празднику Победы.</w:t>
            </w: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tabs>
                <w:tab w:val="left" w:pos="2164"/>
              </w:tabs>
              <w:ind w:left="109" w:right="101"/>
              <w:rPr>
                <w:sz w:val="26"/>
              </w:rPr>
            </w:pPr>
            <w:r>
              <w:rPr>
                <w:sz w:val="26"/>
              </w:rPr>
              <w:t>Руководитель</w:t>
            </w:r>
            <w:r>
              <w:rPr>
                <w:sz w:val="26"/>
              </w:rPr>
              <w:tab/>
            </w:r>
            <w:r>
              <w:rPr>
                <w:spacing w:val="-3"/>
                <w:sz w:val="26"/>
              </w:rPr>
              <w:t xml:space="preserve">музея, </w:t>
            </w:r>
            <w:r>
              <w:rPr>
                <w:sz w:val="26"/>
              </w:rPr>
              <w:t>кл.рук., директор.</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rPr>
                <w:sz w:val="26"/>
              </w:rPr>
            </w:pP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8"/>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8"/>
              <w:ind w:left="109"/>
              <w:rPr>
                <w:sz w:val="26"/>
              </w:rPr>
            </w:pPr>
          </w:p>
        </w:tc>
      </w:tr>
      <w:tr w:rsidR="007105CC" w:rsidTr="007105CC">
        <w:trPr>
          <w:trHeight w:val="11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0"/>
              <w:jc w:val="both"/>
              <w:rPr>
                <w:sz w:val="26"/>
              </w:rPr>
            </w:pPr>
            <w:r>
              <w:rPr>
                <w:sz w:val="26"/>
              </w:rPr>
              <w:t>27.01.2022.Час общения, посвященный Дню полного освобождения Ленинграда от фашистской блокады (1944)</w:t>
            </w: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2"/>
              <w:ind w:left="0"/>
              <w:rPr>
                <w:b/>
                <w:sz w:val="25"/>
              </w:rPr>
            </w:pPr>
          </w:p>
          <w:p w:rsidR="007105CC" w:rsidRDefault="007105CC">
            <w:pPr>
              <w:pStyle w:val="TableParagraph"/>
              <w:ind w:left="109"/>
              <w:rPr>
                <w:sz w:val="26"/>
              </w:rPr>
            </w:pPr>
            <w:r>
              <w:rPr>
                <w:sz w:val="26"/>
              </w:rPr>
              <w:t>Кл. рук., библиотекарь</w:t>
            </w:r>
          </w:p>
        </w:tc>
      </w:tr>
      <w:tr w:rsidR="007105CC" w:rsidTr="007105CC">
        <w:trPr>
          <w:trHeight w:val="897"/>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330"/>
              </w:tabs>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0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7" w:lineRule="exact"/>
              <w:rPr>
                <w:sz w:val="26"/>
              </w:rPr>
            </w:pP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6"/>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46"/>
              <w:ind w:left="109"/>
              <w:rPr>
                <w:sz w:val="26"/>
              </w:rPr>
            </w:pPr>
          </w:p>
        </w:tc>
      </w:tr>
      <w:tr w:rsidR="007105CC" w:rsidTr="007105CC">
        <w:trPr>
          <w:trHeight w:val="599"/>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4"/>
              <w:ind w:left="0"/>
              <w:rPr>
                <w:b/>
                <w:sz w:val="28"/>
              </w:rPr>
            </w:pPr>
          </w:p>
          <w:p w:rsidR="007105CC" w:rsidRDefault="007105CC">
            <w:pPr>
              <w:pStyle w:val="TableParagraph"/>
              <w:ind w:left="107"/>
              <w:rPr>
                <w:b/>
                <w:i/>
                <w:sz w:val="24"/>
              </w:rPr>
            </w:pPr>
            <w:r>
              <w:rPr>
                <w:b/>
                <w:i/>
                <w:sz w:val="24"/>
              </w:rPr>
              <w:t>Трудовое, профориентационное</w:t>
            </w: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0" w:lineRule="exact"/>
              <w:rPr>
                <w:sz w:val="26"/>
              </w:rPr>
            </w:pPr>
            <w:r>
              <w:rPr>
                <w:sz w:val="26"/>
              </w:rPr>
              <w:t>Кл..часы «Я в рабочие пойду,</w:t>
            </w:r>
          </w:p>
          <w:p w:rsidR="007105CC" w:rsidRDefault="007105CC">
            <w:pPr>
              <w:pStyle w:val="TableParagraph"/>
              <w:spacing w:line="290" w:lineRule="exact"/>
              <w:rPr>
                <w:sz w:val="26"/>
              </w:rPr>
            </w:pPr>
            <w:r>
              <w:rPr>
                <w:sz w:val="26"/>
              </w:rPr>
              <w:t>пусть меня научат»</w:t>
            </w:r>
          </w:p>
        </w:tc>
        <w:tc>
          <w:tcPr>
            <w:tcW w:w="1024" w:type="dxa"/>
            <w:gridSpan w:val="6"/>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109"/>
              <w:rPr>
                <w:sz w:val="26"/>
              </w:rPr>
            </w:pPr>
            <w:r>
              <w:rPr>
                <w:sz w:val="26"/>
              </w:rPr>
              <w:t>Кл. рук..</w:t>
            </w:r>
          </w:p>
        </w:tc>
      </w:tr>
      <w:tr w:rsidR="007105CC" w:rsidTr="007105CC">
        <w:trPr>
          <w:trHeight w:val="1804"/>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Просмотр онлайн урока на сайте по бесплатной профориентации для детей «Проектория»</w:t>
            </w: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09"/>
              <w:rPr>
                <w:sz w:val="26"/>
              </w:rPr>
            </w:pPr>
            <w:r>
              <w:rPr>
                <w:sz w:val="26"/>
              </w:rPr>
              <w:t>Кл. рук.</w:t>
            </w:r>
          </w:p>
        </w:tc>
      </w:tr>
      <w:tr w:rsidR="007105CC" w:rsidTr="007105CC">
        <w:trPr>
          <w:trHeight w:val="1195"/>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39"/>
              <w:ind w:left="107" w:right="97"/>
              <w:jc w:val="both"/>
              <w:rPr>
                <w:b/>
                <w:i/>
                <w:sz w:val="24"/>
              </w:rPr>
            </w:pPr>
            <w:r>
              <w:rPr>
                <w:b/>
                <w:i/>
                <w:sz w:val="24"/>
              </w:rPr>
              <w:t>Нравственное, правовое и профилактика асоциального поведения</w:t>
            </w: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0"/>
              <w:jc w:val="both"/>
              <w:rPr>
                <w:sz w:val="26"/>
              </w:rPr>
            </w:pPr>
            <w:r>
              <w:rPr>
                <w:sz w:val="26"/>
              </w:rPr>
              <w:t>Профилактическая беседа с учащимися начальных классов «Мобильный телефон в школе»</w:t>
            </w: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ind w:left="109"/>
              <w:rPr>
                <w:sz w:val="26"/>
              </w:rPr>
            </w:pPr>
            <w:r>
              <w:rPr>
                <w:sz w:val="26"/>
              </w:rPr>
              <w:t xml:space="preserve"> кл. рук., директор.</w:t>
            </w:r>
          </w:p>
        </w:tc>
      </w:tr>
      <w:tr w:rsidR="007105CC" w:rsidTr="007105CC">
        <w:trPr>
          <w:trHeight w:val="5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75"/>
              <w:ind w:left="107"/>
              <w:rPr>
                <w:b/>
                <w:i/>
                <w:sz w:val="24"/>
              </w:rPr>
            </w:pPr>
            <w:r>
              <w:rPr>
                <w:b/>
                <w:i/>
                <w:sz w:val="24"/>
              </w:rPr>
              <w:t>Семейное</w:t>
            </w: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Индивид. консультации с родителями тревожных детей</w:t>
            </w:r>
          </w:p>
        </w:tc>
        <w:tc>
          <w:tcPr>
            <w:tcW w:w="1024" w:type="dxa"/>
            <w:gridSpan w:val="6"/>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w w:val="99"/>
                <w:sz w:val="26"/>
              </w:rPr>
              <w:t>-</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047"/>
                <w:tab w:val="left" w:pos="1930"/>
              </w:tabs>
              <w:spacing w:line="288" w:lineRule="exact"/>
              <w:ind w:left="109"/>
              <w:rPr>
                <w:sz w:val="26"/>
              </w:rPr>
            </w:pPr>
          </w:p>
          <w:p w:rsidR="007105CC" w:rsidRDefault="007105CC">
            <w:pPr>
              <w:pStyle w:val="TableParagraph"/>
              <w:spacing w:before="1" w:line="288" w:lineRule="exact"/>
              <w:ind w:left="109"/>
              <w:rPr>
                <w:sz w:val="26"/>
              </w:rPr>
            </w:pPr>
            <w:r>
              <w:rPr>
                <w:sz w:val="26"/>
              </w:rPr>
              <w:t>Кл. рук.</w:t>
            </w:r>
          </w:p>
        </w:tc>
      </w:tr>
      <w:tr w:rsidR="007105CC" w:rsidTr="007105CC">
        <w:trPr>
          <w:trHeight w:val="5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 w:val="left" w:pos="3154"/>
              </w:tabs>
              <w:spacing w:line="288" w:lineRule="exact"/>
              <w:rPr>
                <w:sz w:val="26"/>
              </w:rPr>
            </w:pPr>
            <w:r>
              <w:rPr>
                <w:sz w:val="26"/>
              </w:rPr>
              <w:t>Классные фотогалереи</w:t>
            </w:r>
            <w:r>
              <w:rPr>
                <w:sz w:val="26"/>
              </w:rPr>
              <w:tab/>
              <w:t>«Хороша ты Зимушка-Зима!»</w:t>
            </w:r>
          </w:p>
        </w:tc>
        <w:tc>
          <w:tcPr>
            <w:tcW w:w="1024" w:type="dxa"/>
            <w:gridSpan w:val="6"/>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3 кл.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109"/>
              <w:rPr>
                <w:sz w:val="26"/>
              </w:rPr>
            </w:pPr>
            <w:r>
              <w:rPr>
                <w:sz w:val="26"/>
              </w:rPr>
              <w:t xml:space="preserve"> кл .рук</w:t>
            </w:r>
          </w:p>
        </w:tc>
      </w:tr>
      <w:tr w:rsidR="007105CC" w:rsidTr="007105CC">
        <w:trPr>
          <w:trHeight w:val="894"/>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90"/>
                <w:tab w:val="left" w:pos="2189"/>
                <w:tab w:val="left" w:pos="3245"/>
              </w:tabs>
              <w:ind w:right="100"/>
              <w:rPr>
                <w:sz w:val="26"/>
              </w:rPr>
            </w:pP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109"/>
              <w:rPr>
                <w:sz w:val="26"/>
              </w:rPr>
            </w:pPr>
          </w:p>
        </w:tc>
      </w:tr>
      <w:tr w:rsidR="007105CC" w:rsidTr="007105CC">
        <w:trPr>
          <w:trHeight w:val="1497"/>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53"/>
              <w:ind w:left="107" w:right="97"/>
              <w:jc w:val="both"/>
              <w:rPr>
                <w:b/>
                <w:i/>
                <w:sz w:val="24"/>
              </w:rPr>
            </w:pPr>
            <w:r>
              <w:rPr>
                <w:b/>
                <w:i/>
                <w:sz w:val="24"/>
              </w:rPr>
              <w:t>Нравственное, правовое и профилактика асоциального поведения</w:t>
            </w: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 xml:space="preserve">Профилактика  правонарушений, состояние дисциплины в школе, анализ посещаемости </w:t>
            </w:r>
            <w:r>
              <w:rPr>
                <w:spacing w:val="-13"/>
                <w:sz w:val="26"/>
              </w:rPr>
              <w:t xml:space="preserve">и </w:t>
            </w:r>
            <w:r>
              <w:rPr>
                <w:sz w:val="26"/>
              </w:rPr>
              <w:t>пропусков уроков без уважительной причины.</w:t>
            </w: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3"/>
              <w:ind w:left="0"/>
              <w:rPr>
                <w:b/>
                <w:sz w:val="23"/>
              </w:rPr>
            </w:pPr>
          </w:p>
          <w:p w:rsidR="007105CC" w:rsidRDefault="007105CC">
            <w:pPr>
              <w:pStyle w:val="TableParagraph"/>
              <w:rPr>
                <w:sz w:val="26"/>
              </w:rPr>
            </w:pPr>
            <w:r>
              <w:rPr>
                <w:w w:val="99"/>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right="100"/>
              <w:jc w:val="both"/>
              <w:rPr>
                <w:sz w:val="26"/>
              </w:rPr>
            </w:pPr>
            <w:r>
              <w:rPr>
                <w:sz w:val="26"/>
              </w:rPr>
              <w:t>Директор, кл. руков.</w:t>
            </w:r>
          </w:p>
        </w:tc>
      </w:tr>
      <w:tr w:rsidR="007105CC" w:rsidTr="007105CC">
        <w:trPr>
          <w:trHeight w:val="4221"/>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74"/>
              <w:ind w:left="107"/>
              <w:rPr>
                <w:b/>
                <w:i/>
                <w:sz w:val="24"/>
              </w:rPr>
            </w:pPr>
          </w:p>
        </w:tc>
        <w:tc>
          <w:tcPr>
            <w:tcW w:w="380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7" w:lineRule="exact"/>
              <w:rPr>
                <w:sz w:val="26"/>
              </w:rPr>
            </w:pP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8"/>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8"/>
              <w:ind w:left="109"/>
              <w:rPr>
                <w:sz w:val="26"/>
              </w:rPr>
            </w:pPr>
          </w:p>
        </w:tc>
      </w:tr>
      <w:tr w:rsidR="007105CC" w:rsidTr="007105CC">
        <w:trPr>
          <w:trHeight w:val="296"/>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330"/>
              </w:tabs>
              <w:spacing w:before="184"/>
              <w:ind w:left="107" w:right="98"/>
              <w:rPr>
                <w:b/>
                <w:i/>
                <w:sz w:val="24"/>
              </w:rPr>
            </w:pPr>
          </w:p>
          <w:p w:rsidR="007105CC" w:rsidRDefault="007105CC">
            <w:pPr>
              <w:pStyle w:val="TableParagraph"/>
              <w:tabs>
                <w:tab w:val="left" w:pos="2330"/>
              </w:tabs>
              <w:spacing w:before="184"/>
              <w:ind w:left="107" w:right="98"/>
              <w:rPr>
                <w:b/>
                <w:i/>
                <w:sz w:val="24"/>
              </w:rPr>
            </w:pPr>
            <w:r>
              <w:rPr>
                <w:b/>
                <w:i/>
                <w:sz w:val="24"/>
              </w:rPr>
              <w:t>Спортивно</w:t>
            </w:r>
            <w:r>
              <w:rPr>
                <w:b/>
                <w:i/>
                <w:sz w:val="24"/>
              </w:rPr>
              <w:tab/>
            </w:r>
            <w:r>
              <w:rPr>
                <w:b/>
                <w:i/>
                <w:spacing w:val="-17"/>
                <w:sz w:val="24"/>
              </w:rPr>
              <w:t xml:space="preserve">– </w:t>
            </w:r>
            <w:r>
              <w:rPr>
                <w:b/>
                <w:i/>
                <w:sz w:val="24"/>
              </w:rPr>
              <w:t>оздоровительное</w:t>
            </w:r>
          </w:p>
        </w:tc>
        <w:tc>
          <w:tcPr>
            <w:tcW w:w="380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76" w:lineRule="exact"/>
              <w:ind w:left="0"/>
              <w:rPr>
                <w:sz w:val="26"/>
              </w:rPr>
            </w:pPr>
          </w:p>
          <w:p w:rsidR="007105CC" w:rsidRDefault="007105CC">
            <w:pPr>
              <w:pStyle w:val="TableParagraph"/>
              <w:spacing w:line="276" w:lineRule="exact"/>
              <w:ind w:left="0"/>
              <w:rPr>
                <w:sz w:val="26"/>
              </w:rPr>
            </w:pPr>
            <w:r>
              <w:rPr>
                <w:sz w:val="26"/>
              </w:rPr>
              <w:t>Зимний спортивный праздник.</w:t>
            </w:r>
          </w:p>
        </w:tc>
        <w:tc>
          <w:tcPr>
            <w:tcW w:w="1024" w:type="dxa"/>
            <w:gridSpan w:val="6"/>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76" w:lineRule="exact"/>
              <w:ind w:left="0"/>
              <w:rPr>
                <w:sz w:val="26"/>
              </w:rPr>
            </w:pPr>
          </w:p>
          <w:p w:rsidR="007105CC" w:rsidRDefault="007105CC">
            <w:pPr>
              <w:pStyle w:val="TableParagraph"/>
              <w:spacing w:line="276" w:lineRule="exact"/>
              <w:ind w:left="0"/>
              <w:rPr>
                <w:sz w:val="26"/>
              </w:rPr>
            </w:pPr>
            <w:r>
              <w:rPr>
                <w:sz w:val="26"/>
              </w:rPr>
              <w:t xml:space="preserve">   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76" w:lineRule="exact"/>
              <w:ind w:left="0"/>
              <w:rPr>
                <w:sz w:val="26"/>
              </w:rPr>
            </w:pPr>
          </w:p>
          <w:p w:rsidR="007105CC" w:rsidRDefault="007105CC">
            <w:pPr>
              <w:pStyle w:val="TableParagraph"/>
              <w:spacing w:line="276" w:lineRule="exact"/>
              <w:ind w:left="0"/>
              <w:rPr>
                <w:sz w:val="26"/>
              </w:rPr>
            </w:pPr>
            <w:r>
              <w:rPr>
                <w:sz w:val="26"/>
              </w:rPr>
              <w:t xml:space="preserve">    Кл 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964"/>
              </w:tabs>
              <w:spacing w:line="288" w:lineRule="exact"/>
              <w:rPr>
                <w:sz w:val="26"/>
              </w:rPr>
            </w:pPr>
            <w:r>
              <w:rPr>
                <w:sz w:val="26"/>
              </w:rPr>
              <w:t>участие в программе</w:t>
            </w:r>
            <w:r>
              <w:rPr>
                <w:sz w:val="26"/>
              </w:rPr>
              <w:tab/>
              <w:t>ВФСК</w:t>
            </w:r>
          </w:p>
          <w:p w:rsidR="007105CC" w:rsidRDefault="007105CC">
            <w:pPr>
              <w:pStyle w:val="TableParagraph"/>
              <w:spacing w:before="1" w:line="288" w:lineRule="exact"/>
              <w:rPr>
                <w:sz w:val="26"/>
              </w:rPr>
            </w:pPr>
            <w:r>
              <w:rPr>
                <w:sz w:val="26"/>
              </w:rPr>
              <w:t>ГТО</w:t>
            </w:r>
          </w:p>
        </w:tc>
        <w:tc>
          <w:tcPr>
            <w:tcW w:w="1024" w:type="dxa"/>
            <w:gridSpan w:val="6"/>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09"/>
              <w:rPr>
                <w:sz w:val="26"/>
              </w:rPr>
            </w:pPr>
            <w:r>
              <w:rPr>
                <w:sz w:val="26"/>
              </w:rPr>
              <w:t>Кл. рук.</w:t>
            </w:r>
          </w:p>
        </w:tc>
      </w:tr>
      <w:tr w:rsidR="007105CC" w:rsidTr="007105CC">
        <w:trPr>
          <w:trHeight w:val="2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0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Проведение тематических классных часов по ЗОЖ</w:t>
            </w:r>
          </w:p>
        </w:tc>
        <w:tc>
          <w:tcPr>
            <w:tcW w:w="1024" w:type="dxa"/>
            <w:gridSpan w:val="6"/>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rPr>
                <w:sz w:val="26"/>
              </w:rPr>
            </w:pPr>
            <w:r>
              <w:rPr>
                <w:sz w:val="26"/>
              </w:rPr>
              <w:t>1- 4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109"/>
              <w:rPr>
                <w:sz w:val="26"/>
              </w:rPr>
            </w:pPr>
            <w:r>
              <w:rPr>
                <w:sz w:val="26"/>
              </w:rPr>
              <w:t>Кл. рук.</w:t>
            </w:r>
          </w:p>
        </w:tc>
      </w:tr>
      <w:tr w:rsidR="007105CC" w:rsidTr="007105CC">
        <w:trPr>
          <w:trHeight w:val="600"/>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0" w:lineRule="exact"/>
              <w:ind w:left="172"/>
              <w:rPr>
                <w:sz w:val="26"/>
              </w:rPr>
            </w:pPr>
            <w:r>
              <w:rPr>
                <w:sz w:val="26"/>
              </w:rPr>
              <w:t>Дни здоровья «Зимние забавы»</w:t>
            </w:r>
          </w:p>
          <w:p w:rsidR="007105CC" w:rsidRDefault="007105CC">
            <w:pPr>
              <w:pStyle w:val="TableParagraph"/>
              <w:spacing w:line="290" w:lineRule="exact"/>
              <w:rPr>
                <w:sz w:val="26"/>
              </w:rPr>
            </w:pPr>
            <w:r>
              <w:rPr>
                <w:sz w:val="26"/>
              </w:rPr>
              <w:t>во время школьных каникул</w:t>
            </w:r>
          </w:p>
        </w:tc>
        <w:tc>
          <w:tcPr>
            <w:tcW w:w="1015" w:type="dxa"/>
            <w:gridSpan w:val="5"/>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99"/>
              <w:rPr>
                <w:sz w:val="26"/>
              </w:rPr>
            </w:pPr>
            <w:r>
              <w:rPr>
                <w:sz w:val="26"/>
              </w:rPr>
              <w:t>1- 4 кл</w:t>
            </w:r>
          </w:p>
        </w:tc>
        <w:tc>
          <w:tcPr>
            <w:tcW w:w="3063" w:type="dxa"/>
            <w:gridSpan w:val="2"/>
            <w:tcBorders>
              <w:top w:val="nil"/>
              <w:left w:val="single" w:sz="4" w:space="0" w:color="000000"/>
              <w:bottom w:val="single" w:sz="4" w:space="0" w:color="000000"/>
              <w:right w:val="single" w:sz="4" w:space="0" w:color="000000"/>
            </w:tcBorders>
            <w:hideMark/>
          </w:tcPr>
          <w:p w:rsidR="007105CC" w:rsidRDefault="007105CC">
            <w:pPr>
              <w:rPr>
                <w:sz w:val="2"/>
                <w:szCs w:val="2"/>
              </w:rPr>
            </w:pPr>
            <w:r>
              <w:rPr>
                <w:sz w:val="26"/>
              </w:rPr>
              <w:t>Кл. рук.</w:t>
            </w:r>
          </w:p>
        </w:tc>
      </w:tr>
      <w:tr w:rsidR="007105CC" w:rsidTr="007105CC">
        <w:trPr>
          <w:trHeight w:val="1504"/>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28"/>
              </w:rPr>
            </w:pPr>
          </w:p>
          <w:p w:rsidR="007105CC" w:rsidRDefault="007105CC">
            <w:pPr>
              <w:pStyle w:val="TableParagraph"/>
              <w:ind w:left="107" w:right="892"/>
              <w:rPr>
                <w:b/>
                <w:i/>
                <w:sz w:val="24"/>
              </w:rPr>
            </w:pPr>
            <w:r>
              <w:rPr>
                <w:b/>
                <w:i/>
                <w:sz w:val="24"/>
              </w:rPr>
              <w:t>Досуговая деятельность</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753"/>
                <w:tab w:val="left" w:pos="2782"/>
              </w:tabs>
              <w:spacing w:line="287" w:lineRule="exact"/>
              <w:rPr>
                <w:sz w:val="26"/>
              </w:rPr>
            </w:pPr>
            <w:r>
              <w:rPr>
                <w:sz w:val="26"/>
              </w:rPr>
              <w:t>Организация</w:t>
            </w:r>
            <w:r>
              <w:rPr>
                <w:sz w:val="26"/>
              </w:rPr>
              <w:tab/>
              <w:t>зимних</w:t>
            </w:r>
            <w:r>
              <w:rPr>
                <w:sz w:val="26"/>
              </w:rPr>
              <w:tab/>
              <w:t>каникул.</w:t>
            </w:r>
          </w:p>
        </w:tc>
        <w:tc>
          <w:tcPr>
            <w:tcW w:w="1015" w:type="dxa"/>
            <w:gridSpan w:val="5"/>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99"/>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85"/>
              <w:rPr>
                <w:sz w:val="26"/>
              </w:rPr>
            </w:pPr>
            <w:r>
              <w:rPr>
                <w:sz w:val="26"/>
              </w:rPr>
              <w:t>Кл. рук..</w:t>
            </w:r>
          </w:p>
        </w:tc>
      </w:tr>
      <w:tr w:rsidR="007105CC" w:rsidTr="007105CC">
        <w:trPr>
          <w:trHeight w:val="897"/>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27"/>
              <w:ind w:left="107"/>
              <w:rPr>
                <w:b/>
                <w:i/>
                <w:sz w:val="24"/>
              </w:rPr>
            </w:pPr>
            <w:r>
              <w:rPr>
                <w:b/>
                <w:i/>
                <w:sz w:val="24"/>
              </w:rPr>
              <w:t>Работа с классным руководителем</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Консультация классного руководителя по плану воспитательной работы на 2 полугодие</w:t>
            </w:r>
          </w:p>
        </w:tc>
        <w:tc>
          <w:tcPr>
            <w:tcW w:w="1015" w:type="dxa"/>
            <w:gridSpan w:val="5"/>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99"/>
              <w:rPr>
                <w:sz w:val="26"/>
              </w:rPr>
            </w:pPr>
            <w:r>
              <w:rPr>
                <w:w w:val="95"/>
                <w:sz w:val="26"/>
              </w:rPr>
              <w:t>Кл. рук-</w:t>
            </w:r>
            <w:r>
              <w:rPr>
                <w:sz w:val="26"/>
              </w:rPr>
              <w:t>ль</w:t>
            </w:r>
          </w:p>
          <w:p w:rsidR="007105CC" w:rsidRDefault="007105CC">
            <w:pPr>
              <w:pStyle w:val="TableParagraph"/>
              <w:spacing w:line="290" w:lineRule="exact"/>
              <w:ind w:left="99"/>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85"/>
              <w:rPr>
                <w:sz w:val="26"/>
              </w:rPr>
            </w:pPr>
            <w:r>
              <w:rPr>
                <w:sz w:val="26"/>
              </w:rPr>
              <w:t>Директор</w:t>
            </w:r>
          </w:p>
        </w:tc>
      </w:tr>
      <w:tr w:rsidR="007105CC" w:rsidTr="007105CC">
        <w:trPr>
          <w:trHeight w:val="1195"/>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158"/>
              </w:tabs>
              <w:spacing w:before="198"/>
              <w:ind w:left="107" w:right="99"/>
              <w:rPr>
                <w:b/>
                <w:i/>
                <w:sz w:val="24"/>
              </w:rPr>
            </w:pPr>
            <w:r>
              <w:rPr>
                <w:b/>
                <w:i/>
                <w:sz w:val="24"/>
              </w:rPr>
              <w:t>Контроль</w:t>
            </w:r>
            <w:r>
              <w:rPr>
                <w:b/>
                <w:i/>
                <w:sz w:val="24"/>
              </w:rPr>
              <w:tab/>
            </w:r>
            <w:r>
              <w:rPr>
                <w:b/>
                <w:i/>
                <w:spacing w:val="-9"/>
                <w:sz w:val="24"/>
              </w:rPr>
              <w:t xml:space="preserve">за </w:t>
            </w:r>
            <w:r>
              <w:rPr>
                <w:b/>
                <w:i/>
                <w:sz w:val="24"/>
              </w:rPr>
              <w:t>воспитательным процессом</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90"/>
              </w:tabs>
              <w:ind w:right="109"/>
              <w:jc w:val="both"/>
              <w:rPr>
                <w:sz w:val="26"/>
              </w:rPr>
            </w:pPr>
            <w:r>
              <w:rPr>
                <w:sz w:val="26"/>
              </w:rPr>
              <w:t xml:space="preserve">Изучение уровня включенности учащихся в организацию </w:t>
            </w:r>
            <w:r>
              <w:rPr>
                <w:spacing w:val="-3"/>
                <w:sz w:val="26"/>
              </w:rPr>
              <w:t>учеб</w:t>
            </w:r>
            <w:r>
              <w:rPr>
                <w:sz w:val="26"/>
              </w:rPr>
              <w:t xml:space="preserve">но-воспитательной </w:t>
            </w:r>
            <w:r>
              <w:rPr>
                <w:spacing w:val="-5"/>
                <w:sz w:val="26"/>
              </w:rPr>
              <w:t>дея</w:t>
            </w:r>
            <w:r>
              <w:rPr>
                <w:sz w:val="26"/>
              </w:rPr>
              <w:t>тельности и управление ею.</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99"/>
              <w:rPr>
                <w:sz w:val="26"/>
              </w:rPr>
            </w:pPr>
            <w:r>
              <w:rPr>
                <w:sz w:val="26"/>
              </w:rPr>
              <w:t>1- 4 кл.</w:t>
            </w:r>
          </w:p>
        </w:tc>
        <w:tc>
          <w:tcPr>
            <w:tcW w:w="3063"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184" w:line="298" w:lineRule="exact"/>
              <w:ind w:left="85"/>
              <w:rPr>
                <w:sz w:val="26"/>
              </w:rPr>
            </w:pPr>
            <w:r>
              <w:rPr>
                <w:sz w:val="26"/>
              </w:rPr>
              <w:t xml:space="preserve"> кл. рук-ль.</w:t>
            </w:r>
          </w:p>
        </w:tc>
      </w:tr>
      <w:tr w:rsidR="007105CC" w:rsidTr="007105CC">
        <w:trPr>
          <w:trHeight w:val="11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
                <w:tab w:val="left" w:pos="574"/>
              </w:tabs>
              <w:ind w:right="109"/>
              <w:rPr>
                <w:sz w:val="26"/>
              </w:rPr>
            </w:pPr>
            <w:r>
              <w:rPr>
                <w:sz w:val="26"/>
              </w:rPr>
              <w:t>Анализ эффективности применения</w:t>
            </w:r>
            <w:r>
              <w:rPr>
                <w:sz w:val="26"/>
              </w:rPr>
              <w:tab/>
              <w:t>технологий</w:t>
            </w:r>
            <w:r>
              <w:rPr>
                <w:sz w:val="26"/>
              </w:rPr>
              <w:tab/>
              <w:t>в</w:t>
            </w:r>
            <w:r>
              <w:rPr>
                <w:sz w:val="26"/>
              </w:rPr>
              <w:tab/>
            </w:r>
            <w:r>
              <w:rPr>
                <w:spacing w:val="-3"/>
                <w:sz w:val="26"/>
              </w:rPr>
              <w:t xml:space="preserve">рамках </w:t>
            </w:r>
            <w:r>
              <w:rPr>
                <w:sz w:val="26"/>
              </w:rPr>
              <w:t>внеурочной деятельности.</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99"/>
              <w:rPr>
                <w:sz w:val="26"/>
              </w:rPr>
            </w:pPr>
            <w:r>
              <w:rPr>
                <w:sz w:val="26"/>
              </w:rPr>
              <w:t>1- 4кл.</w:t>
            </w: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2092"/>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10"/>
              <w:jc w:val="both"/>
              <w:rPr>
                <w:sz w:val="26"/>
              </w:rPr>
            </w:pPr>
            <w:r>
              <w:rPr>
                <w:sz w:val="26"/>
              </w:rPr>
              <w:t>Изучение практики проведения классным руководителем классных часов, направленных на формирование здорового образа жизни.</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242"/>
              <w:ind w:left="99"/>
              <w:rPr>
                <w:sz w:val="26"/>
              </w:rPr>
            </w:pPr>
            <w:r>
              <w:rPr>
                <w:sz w:val="26"/>
              </w:rPr>
              <w:t>1- 4 кл</w:t>
            </w: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275"/>
        </w:trPr>
        <w:tc>
          <w:tcPr>
            <w:tcW w:w="10450" w:type="dxa"/>
            <w:gridSpan w:val="12"/>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6" w:lineRule="exact"/>
              <w:ind w:left="107"/>
              <w:rPr>
                <w:b/>
                <w:sz w:val="24"/>
              </w:rPr>
            </w:pPr>
            <w:r>
              <w:rPr>
                <w:b/>
                <w:sz w:val="24"/>
              </w:rPr>
              <w:t>ФЕВРАЛЬ</w:t>
            </w:r>
          </w:p>
        </w:tc>
      </w:tr>
      <w:tr w:rsidR="007105CC" w:rsidTr="007105CC">
        <w:trPr>
          <w:trHeight w:val="8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2368"/>
              </w:tabs>
              <w:spacing w:before="192"/>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259"/>
                <w:tab w:val="left" w:pos="3579"/>
              </w:tabs>
              <w:spacing w:line="288" w:lineRule="exact"/>
              <w:rPr>
                <w:sz w:val="26"/>
              </w:rPr>
            </w:pPr>
            <w:r>
              <w:rPr>
                <w:sz w:val="26"/>
              </w:rPr>
              <w:t>19.02.2022.Часы</w:t>
            </w:r>
            <w:r>
              <w:rPr>
                <w:sz w:val="26"/>
              </w:rPr>
              <w:tab/>
              <w:t>общения</w:t>
            </w:r>
            <w:r>
              <w:rPr>
                <w:sz w:val="26"/>
              </w:rPr>
              <w:tab/>
              <w:t>в</w:t>
            </w:r>
          </w:p>
          <w:p w:rsidR="007105CC" w:rsidRDefault="007105CC">
            <w:pPr>
              <w:pStyle w:val="TableParagraph"/>
              <w:spacing w:before="5" w:line="298" w:lineRule="exact"/>
              <w:rPr>
                <w:sz w:val="26"/>
              </w:rPr>
            </w:pPr>
            <w:r>
              <w:rPr>
                <w:sz w:val="26"/>
              </w:rPr>
              <w:t>классах, посвященные Дню защитников Отечества.</w:t>
            </w:r>
          </w:p>
        </w:tc>
        <w:tc>
          <w:tcPr>
            <w:tcW w:w="1015" w:type="dxa"/>
            <w:gridSpan w:val="5"/>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16"/>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spacing w:before="1"/>
              <w:ind w:left="131"/>
              <w:rPr>
                <w:sz w:val="26"/>
              </w:rPr>
            </w:pPr>
            <w:r>
              <w:rPr>
                <w:sz w:val="26"/>
              </w:rPr>
              <w:t>Кл. рук</w:t>
            </w: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Классный  час  «Воины интернационалисты- Афганцы» - мы помним!»</w:t>
            </w:r>
          </w:p>
        </w:tc>
        <w:tc>
          <w:tcPr>
            <w:tcW w:w="1015" w:type="dxa"/>
            <w:gridSpan w:val="5"/>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16"/>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31"/>
              <w:rPr>
                <w:sz w:val="26"/>
              </w:rPr>
            </w:pPr>
            <w:r>
              <w:rPr>
                <w:sz w:val="26"/>
              </w:rPr>
              <w:t xml:space="preserve">  КДЦ, кл. рук</w:t>
            </w:r>
          </w:p>
        </w:tc>
      </w:tr>
      <w:tr w:rsidR="007105CC" w:rsidTr="007105CC">
        <w:trPr>
          <w:trHeight w:val="11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right="97"/>
              <w:jc w:val="both"/>
              <w:rPr>
                <w:sz w:val="26"/>
              </w:rPr>
            </w:pPr>
            <w:r>
              <w:rPr>
                <w:sz w:val="26"/>
              </w:rPr>
              <w:t>Организация и проведение смотра строя и песни «Солдат - всегда солдат!»</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16"/>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298"/>
              </w:tabs>
              <w:ind w:left="131" w:right="101"/>
              <w:jc w:val="both"/>
              <w:rPr>
                <w:sz w:val="26"/>
              </w:rPr>
            </w:pPr>
          </w:p>
          <w:p w:rsidR="007105CC" w:rsidRDefault="007105CC">
            <w:pPr>
              <w:pStyle w:val="TableParagraph"/>
              <w:tabs>
                <w:tab w:val="left" w:pos="2298"/>
              </w:tabs>
              <w:ind w:left="131" w:right="101"/>
              <w:jc w:val="both"/>
              <w:rPr>
                <w:sz w:val="26"/>
              </w:rPr>
            </w:pPr>
            <w:r>
              <w:rPr>
                <w:sz w:val="26"/>
              </w:rPr>
              <w:t xml:space="preserve"> кл. руководитель.</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014"/>
                <w:tab w:val="left" w:pos="2972"/>
              </w:tabs>
              <w:spacing w:before="138"/>
              <w:ind w:left="0"/>
              <w:rPr>
                <w:sz w:val="26"/>
              </w:rPr>
            </w:pPr>
            <w:r>
              <w:rPr>
                <w:sz w:val="26"/>
              </w:rPr>
              <w:t>Акции     «Читаем детям о войне»</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16"/>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ind w:left="131"/>
              <w:rPr>
                <w:sz w:val="26"/>
              </w:rPr>
            </w:pPr>
            <w:r>
              <w:rPr>
                <w:sz w:val="26"/>
              </w:rPr>
              <w:t xml:space="preserve">Кл. рук., </w:t>
            </w:r>
            <w:r>
              <w:rPr>
                <w:w w:val="95"/>
                <w:sz w:val="26"/>
              </w:rPr>
              <w:t xml:space="preserve"> </w:t>
            </w:r>
            <w:r>
              <w:rPr>
                <w:sz w:val="26"/>
              </w:rPr>
              <w:t>родители</w:t>
            </w:r>
          </w:p>
        </w:tc>
      </w:tr>
      <w:tr w:rsidR="007105CC" w:rsidTr="007105CC">
        <w:trPr>
          <w:trHeight w:val="895"/>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330"/>
              </w:tabs>
              <w:spacing w:before="188"/>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1"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 xml:space="preserve">  </w:t>
            </w:r>
          </w:p>
          <w:p w:rsidR="007105CC" w:rsidRDefault="007105CC">
            <w:pPr>
              <w:pStyle w:val="TableParagraph"/>
              <w:rPr>
                <w:sz w:val="26"/>
              </w:rPr>
            </w:pPr>
            <w:r>
              <w:rPr>
                <w:sz w:val="26"/>
              </w:rPr>
              <w:t>«Занимательная математика»</w:t>
            </w:r>
          </w:p>
        </w:tc>
        <w:tc>
          <w:tcPr>
            <w:tcW w:w="1015" w:type="dxa"/>
            <w:gridSpan w:val="5"/>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16"/>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31"/>
              <w:rPr>
                <w:sz w:val="26"/>
              </w:rPr>
            </w:pPr>
            <w:r>
              <w:rPr>
                <w:sz w:val="26"/>
              </w:rPr>
              <w:t>Учитель нач. клас.</w:t>
            </w:r>
          </w:p>
        </w:tc>
      </w:tr>
      <w:tr w:rsidR="007105CC" w:rsidTr="007105CC">
        <w:trPr>
          <w:trHeight w:val="299"/>
        </w:trPr>
        <w:tc>
          <w:tcPr>
            <w:tcW w:w="2561" w:type="dxa"/>
            <w:gridSpan w:val="2"/>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5" w:line="274" w:lineRule="exact"/>
              <w:ind w:left="107" w:right="99"/>
              <w:jc w:val="center"/>
              <w:rPr>
                <w:b/>
                <w:i/>
                <w:sz w:val="24"/>
              </w:rPr>
            </w:pPr>
            <w:r>
              <w:rPr>
                <w:b/>
                <w:i/>
                <w:sz w:val="24"/>
              </w:rPr>
              <w:t xml:space="preserve">Трудовое, </w:t>
            </w:r>
          </w:p>
          <w:p w:rsidR="007105CC" w:rsidRDefault="007105CC">
            <w:pPr>
              <w:pStyle w:val="TableParagraph"/>
              <w:spacing w:before="5" w:line="274" w:lineRule="exact"/>
              <w:ind w:left="107" w:right="-7"/>
              <w:jc w:val="center"/>
              <w:rPr>
                <w:b/>
                <w:i/>
                <w:sz w:val="24"/>
              </w:rPr>
            </w:pPr>
            <w:r>
              <w:rPr>
                <w:b/>
                <w:i/>
                <w:sz w:val="24"/>
              </w:rPr>
              <w:t>профориентационное</w:t>
            </w:r>
          </w:p>
        </w:tc>
        <w:tc>
          <w:tcPr>
            <w:tcW w:w="3811" w:type="dxa"/>
            <w:gridSpan w:val="3"/>
            <w:tcBorders>
              <w:top w:val="single" w:sz="4" w:space="0" w:color="000000"/>
              <w:left w:val="single" w:sz="4" w:space="0" w:color="000000"/>
              <w:bottom w:val="nil"/>
              <w:right w:val="single" w:sz="4" w:space="0" w:color="000000"/>
            </w:tcBorders>
          </w:tcPr>
          <w:p w:rsidR="007105CC" w:rsidRDefault="007105CC">
            <w:pPr>
              <w:pStyle w:val="TableParagraph"/>
              <w:tabs>
                <w:tab w:val="left" w:pos="1578"/>
                <w:tab w:val="left" w:pos="3002"/>
              </w:tabs>
              <w:spacing w:line="280" w:lineRule="exact"/>
              <w:rPr>
                <w:sz w:val="26"/>
              </w:rPr>
            </w:pPr>
          </w:p>
        </w:tc>
        <w:tc>
          <w:tcPr>
            <w:tcW w:w="1015" w:type="dxa"/>
            <w:gridSpan w:val="5"/>
            <w:tcBorders>
              <w:top w:val="single" w:sz="4" w:space="0" w:color="000000"/>
              <w:left w:val="single" w:sz="4" w:space="0" w:color="000000"/>
              <w:bottom w:val="nil"/>
              <w:right w:val="single" w:sz="4" w:space="0" w:color="000000"/>
            </w:tcBorders>
          </w:tcPr>
          <w:p w:rsidR="007105CC" w:rsidRDefault="007105CC">
            <w:pPr>
              <w:pStyle w:val="TableParagraph"/>
              <w:spacing w:line="280" w:lineRule="exact"/>
              <w:ind w:left="116"/>
              <w:rPr>
                <w:sz w:val="26"/>
              </w:rPr>
            </w:pPr>
          </w:p>
        </w:tc>
        <w:tc>
          <w:tcPr>
            <w:tcW w:w="3063"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0" w:lineRule="exact"/>
              <w:rPr>
                <w:sz w:val="26"/>
              </w:rPr>
            </w:pPr>
          </w:p>
        </w:tc>
      </w:tr>
      <w:tr w:rsidR="007105CC" w:rsidTr="007105CC">
        <w:trPr>
          <w:trHeight w:val="2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nil"/>
              <w:left w:val="single" w:sz="4" w:space="0" w:color="000000"/>
              <w:bottom w:val="single" w:sz="4" w:space="0" w:color="000000"/>
              <w:right w:val="single" w:sz="4" w:space="0" w:color="000000"/>
            </w:tcBorders>
          </w:tcPr>
          <w:p w:rsidR="007105CC" w:rsidRDefault="007105CC">
            <w:pPr>
              <w:pStyle w:val="TableParagraph"/>
              <w:spacing w:line="277" w:lineRule="exact"/>
              <w:rPr>
                <w:sz w:val="26"/>
              </w:rPr>
            </w:pPr>
          </w:p>
        </w:tc>
        <w:tc>
          <w:tcPr>
            <w:tcW w:w="1007" w:type="dxa"/>
            <w:gridSpan w:val="4"/>
            <w:tcBorders>
              <w:top w:val="nil"/>
              <w:left w:val="single" w:sz="4" w:space="0" w:color="000000"/>
              <w:bottom w:val="single" w:sz="4" w:space="0" w:color="000000"/>
              <w:right w:val="single" w:sz="4" w:space="0" w:color="000000"/>
            </w:tcBorders>
          </w:tcPr>
          <w:p w:rsidR="007105CC" w:rsidRDefault="007105CC">
            <w:pPr>
              <w:pStyle w:val="TableParagraph"/>
              <w:ind w:left="0"/>
            </w:pP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11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594"/>
                <w:tab w:val="left" w:pos="1122"/>
                <w:tab w:val="left" w:pos="2650"/>
              </w:tabs>
              <w:ind w:right="102"/>
              <w:rPr>
                <w:sz w:val="26"/>
              </w:rPr>
            </w:pPr>
            <w:r>
              <w:rPr>
                <w:sz w:val="26"/>
              </w:rPr>
              <w:t>Просмотр онлайн урока на сайте</w:t>
            </w:r>
            <w:r>
              <w:rPr>
                <w:sz w:val="26"/>
              </w:rPr>
              <w:tab/>
              <w:t xml:space="preserve">по бесплатной </w:t>
            </w:r>
            <w:r>
              <w:rPr>
                <w:spacing w:val="-3"/>
                <w:sz w:val="26"/>
              </w:rPr>
              <w:t>профори</w:t>
            </w:r>
            <w:r>
              <w:rPr>
                <w:sz w:val="26"/>
              </w:rPr>
              <w:t>ентации для детей «Проектория»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3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ind w:left="131"/>
              <w:rPr>
                <w:sz w:val="26"/>
              </w:rPr>
            </w:pPr>
            <w:r>
              <w:rPr>
                <w:sz w:val="26"/>
              </w:rPr>
              <w:t>Кл. рук.</w:t>
            </w:r>
          </w:p>
        </w:tc>
      </w:tr>
      <w:tr w:rsidR="007105CC" w:rsidTr="007105CC">
        <w:trPr>
          <w:trHeight w:val="1127"/>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5" w:line="270" w:lineRule="atLeast"/>
              <w:ind w:left="107" w:right="97"/>
              <w:jc w:val="both"/>
              <w:rPr>
                <w:b/>
                <w:i/>
                <w:sz w:val="24"/>
              </w:rPr>
            </w:pPr>
            <w:r>
              <w:rPr>
                <w:b/>
                <w:i/>
                <w:sz w:val="24"/>
              </w:rPr>
              <w:t>Нравственное, правовое и профилактика асоциального поведения</w:t>
            </w:r>
          </w:p>
        </w:tc>
        <w:tc>
          <w:tcPr>
            <w:tcW w:w="3819"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rPr>
            </w:pPr>
          </w:p>
          <w:p w:rsidR="007105CC" w:rsidRDefault="007105CC">
            <w:pPr>
              <w:pStyle w:val="TableParagraph"/>
              <w:rPr>
                <w:sz w:val="26"/>
              </w:rPr>
            </w:pPr>
            <w:r>
              <w:rPr>
                <w:sz w:val="26"/>
              </w:rPr>
              <w:t>Беседа с детьми</w:t>
            </w:r>
          </w:p>
          <w:p w:rsidR="007105CC" w:rsidRDefault="007105CC">
            <w:pPr>
              <w:pStyle w:val="TableParagraph"/>
              <w:spacing w:before="1"/>
              <w:rPr>
                <w:sz w:val="26"/>
              </w:rPr>
            </w:pPr>
            <w:r>
              <w:rPr>
                <w:sz w:val="26"/>
              </w:rPr>
              <w:t>«Что есть Закон?»</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5"/>
              </w:rPr>
            </w:pPr>
          </w:p>
          <w:p w:rsidR="007105CC" w:rsidRDefault="007105CC">
            <w:pPr>
              <w:pStyle w:val="TableParagraph"/>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5"/>
              </w:rPr>
            </w:pPr>
          </w:p>
          <w:p w:rsidR="007105CC" w:rsidRDefault="007105CC">
            <w:pPr>
              <w:pStyle w:val="TableParagraph"/>
              <w:ind w:left="131"/>
              <w:rPr>
                <w:sz w:val="26"/>
              </w:rPr>
            </w:pPr>
            <w:r>
              <w:rPr>
                <w:sz w:val="26"/>
              </w:rPr>
              <w:t>Кл.рук.. директор.</w:t>
            </w:r>
          </w:p>
        </w:tc>
      </w:tr>
      <w:tr w:rsidR="007105CC" w:rsidTr="007105CC">
        <w:trPr>
          <w:trHeight w:val="5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27"/>
              </w:rPr>
            </w:pPr>
          </w:p>
          <w:p w:rsidR="007105CC" w:rsidRDefault="007105CC">
            <w:pPr>
              <w:pStyle w:val="TableParagraph"/>
              <w:ind w:left="107"/>
              <w:rPr>
                <w:b/>
                <w:i/>
                <w:sz w:val="24"/>
              </w:rPr>
            </w:pPr>
            <w:r>
              <w:rPr>
                <w:b/>
                <w:i/>
                <w:sz w:val="24"/>
              </w:rPr>
              <w:t>Семейное</w:t>
            </w:r>
          </w:p>
        </w:tc>
        <w:tc>
          <w:tcPr>
            <w:tcW w:w="3819" w:type="dxa"/>
            <w:gridSpan w:val="4"/>
            <w:tcBorders>
              <w:top w:val="single" w:sz="4" w:space="0" w:color="000000"/>
              <w:left w:val="single" w:sz="4" w:space="0" w:color="000000"/>
              <w:bottom w:val="single" w:sz="4" w:space="0" w:color="auto"/>
              <w:right w:val="single" w:sz="4" w:space="0" w:color="000000"/>
            </w:tcBorders>
            <w:hideMark/>
          </w:tcPr>
          <w:p w:rsidR="007105CC" w:rsidRDefault="007105CC">
            <w:pPr>
              <w:pStyle w:val="TableParagraph"/>
              <w:spacing w:line="288" w:lineRule="exact"/>
              <w:rPr>
                <w:sz w:val="26"/>
              </w:rPr>
            </w:pPr>
            <w:r>
              <w:rPr>
                <w:sz w:val="26"/>
              </w:rPr>
              <w:t>Конкурс фотографий «Папа</w:t>
            </w:r>
          </w:p>
          <w:p w:rsidR="007105CC" w:rsidRDefault="007105CC">
            <w:pPr>
              <w:pStyle w:val="TableParagraph"/>
              <w:spacing w:before="1" w:line="288" w:lineRule="exact"/>
              <w:rPr>
                <w:sz w:val="26"/>
              </w:rPr>
            </w:pPr>
            <w:r>
              <w:rPr>
                <w:sz w:val="26"/>
              </w:rPr>
              <w:t>и я – мы большие друзья!»</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31"/>
              <w:rPr>
                <w:sz w:val="26"/>
              </w:rPr>
            </w:pPr>
            <w:r>
              <w:rPr>
                <w:sz w:val="26"/>
              </w:rPr>
              <w:t>Кл. рук.</w:t>
            </w:r>
          </w:p>
        </w:tc>
      </w:tr>
      <w:tr w:rsidR="007105CC" w:rsidTr="007105CC">
        <w:trPr>
          <w:trHeight w:val="5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auto"/>
              <w:right w:val="single" w:sz="4" w:space="0" w:color="000000"/>
            </w:tcBorders>
            <w:hideMark/>
          </w:tcPr>
          <w:p w:rsidR="007105CC" w:rsidRDefault="007105CC">
            <w:pPr>
              <w:pStyle w:val="TableParagraph"/>
              <w:spacing w:line="288" w:lineRule="exact"/>
              <w:rPr>
                <w:sz w:val="26"/>
              </w:rPr>
            </w:pPr>
            <w:r>
              <w:rPr>
                <w:sz w:val="26"/>
              </w:rPr>
              <w:t>Родительское классное собрание по плану</w:t>
            </w:r>
          </w:p>
        </w:tc>
        <w:tc>
          <w:tcPr>
            <w:tcW w:w="1007" w:type="dxa"/>
            <w:gridSpan w:val="4"/>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40"/>
              <w:rPr>
                <w:sz w:val="26"/>
              </w:rPr>
            </w:pPr>
            <w:r>
              <w:rPr>
                <w:sz w:val="26"/>
              </w:rPr>
              <w:t>1 – 4 кл</w:t>
            </w:r>
          </w:p>
          <w:p w:rsidR="007105CC" w:rsidRDefault="007105CC">
            <w:pPr>
              <w:pStyle w:val="TableParagraph"/>
              <w:spacing w:before="1"/>
              <w:rPr>
                <w:sz w:val="26"/>
              </w:rPr>
            </w:pPr>
          </w:p>
        </w:tc>
        <w:tc>
          <w:tcPr>
            <w:tcW w:w="3063" w:type="dxa"/>
            <w:gridSpan w:val="2"/>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40"/>
              <w:ind w:left="131"/>
              <w:rPr>
                <w:sz w:val="26"/>
              </w:rPr>
            </w:pPr>
            <w:r>
              <w:rPr>
                <w:sz w:val="26"/>
              </w:rPr>
              <w:t>Кл. рук., директор.</w:t>
            </w:r>
          </w:p>
          <w:p w:rsidR="007105CC" w:rsidRDefault="007105CC">
            <w:pPr>
              <w:pStyle w:val="TableParagraph"/>
              <w:tabs>
                <w:tab w:val="left" w:pos="831"/>
                <w:tab w:val="left" w:pos="1963"/>
              </w:tabs>
              <w:spacing w:before="1"/>
              <w:ind w:left="131" w:right="105"/>
              <w:rPr>
                <w:sz w:val="26"/>
              </w:rPr>
            </w:pPr>
          </w:p>
        </w:tc>
      </w:tr>
      <w:tr w:rsidR="007105CC" w:rsidTr="007105CC">
        <w:trPr>
          <w:trHeight w:val="3919"/>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2"/>
              <w:ind w:left="0"/>
              <w:rPr>
                <w:b/>
                <w:sz w:val="29"/>
              </w:rPr>
            </w:pPr>
          </w:p>
          <w:p w:rsidR="007105CC" w:rsidRDefault="007105CC">
            <w:pPr>
              <w:pStyle w:val="TableParagraph"/>
              <w:tabs>
                <w:tab w:val="left" w:pos="2330"/>
              </w:tabs>
              <w:ind w:left="107" w:right="98"/>
              <w:rPr>
                <w:b/>
                <w:i/>
                <w:sz w:val="24"/>
              </w:rPr>
            </w:pPr>
            <w:r>
              <w:rPr>
                <w:b/>
                <w:i/>
                <w:sz w:val="24"/>
              </w:rPr>
              <w:t>Спортивно</w:t>
            </w:r>
            <w:r>
              <w:rPr>
                <w:b/>
                <w:i/>
                <w:sz w:val="24"/>
              </w:rPr>
              <w:tab/>
            </w:r>
            <w:r>
              <w:rPr>
                <w:b/>
                <w:i/>
                <w:spacing w:val="-17"/>
                <w:sz w:val="24"/>
              </w:rPr>
              <w:t xml:space="preserve">– </w:t>
            </w:r>
            <w:r>
              <w:rPr>
                <w:b/>
                <w:i/>
                <w:sz w:val="24"/>
              </w:rPr>
              <w:t>оздоровительное</w:t>
            </w:r>
          </w:p>
        </w:tc>
        <w:tc>
          <w:tcPr>
            <w:tcW w:w="3819" w:type="dxa"/>
            <w:gridSpan w:val="4"/>
            <w:tcBorders>
              <w:top w:val="single" w:sz="4" w:space="0" w:color="auto"/>
              <w:left w:val="single" w:sz="4" w:space="0" w:color="000000"/>
              <w:bottom w:val="single" w:sz="4" w:space="0" w:color="000000"/>
              <w:right w:val="single" w:sz="4" w:space="0" w:color="000000"/>
            </w:tcBorders>
          </w:tcPr>
          <w:p w:rsidR="007105CC" w:rsidRDefault="007105CC">
            <w:pPr>
              <w:pStyle w:val="TableParagraph"/>
              <w:ind w:right="104"/>
              <w:jc w:val="both"/>
              <w:rPr>
                <w:sz w:val="26"/>
              </w:rPr>
            </w:pPr>
          </w:p>
          <w:p w:rsidR="007105CC" w:rsidRDefault="007105CC">
            <w:pPr>
              <w:pStyle w:val="TableParagraph"/>
              <w:ind w:right="104"/>
              <w:jc w:val="both"/>
              <w:rPr>
                <w:sz w:val="26"/>
              </w:rPr>
            </w:pPr>
          </w:p>
          <w:p w:rsidR="007105CC" w:rsidRDefault="007105CC">
            <w:pPr>
              <w:pStyle w:val="TableParagraph"/>
              <w:ind w:right="104"/>
              <w:jc w:val="both"/>
              <w:rPr>
                <w:sz w:val="26"/>
              </w:rPr>
            </w:pPr>
          </w:p>
          <w:p w:rsidR="007105CC" w:rsidRDefault="007105CC">
            <w:pPr>
              <w:pStyle w:val="TableParagraph"/>
              <w:ind w:right="104"/>
              <w:jc w:val="both"/>
              <w:rPr>
                <w:sz w:val="26"/>
              </w:rPr>
            </w:pPr>
            <w:r>
              <w:rPr>
                <w:sz w:val="26"/>
              </w:rPr>
              <w:t>Участие в спортивном мероприятии, посвященного Дню защитников</w:t>
            </w:r>
          </w:p>
          <w:p w:rsidR="007105CC" w:rsidRDefault="007105CC">
            <w:pPr>
              <w:pStyle w:val="TableParagraph"/>
              <w:spacing w:line="290" w:lineRule="exact"/>
              <w:rPr>
                <w:sz w:val="26"/>
              </w:rPr>
            </w:pPr>
            <w:r>
              <w:rPr>
                <w:sz w:val="26"/>
              </w:rPr>
              <w:t>Отечества.</w:t>
            </w:r>
          </w:p>
        </w:tc>
        <w:tc>
          <w:tcPr>
            <w:tcW w:w="1007" w:type="dxa"/>
            <w:gridSpan w:val="4"/>
            <w:tcBorders>
              <w:top w:val="single" w:sz="4" w:space="0" w:color="auto"/>
              <w:left w:val="single" w:sz="4" w:space="0" w:color="000000"/>
              <w:bottom w:val="single" w:sz="4" w:space="0" w:color="000000"/>
              <w:right w:val="single" w:sz="4" w:space="0" w:color="000000"/>
            </w:tcBorders>
          </w:tcPr>
          <w:p w:rsidR="007105CC" w:rsidRDefault="007105CC">
            <w:pPr>
              <w:pStyle w:val="TableParagraph"/>
              <w:spacing w:before="1"/>
              <w:rPr>
                <w:sz w:val="26"/>
              </w:rPr>
            </w:pPr>
          </w:p>
          <w:p w:rsidR="007105CC" w:rsidRDefault="007105CC">
            <w:pPr>
              <w:pStyle w:val="TableParagraph"/>
              <w:spacing w:before="1"/>
              <w:rPr>
                <w:sz w:val="26"/>
              </w:rPr>
            </w:pPr>
          </w:p>
          <w:p w:rsidR="007105CC" w:rsidRDefault="007105CC">
            <w:pPr>
              <w:pStyle w:val="TableParagraph"/>
              <w:spacing w:before="1"/>
              <w:rPr>
                <w:sz w:val="26"/>
              </w:rPr>
            </w:pPr>
          </w:p>
          <w:p w:rsidR="007105CC" w:rsidRDefault="007105CC">
            <w:pPr>
              <w:pStyle w:val="TableParagraph"/>
              <w:spacing w:before="1"/>
              <w:rPr>
                <w:sz w:val="26"/>
              </w:rPr>
            </w:pPr>
            <w:r>
              <w:rPr>
                <w:sz w:val="26"/>
              </w:rPr>
              <w:t>1- 4 кл.</w:t>
            </w:r>
          </w:p>
          <w:p w:rsidR="007105CC" w:rsidRDefault="007105CC">
            <w:pPr>
              <w:pStyle w:val="TableParagraph"/>
              <w:spacing w:before="1"/>
              <w:rPr>
                <w:sz w:val="26"/>
              </w:rPr>
            </w:pPr>
            <w:r>
              <w:rPr>
                <w:sz w:val="26"/>
              </w:rPr>
              <w:t>Дошк гр.</w:t>
            </w:r>
          </w:p>
        </w:tc>
        <w:tc>
          <w:tcPr>
            <w:tcW w:w="3063" w:type="dxa"/>
            <w:gridSpan w:val="2"/>
            <w:tcBorders>
              <w:top w:val="single" w:sz="4" w:space="0" w:color="auto"/>
              <w:left w:val="single" w:sz="4" w:space="0" w:color="000000"/>
              <w:bottom w:val="single" w:sz="4" w:space="0" w:color="000000"/>
              <w:right w:val="single" w:sz="4" w:space="0" w:color="000000"/>
            </w:tcBorders>
          </w:tcPr>
          <w:p w:rsidR="007105CC" w:rsidRDefault="007105CC">
            <w:pPr>
              <w:pStyle w:val="TableParagraph"/>
              <w:tabs>
                <w:tab w:val="left" w:pos="831"/>
                <w:tab w:val="left" w:pos="1963"/>
              </w:tabs>
              <w:spacing w:before="1"/>
              <w:ind w:left="131" w:right="105"/>
              <w:rPr>
                <w:sz w:val="26"/>
              </w:rPr>
            </w:pPr>
            <w:r>
              <w:rPr>
                <w:sz w:val="26"/>
              </w:rPr>
              <w:tab/>
            </w:r>
          </w:p>
          <w:p w:rsidR="007105CC" w:rsidRDefault="007105CC">
            <w:pPr>
              <w:pStyle w:val="TableParagraph"/>
              <w:tabs>
                <w:tab w:val="left" w:pos="831"/>
                <w:tab w:val="left" w:pos="1963"/>
              </w:tabs>
              <w:spacing w:before="1"/>
              <w:ind w:left="131" w:right="105"/>
              <w:rPr>
                <w:sz w:val="26"/>
              </w:rPr>
            </w:pPr>
          </w:p>
          <w:p w:rsidR="007105CC" w:rsidRDefault="007105CC">
            <w:pPr>
              <w:pStyle w:val="TableParagraph"/>
              <w:tabs>
                <w:tab w:val="left" w:pos="831"/>
                <w:tab w:val="left" w:pos="1963"/>
              </w:tabs>
              <w:spacing w:before="1"/>
              <w:ind w:left="131" w:right="105"/>
              <w:rPr>
                <w:sz w:val="26"/>
              </w:rPr>
            </w:pPr>
          </w:p>
          <w:p w:rsidR="007105CC" w:rsidRDefault="007105CC">
            <w:pPr>
              <w:pStyle w:val="TableParagraph"/>
              <w:tabs>
                <w:tab w:val="left" w:pos="831"/>
                <w:tab w:val="left" w:pos="1963"/>
              </w:tabs>
              <w:spacing w:before="1"/>
              <w:ind w:left="0" w:right="105"/>
              <w:rPr>
                <w:sz w:val="26"/>
              </w:rPr>
            </w:pPr>
            <w:r>
              <w:rPr>
                <w:sz w:val="26"/>
              </w:rPr>
              <w:t xml:space="preserve">      кл. рук.</w:t>
            </w:r>
          </w:p>
          <w:p w:rsidR="007105CC" w:rsidRDefault="007105CC">
            <w:pPr>
              <w:pStyle w:val="TableParagraph"/>
              <w:tabs>
                <w:tab w:val="left" w:pos="831"/>
                <w:tab w:val="left" w:pos="1963"/>
              </w:tabs>
              <w:spacing w:before="1"/>
              <w:ind w:left="0" w:right="105"/>
              <w:rPr>
                <w:sz w:val="26"/>
              </w:rPr>
            </w:pPr>
            <w:r>
              <w:rPr>
                <w:sz w:val="26"/>
              </w:rPr>
              <w:t xml:space="preserve">     </w:t>
            </w:r>
            <w:r>
              <w:rPr>
                <w:spacing w:val="-4"/>
                <w:sz w:val="26"/>
              </w:rPr>
              <w:t>воспитатель.</w:t>
            </w:r>
          </w:p>
        </w:tc>
      </w:tr>
      <w:tr w:rsidR="007105CC" w:rsidTr="007105CC">
        <w:trPr>
          <w:trHeight w:val="8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4"/>
              <w:ind w:left="0"/>
              <w:rPr>
                <w:b/>
                <w:sz w:val="29"/>
              </w:rPr>
            </w:pPr>
          </w:p>
          <w:p w:rsidR="007105CC" w:rsidRDefault="007105CC">
            <w:pPr>
              <w:pStyle w:val="TableParagraph"/>
              <w:ind w:left="107" w:right="892"/>
              <w:rPr>
                <w:b/>
                <w:i/>
                <w:sz w:val="24"/>
              </w:rPr>
            </w:pPr>
            <w:r>
              <w:rPr>
                <w:b/>
                <w:i/>
                <w:sz w:val="24"/>
              </w:rPr>
              <w:t>Досуговая деятельность</w:t>
            </w:r>
          </w:p>
        </w:tc>
        <w:tc>
          <w:tcPr>
            <w:tcW w:w="3819"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227"/>
                <w:tab w:val="left" w:pos="1578"/>
                <w:tab w:val="left" w:pos="2888"/>
              </w:tabs>
              <w:ind w:right="100"/>
              <w:rPr>
                <w:sz w:val="26"/>
              </w:rPr>
            </w:pP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98" w:lineRule="exact"/>
              <w:ind w:left="131"/>
              <w:rPr>
                <w:sz w:val="26"/>
              </w:rPr>
            </w:pPr>
          </w:p>
        </w:tc>
      </w:tr>
      <w:tr w:rsidR="007105CC" w:rsidTr="007105CC">
        <w:trPr>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Классное  мероприятие «От солдата – до генерала»</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213"/>
              </w:tabs>
              <w:spacing w:line="288" w:lineRule="exact"/>
              <w:ind w:left="131"/>
              <w:rPr>
                <w:sz w:val="26"/>
              </w:rPr>
            </w:pPr>
            <w:r>
              <w:rPr>
                <w:sz w:val="26"/>
              </w:rPr>
              <w:t>Кл. рук.</w:t>
            </w:r>
            <w:r>
              <w:rPr>
                <w:sz w:val="26"/>
              </w:rPr>
              <w:tab/>
            </w:r>
          </w:p>
          <w:p w:rsidR="007105CC" w:rsidRDefault="007105CC">
            <w:pPr>
              <w:pStyle w:val="TableParagraph"/>
              <w:spacing w:before="1" w:line="288" w:lineRule="exact"/>
              <w:ind w:left="131"/>
              <w:rPr>
                <w:sz w:val="26"/>
              </w:rPr>
            </w:pPr>
          </w:p>
        </w:tc>
      </w:tr>
      <w:tr w:rsidR="007105CC" w:rsidTr="007105CC">
        <w:trPr>
          <w:trHeight w:val="599"/>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90" w:lineRule="exact"/>
              <w:rPr>
                <w:sz w:val="26"/>
              </w:rPr>
            </w:pP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40"/>
              <w:rPr>
                <w:sz w:val="26"/>
              </w:rPr>
            </w:pP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40"/>
              <w:ind w:left="131"/>
              <w:rPr>
                <w:sz w:val="26"/>
              </w:rPr>
            </w:pPr>
          </w:p>
        </w:tc>
      </w:tr>
      <w:tr w:rsidR="007105CC" w:rsidTr="007105CC">
        <w:trPr>
          <w:trHeight w:val="1194"/>
        </w:trPr>
        <w:tc>
          <w:tcPr>
            <w:tcW w:w="2561"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78"/>
              <w:ind w:left="107"/>
              <w:rPr>
                <w:b/>
                <w:i/>
                <w:sz w:val="24"/>
              </w:rPr>
            </w:pPr>
            <w:r>
              <w:rPr>
                <w:b/>
                <w:i/>
                <w:sz w:val="24"/>
              </w:rPr>
              <w:t>Работа с классным  руководителем.</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98"/>
              <w:jc w:val="both"/>
              <w:rPr>
                <w:sz w:val="26"/>
              </w:rPr>
            </w:pPr>
            <w:r>
              <w:rPr>
                <w:sz w:val="26"/>
              </w:rPr>
              <w:t>«Использование в урочной и внеурочной деятельности в направлении – «Моя экономическая грамотность».</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w w:val="99"/>
                <w:sz w:val="26"/>
              </w:rPr>
              <w:t>-</w:t>
            </w:r>
          </w:p>
        </w:tc>
        <w:tc>
          <w:tcPr>
            <w:tcW w:w="3063"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31"/>
              <w:rPr>
                <w:sz w:val="26"/>
              </w:rPr>
            </w:pPr>
            <w:r>
              <w:rPr>
                <w:sz w:val="26"/>
              </w:rPr>
              <w:t>директор.</w:t>
            </w:r>
          </w:p>
        </w:tc>
      </w:tr>
      <w:tr w:rsidR="007105CC" w:rsidTr="007105CC">
        <w:trPr>
          <w:trHeight w:val="8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9"/>
              </w:rPr>
            </w:pPr>
          </w:p>
          <w:p w:rsidR="007105CC" w:rsidRDefault="007105CC">
            <w:pPr>
              <w:pStyle w:val="TableParagraph"/>
              <w:tabs>
                <w:tab w:val="left" w:pos="158"/>
              </w:tabs>
              <w:spacing w:before="1"/>
              <w:ind w:left="107" w:right="99"/>
              <w:rPr>
                <w:b/>
                <w:i/>
                <w:sz w:val="24"/>
              </w:rPr>
            </w:pPr>
            <w:r>
              <w:rPr>
                <w:b/>
                <w:i/>
                <w:sz w:val="24"/>
              </w:rPr>
              <w:t>Контроль</w:t>
            </w:r>
            <w:r>
              <w:rPr>
                <w:b/>
                <w:i/>
                <w:sz w:val="24"/>
              </w:rPr>
              <w:tab/>
            </w:r>
            <w:r>
              <w:rPr>
                <w:b/>
                <w:i/>
                <w:spacing w:val="-9"/>
                <w:sz w:val="24"/>
              </w:rPr>
              <w:t xml:space="preserve">за </w:t>
            </w:r>
            <w:r>
              <w:rPr>
                <w:b/>
                <w:i/>
                <w:sz w:val="24"/>
              </w:rPr>
              <w:t>воспитательным процессом</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057"/>
                <w:tab w:val="left" w:pos="1577"/>
              </w:tabs>
              <w:ind w:right="102"/>
              <w:rPr>
                <w:sz w:val="26"/>
              </w:rPr>
            </w:pPr>
            <w:r>
              <w:rPr>
                <w:sz w:val="26"/>
              </w:rPr>
              <w:t>Работа</w:t>
            </w:r>
            <w:r>
              <w:rPr>
                <w:sz w:val="26"/>
              </w:rPr>
              <w:tab/>
              <w:t>кл.</w:t>
            </w:r>
            <w:r>
              <w:rPr>
                <w:sz w:val="26"/>
              </w:rPr>
              <w:tab/>
              <w:t xml:space="preserve">руководителя по охране жизни и здоровья </w:t>
            </w:r>
            <w:r>
              <w:rPr>
                <w:spacing w:val="-4"/>
                <w:sz w:val="26"/>
              </w:rPr>
              <w:t>уча</w:t>
            </w:r>
            <w:r>
              <w:rPr>
                <w:sz w:val="26"/>
              </w:rPr>
              <w:t>щихся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2"/>
              <w:ind w:left="0"/>
              <w:rPr>
                <w:b/>
                <w:sz w:val="25"/>
              </w:rPr>
            </w:pPr>
          </w:p>
          <w:p w:rsidR="007105CC" w:rsidRDefault="007105CC">
            <w:pPr>
              <w:pStyle w:val="TableParagraph"/>
              <w:rPr>
                <w:sz w:val="26"/>
              </w:rPr>
            </w:pPr>
            <w:r>
              <w:rPr>
                <w:sz w:val="26"/>
              </w:rPr>
              <w:t>1- 4  кл</w:t>
            </w:r>
          </w:p>
        </w:tc>
        <w:tc>
          <w:tcPr>
            <w:tcW w:w="3063"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7"/>
              <w:ind w:left="0"/>
              <w:rPr>
                <w:b/>
                <w:sz w:val="36"/>
              </w:rPr>
            </w:pPr>
          </w:p>
          <w:p w:rsidR="007105CC" w:rsidRDefault="007105CC">
            <w:pPr>
              <w:pStyle w:val="TableParagraph"/>
              <w:ind w:left="131"/>
              <w:rPr>
                <w:sz w:val="26"/>
              </w:rPr>
            </w:pPr>
            <w:r>
              <w:rPr>
                <w:sz w:val="26"/>
              </w:rPr>
              <w:t xml:space="preserve"> директор</w:t>
            </w:r>
          </w:p>
        </w:tc>
      </w:tr>
      <w:tr w:rsidR="007105CC" w:rsidTr="007105CC">
        <w:trPr>
          <w:trHeight w:val="8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Своевременность инструктажей</w:t>
            </w:r>
          </w:p>
          <w:p w:rsidR="007105CC" w:rsidRDefault="007105CC">
            <w:pPr>
              <w:pStyle w:val="TableParagraph"/>
              <w:tabs>
                <w:tab w:val="left" w:pos="450"/>
                <w:tab w:val="left" w:pos="2623"/>
                <w:tab w:val="left" w:pos="3578"/>
              </w:tabs>
              <w:spacing w:before="5" w:line="298" w:lineRule="exact"/>
              <w:ind w:right="105"/>
              <w:rPr>
                <w:sz w:val="26"/>
              </w:rPr>
            </w:pPr>
            <w:r>
              <w:rPr>
                <w:sz w:val="26"/>
              </w:rPr>
              <w:t>и</w:t>
            </w:r>
            <w:r>
              <w:rPr>
                <w:sz w:val="26"/>
              </w:rPr>
              <w:tab/>
              <w:t>соответствующие</w:t>
            </w:r>
            <w:r>
              <w:rPr>
                <w:sz w:val="26"/>
              </w:rPr>
              <w:tab/>
              <w:t>записи</w:t>
            </w:r>
            <w:r>
              <w:rPr>
                <w:sz w:val="26"/>
              </w:rPr>
              <w:tab/>
            </w:r>
            <w:r>
              <w:rPr>
                <w:spacing w:val="-17"/>
                <w:sz w:val="26"/>
              </w:rPr>
              <w:t xml:space="preserve">в </w:t>
            </w:r>
            <w:r>
              <w:rPr>
                <w:sz w:val="26"/>
              </w:rPr>
              <w:t>классных журналах.</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1-4 кл</w:t>
            </w:r>
          </w:p>
        </w:tc>
        <w:tc>
          <w:tcPr>
            <w:tcW w:w="3207"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275"/>
        </w:trPr>
        <w:tc>
          <w:tcPr>
            <w:tcW w:w="10450" w:type="dxa"/>
            <w:gridSpan w:val="12"/>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6" w:lineRule="exact"/>
              <w:ind w:left="107"/>
              <w:rPr>
                <w:b/>
                <w:sz w:val="24"/>
              </w:rPr>
            </w:pPr>
            <w:r>
              <w:rPr>
                <w:b/>
                <w:sz w:val="24"/>
              </w:rPr>
              <w:t>МАРТ</w:t>
            </w:r>
          </w:p>
        </w:tc>
      </w:tr>
      <w:tr w:rsidR="007105CC" w:rsidTr="007105CC">
        <w:trPr>
          <w:trHeight w:val="608"/>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368"/>
              </w:tabs>
              <w:spacing w:before="22"/>
              <w:ind w:left="107" w:right="100"/>
              <w:rPr>
                <w:b/>
                <w:i/>
                <w:sz w:val="24"/>
              </w:rPr>
            </w:pPr>
          </w:p>
          <w:p w:rsidR="007105CC" w:rsidRDefault="007105CC">
            <w:pPr>
              <w:pStyle w:val="TableParagraph"/>
              <w:tabs>
                <w:tab w:val="left" w:pos="2368"/>
              </w:tabs>
              <w:spacing w:before="22"/>
              <w:ind w:left="107" w:right="100"/>
              <w:rPr>
                <w:b/>
                <w:i/>
                <w:sz w:val="24"/>
              </w:rPr>
            </w:pPr>
          </w:p>
          <w:p w:rsidR="007105CC" w:rsidRDefault="007105CC">
            <w:pPr>
              <w:pStyle w:val="TableParagraph"/>
              <w:tabs>
                <w:tab w:val="left" w:pos="2368"/>
              </w:tabs>
              <w:spacing w:before="22"/>
              <w:ind w:left="107" w:right="100"/>
              <w:rPr>
                <w:b/>
                <w:i/>
                <w:sz w:val="24"/>
              </w:rPr>
            </w:pPr>
          </w:p>
          <w:p w:rsidR="007105CC" w:rsidRDefault="007105CC">
            <w:pPr>
              <w:pStyle w:val="TableParagraph"/>
              <w:tabs>
                <w:tab w:val="left" w:pos="2368"/>
              </w:tabs>
              <w:spacing w:before="22"/>
              <w:ind w:left="107" w:right="100"/>
              <w:rPr>
                <w:b/>
                <w:i/>
                <w:sz w:val="24"/>
              </w:rPr>
            </w:pPr>
          </w:p>
          <w:p w:rsidR="007105CC" w:rsidRDefault="007105CC">
            <w:pPr>
              <w:pStyle w:val="TableParagraph"/>
              <w:tabs>
                <w:tab w:val="left" w:pos="2368"/>
              </w:tabs>
              <w:spacing w:before="22"/>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9" w:type="dxa"/>
            <w:gridSpan w:val="4"/>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0" w:lineRule="exact"/>
              <w:rPr>
                <w:sz w:val="26"/>
              </w:rPr>
            </w:pPr>
          </w:p>
        </w:tc>
        <w:tc>
          <w:tcPr>
            <w:tcW w:w="1007" w:type="dxa"/>
            <w:gridSpan w:val="4"/>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0" w:lineRule="exact"/>
              <w:rPr>
                <w:sz w:val="26"/>
              </w:rPr>
            </w:pPr>
          </w:p>
        </w:tc>
        <w:tc>
          <w:tcPr>
            <w:tcW w:w="3063" w:type="dxa"/>
            <w:gridSpan w:val="2"/>
            <w:tcBorders>
              <w:top w:val="single" w:sz="4" w:space="0" w:color="000000"/>
              <w:left w:val="single" w:sz="4" w:space="0" w:color="000000"/>
              <w:bottom w:val="nil"/>
              <w:right w:val="single" w:sz="4" w:space="0" w:color="000000"/>
            </w:tcBorders>
          </w:tcPr>
          <w:p w:rsidR="007105CC" w:rsidRDefault="007105CC">
            <w:pPr>
              <w:pStyle w:val="TableParagraph"/>
              <w:spacing w:line="280" w:lineRule="exact"/>
              <w:ind w:left="85"/>
              <w:rPr>
                <w:sz w:val="26"/>
              </w:rPr>
            </w:pPr>
          </w:p>
        </w:tc>
      </w:tr>
      <w:tr w:rsidR="007105CC" w:rsidTr="007105CC">
        <w:trPr>
          <w:gridAfter w:val="1"/>
          <w:wAfter w:w="6" w:type="dxa"/>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7630" w:type="dxa"/>
            <w:gridSpan w:val="4"/>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4709" w:type="dxa"/>
            <w:gridSpan w:val="4"/>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3057" w:type="dxa"/>
            <w:tcBorders>
              <w:top w:val="nil"/>
              <w:left w:val="single" w:sz="4" w:space="0" w:color="000000"/>
              <w:bottom w:val="single" w:sz="4" w:space="0" w:color="000000"/>
              <w:right w:val="single" w:sz="4" w:space="0" w:color="000000"/>
            </w:tcBorders>
          </w:tcPr>
          <w:p w:rsidR="007105CC" w:rsidRDefault="007105CC">
            <w:pPr>
              <w:pStyle w:val="TableParagraph"/>
              <w:spacing w:line="288" w:lineRule="exact"/>
              <w:ind w:left="112"/>
              <w:rPr>
                <w:sz w:val="26"/>
              </w:rPr>
            </w:pPr>
          </w:p>
        </w:tc>
      </w:tr>
      <w:tr w:rsidR="007105CC" w:rsidTr="007105CC">
        <w:trPr>
          <w:gridAfter w:val="1"/>
          <w:wAfter w:w="6" w:type="dxa"/>
          <w:trHeight w:val="597"/>
        </w:trPr>
        <w:tc>
          <w:tcPr>
            <w:tcW w:w="10881"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nil"/>
              <w:left w:val="single" w:sz="4" w:space="0" w:color="000000"/>
              <w:bottom w:val="single" w:sz="4" w:space="0" w:color="000000"/>
              <w:right w:val="single" w:sz="4" w:space="0" w:color="000000"/>
            </w:tcBorders>
            <w:hideMark/>
          </w:tcPr>
          <w:p w:rsidR="007105CC" w:rsidRDefault="007105CC">
            <w:pPr>
              <w:pStyle w:val="TableParagraph"/>
              <w:spacing w:line="288" w:lineRule="exact"/>
              <w:ind w:left="0"/>
              <w:rPr>
                <w:sz w:val="26"/>
              </w:rPr>
            </w:pPr>
            <w:r>
              <w:rPr>
                <w:sz w:val="26"/>
              </w:rPr>
              <w:t>Классный час «Города-герои!</w:t>
            </w:r>
          </w:p>
          <w:p w:rsidR="007105CC" w:rsidRDefault="007105CC">
            <w:pPr>
              <w:pStyle w:val="TableParagraph"/>
              <w:spacing w:before="1" w:line="288" w:lineRule="exact"/>
              <w:rPr>
                <w:sz w:val="26"/>
              </w:rPr>
            </w:pPr>
            <w:r>
              <w:rPr>
                <w:sz w:val="26"/>
              </w:rPr>
              <w:t>Города воинской Славы!». «Дети  войны»</w:t>
            </w:r>
          </w:p>
        </w:tc>
        <w:tc>
          <w:tcPr>
            <w:tcW w:w="1007" w:type="dxa"/>
            <w:gridSpan w:val="4"/>
            <w:tcBorders>
              <w:top w:val="nil"/>
              <w:left w:val="single" w:sz="4" w:space="0" w:color="000000"/>
              <w:bottom w:val="single" w:sz="4" w:space="0" w:color="000000"/>
              <w:right w:val="single" w:sz="4" w:space="0" w:color="000000"/>
            </w:tcBorders>
            <w:hideMark/>
          </w:tcPr>
          <w:p w:rsidR="007105CC" w:rsidRDefault="007105CC">
            <w:pPr>
              <w:pStyle w:val="TableParagraph"/>
              <w:spacing w:before="138"/>
              <w:ind w:left="0"/>
              <w:rPr>
                <w:sz w:val="26"/>
              </w:rPr>
            </w:pPr>
            <w:r>
              <w:rPr>
                <w:sz w:val="26"/>
              </w:rPr>
              <w:t xml:space="preserve">    1-4 кл.</w:t>
            </w:r>
          </w:p>
        </w:tc>
        <w:tc>
          <w:tcPr>
            <w:tcW w:w="3057" w:type="dxa"/>
            <w:tcBorders>
              <w:top w:val="nil"/>
              <w:left w:val="single" w:sz="4" w:space="0" w:color="000000"/>
              <w:bottom w:val="single" w:sz="4" w:space="0" w:color="000000"/>
              <w:right w:val="single" w:sz="4" w:space="0" w:color="000000"/>
            </w:tcBorders>
            <w:hideMark/>
          </w:tcPr>
          <w:p w:rsidR="007105CC" w:rsidRDefault="007105CC">
            <w:pPr>
              <w:pStyle w:val="TableParagraph"/>
              <w:spacing w:before="138"/>
              <w:ind w:left="112"/>
              <w:rPr>
                <w:sz w:val="26"/>
              </w:rPr>
            </w:pPr>
            <w:r>
              <w:rPr>
                <w:sz w:val="26"/>
              </w:rPr>
              <w:t>КДЦ- «Школьный музей»- краевед.</w:t>
            </w:r>
          </w:p>
        </w:tc>
      </w:tr>
      <w:tr w:rsidR="007105CC" w:rsidTr="007105CC">
        <w:trPr>
          <w:gridAfter w:val="1"/>
          <w:wAfter w:w="6" w:type="dxa"/>
          <w:trHeight w:val="1625"/>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2330"/>
              </w:tabs>
              <w:spacing w:before="176"/>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Участие в  конкурсах школьников по предметам.</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09"/>
              <w:rPr>
                <w:sz w:val="26"/>
              </w:rPr>
            </w:pPr>
            <w:r>
              <w:rPr>
                <w:sz w:val="26"/>
              </w:rPr>
              <w:t>1-4 кл.</w:t>
            </w:r>
          </w:p>
        </w:tc>
        <w:tc>
          <w:tcPr>
            <w:tcW w:w="305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12"/>
              <w:rPr>
                <w:sz w:val="26"/>
              </w:rPr>
            </w:pPr>
            <w:r>
              <w:rPr>
                <w:sz w:val="26"/>
              </w:rPr>
              <w:t>Учитель начал. Классов.</w:t>
            </w:r>
          </w:p>
        </w:tc>
      </w:tr>
      <w:tr w:rsidR="007105CC" w:rsidTr="007105CC">
        <w:trPr>
          <w:gridAfter w:val="1"/>
          <w:wAfter w:w="6" w:type="dxa"/>
          <w:trHeight w:val="2101"/>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11"/>
              <w:ind w:left="0"/>
              <w:rPr>
                <w:b/>
                <w:sz w:val="28"/>
              </w:rPr>
            </w:pPr>
          </w:p>
          <w:p w:rsidR="007105CC" w:rsidRDefault="007105CC">
            <w:pPr>
              <w:pStyle w:val="TableParagraph"/>
              <w:ind w:left="107"/>
              <w:rPr>
                <w:b/>
                <w:i/>
                <w:sz w:val="24"/>
              </w:rPr>
            </w:pPr>
            <w:r>
              <w:rPr>
                <w:b/>
                <w:i/>
                <w:sz w:val="24"/>
              </w:rPr>
              <w:t>Трудовое, профориентационное</w:t>
            </w: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1"/>
              <w:jc w:val="both"/>
              <w:rPr>
                <w:sz w:val="26"/>
              </w:rPr>
            </w:pPr>
            <w:r>
              <w:rPr>
                <w:sz w:val="26"/>
              </w:rPr>
              <w:t>Просмотр онлайн урока на сайте по бесплатной профориентации для детей «Проектория»</w:t>
            </w:r>
          </w:p>
        </w:tc>
        <w:tc>
          <w:tcPr>
            <w:tcW w:w="1007" w:type="dxa"/>
            <w:gridSpan w:val="4"/>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09"/>
              <w:rPr>
                <w:sz w:val="26"/>
              </w:rPr>
            </w:pPr>
            <w:r>
              <w:rPr>
                <w:sz w:val="26"/>
              </w:rPr>
              <w:t>1-4 кл.</w:t>
            </w:r>
          </w:p>
        </w:tc>
        <w:tc>
          <w:tcPr>
            <w:tcW w:w="305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12"/>
              <w:rPr>
                <w:sz w:val="26"/>
              </w:rPr>
            </w:pPr>
            <w:r>
              <w:rPr>
                <w:sz w:val="26"/>
              </w:rPr>
              <w:t>Кл. рук.</w:t>
            </w:r>
          </w:p>
        </w:tc>
      </w:tr>
      <w:tr w:rsidR="007105CC" w:rsidTr="007105CC">
        <w:trPr>
          <w:gridAfter w:val="1"/>
          <w:wAfter w:w="6" w:type="dxa"/>
          <w:trHeight w:val="599"/>
        </w:trPr>
        <w:tc>
          <w:tcPr>
            <w:tcW w:w="2561" w:type="dxa"/>
            <w:gridSpan w:val="2"/>
            <w:vMerge w:val="restart"/>
            <w:tcBorders>
              <w:top w:val="single" w:sz="4" w:space="0" w:color="000000"/>
              <w:left w:val="single" w:sz="4" w:space="0" w:color="000000"/>
              <w:bottom w:val="single" w:sz="4" w:space="0" w:color="auto"/>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77"/>
              <w:ind w:left="107"/>
              <w:rPr>
                <w:b/>
                <w:i/>
                <w:sz w:val="24"/>
              </w:rPr>
            </w:pPr>
            <w:r>
              <w:rPr>
                <w:b/>
                <w:i/>
                <w:sz w:val="24"/>
              </w:rPr>
              <w:t>Семейное</w:t>
            </w:r>
          </w:p>
        </w:tc>
        <w:tc>
          <w:tcPr>
            <w:tcW w:w="2047" w:type="dxa"/>
            <w:tcBorders>
              <w:top w:val="single" w:sz="4" w:space="0" w:color="000000"/>
              <w:left w:val="single" w:sz="4" w:space="0" w:color="000000"/>
              <w:bottom w:val="single" w:sz="4" w:space="0" w:color="000000"/>
              <w:right w:val="nil"/>
            </w:tcBorders>
            <w:hideMark/>
          </w:tcPr>
          <w:p w:rsidR="007105CC" w:rsidRDefault="007105CC">
            <w:pPr>
              <w:pStyle w:val="TableParagraph"/>
              <w:spacing w:line="288" w:lineRule="exact"/>
              <w:rPr>
                <w:sz w:val="26"/>
              </w:rPr>
            </w:pPr>
            <w:r>
              <w:rPr>
                <w:sz w:val="26"/>
              </w:rPr>
              <w:t>Конкурс</w:t>
            </w:r>
          </w:p>
          <w:p w:rsidR="007105CC" w:rsidRDefault="007105CC">
            <w:pPr>
              <w:pStyle w:val="TableParagraph"/>
              <w:spacing w:before="1" w:line="291" w:lineRule="exact"/>
              <w:rPr>
                <w:sz w:val="26"/>
              </w:rPr>
            </w:pPr>
            <w:r>
              <w:rPr>
                <w:sz w:val="26"/>
              </w:rPr>
              <w:t>«Улыбка мамы!»</w:t>
            </w:r>
          </w:p>
        </w:tc>
        <w:tc>
          <w:tcPr>
            <w:tcW w:w="1772" w:type="dxa"/>
            <w:gridSpan w:val="3"/>
            <w:tcBorders>
              <w:top w:val="single" w:sz="4" w:space="0" w:color="000000"/>
              <w:left w:val="nil"/>
              <w:bottom w:val="single" w:sz="4" w:space="0" w:color="000000"/>
              <w:right w:val="single" w:sz="4" w:space="0" w:color="000000"/>
            </w:tcBorders>
            <w:hideMark/>
          </w:tcPr>
          <w:p w:rsidR="007105CC" w:rsidRDefault="007105CC">
            <w:pPr>
              <w:pStyle w:val="TableParagraph"/>
              <w:spacing w:line="288" w:lineRule="exact"/>
              <w:ind w:left="52"/>
              <w:rPr>
                <w:sz w:val="26"/>
              </w:rPr>
            </w:pPr>
            <w:r>
              <w:rPr>
                <w:sz w:val="26"/>
              </w:rPr>
              <w:t>рисунков</w:t>
            </w:r>
          </w:p>
        </w:tc>
        <w:tc>
          <w:tcPr>
            <w:tcW w:w="1007"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109"/>
              <w:rPr>
                <w:sz w:val="26"/>
              </w:rPr>
            </w:pPr>
            <w:r>
              <w:rPr>
                <w:w w:val="99"/>
                <w:sz w:val="26"/>
              </w:rPr>
              <w:t>3 кл.</w:t>
            </w:r>
          </w:p>
        </w:tc>
        <w:tc>
          <w:tcPr>
            <w:tcW w:w="305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112"/>
              <w:rPr>
                <w:sz w:val="26"/>
              </w:rPr>
            </w:pPr>
            <w:r>
              <w:rPr>
                <w:sz w:val="26"/>
              </w:rPr>
              <w:t>Кл. рук..</w:t>
            </w:r>
          </w:p>
        </w:tc>
      </w:tr>
      <w:tr w:rsidR="007105CC" w:rsidTr="007105CC">
        <w:trPr>
          <w:gridAfter w:val="1"/>
          <w:wAfter w:w="6" w:type="dxa"/>
          <w:trHeight w:val="597"/>
        </w:trPr>
        <w:tc>
          <w:tcPr>
            <w:tcW w:w="10881" w:type="dxa"/>
            <w:gridSpan w:val="2"/>
            <w:vMerge/>
            <w:tcBorders>
              <w:top w:val="single" w:sz="4" w:space="0" w:color="000000"/>
              <w:left w:val="single" w:sz="4" w:space="0" w:color="000000"/>
              <w:bottom w:val="single" w:sz="4" w:space="0" w:color="auto"/>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gridSpan w:val="4"/>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rPr>
                <w:sz w:val="26"/>
              </w:rPr>
            </w:pPr>
            <w:r>
              <w:rPr>
                <w:sz w:val="26"/>
              </w:rPr>
              <w:t>Родительское классное собрание по плану</w:t>
            </w:r>
          </w:p>
        </w:tc>
        <w:tc>
          <w:tcPr>
            <w:tcW w:w="385" w:type="dxa"/>
            <w:tcBorders>
              <w:top w:val="single" w:sz="4" w:space="0" w:color="000000"/>
              <w:left w:val="single" w:sz="4" w:space="0" w:color="000000"/>
              <w:bottom w:val="single" w:sz="4" w:space="0" w:color="000000"/>
              <w:right w:val="nil"/>
            </w:tcBorders>
            <w:hideMark/>
          </w:tcPr>
          <w:p w:rsidR="007105CC" w:rsidRDefault="007105CC">
            <w:pPr>
              <w:pStyle w:val="TableParagraph"/>
              <w:spacing w:line="287" w:lineRule="exact"/>
              <w:ind w:left="109"/>
              <w:rPr>
                <w:sz w:val="26"/>
              </w:rPr>
            </w:pPr>
            <w:r>
              <w:rPr>
                <w:w w:val="99"/>
                <w:sz w:val="26"/>
              </w:rPr>
              <w:t>1</w:t>
            </w:r>
          </w:p>
          <w:p w:rsidR="007105CC" w:rsidRDefault="007105CC">
            <w:pPr>
              <w:pStyle w:val="TableParagraph"/>
              <w:spacing w:line="290" w:lineRule="exact"/>
              <w:ind w:left="109"/>
              <w:rPr>
                <w:sz w:val="26"/>
              </w:rPr>
            </w:pPr>
            <w:r>
              <w:rPr>
                <w:sz w:val="26"/>
              </w:rPr>
              <w:t>кл</w:t>
            </w:r>
          </w:p>
        </w:tc>
        <w:tc>
          <w:tcPr>
            <w:tcW w:w="239" w:type="dxa"/>
            <w:tcBorders>
              <w:top w:val="single" w:sz="4" w:space="0" w:color="000000"/>
              <w:left w:val="nil"/>
              <w:bottom w:val="single" w:sz="4" w:space="0" w:color="000000"/>
              <w:right w:val="nil"/>
            </w:tcBorders>
            <w:hideMark/>
          </w:tcPr>
          <w:p w:rsidR="007105CC" w:rsidRDefault="007105CC">
            <w:pPr>
              <w:pStyle w:val="TableParagraph"/>
              <w:spacing w:line="288" w:lineRule="exact"/>
              <w:ind w:left="31"/>
              <w:rPr>
                <w:sz w:val="26"/>
              </w:rPr>
            </w:pPr>
            <w:r>
              <w:rPr>
                <w:w w:val="99"/>
                <w:sz w:val="26"/>
              </w:rPr>
              <w:t>–</w:t>
            </w:r>
          </w:p>
        </w:tc>
        <w:tc>
          <w:tcPr>
            <w:tcW w:w="383" w:type="dxa"/>
            <w:gridSpan w:val="2"/>
            <w:tcBorders>
              <w:top w:val="single" w:sz="4" w:space="0" w:color="000000"/>
              <w:left w:val="nil"/>
              <w:bottom w:val="single" w:sz="4" w:space="0" w:color="000000"/>
              <w:right w:val="single" w:sz="4" w:space="0" w:color="000000"/>
            </w:tcBorders>
            <w:hideMark/>
          </w:tcPr>
          <w:p w:rsidR="007105CC" w:rsidRDefault="007105CC">
            <w:pPr>
              <w:pStyle w:val="TableParagraph"/>
              <w:spacing w:line="288" w:lineRule="exact"/>
              <w:ind w:left="0"/>
              <w:rPr>
                <w:sz w:val="26"/>
              </w:rPr>
            </w:pPr>
            <w:r>
              <w:rPr>
                <w:sz w:val="26"/>
              </w:rPr>
              <w:t>4</w:t>
            </w:r>
          </w:p>
        </w:tc>
        <w:tc>
          <w:tcPr>
            <w:tcW w:w="305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12"/>
              <w:rPr>
                <w:sz w:val="26"/>
              </w:rPr>
            </w:pPr>
            <w:r>
              <w:rPr>
                <w:sz w:val="26"/>
              </w:rPr>
              <w:t>Кл. рук.</w:t>
            </w:r>
          </w:p>
        </w:tc>
      </w:tr>
      <w:tr w:rsidR="007105CC" w:rsidTr="007105CC">
        <w:trPr>
          <w:gridAfter w:val="1"/>
          <w:wAfter w:w="6" w:type="dxa"/>
          <w:trHeight w:val="1125"/>
        </w:trPr>
        <w:tc>
          <w:tcPr>
            <w:tcW w:w="2561" w:type="dxa"/>
            <w:gridSpan w:val="2"/>
            <w:tcBorders>
              <w:top w:val="single" w:sz="4" w:space="0" w:color="auto"/>
              <w:left w:val="single" w:sz="4" w:space="0" w:color="000000"/>
              <w:bottom w:val="single" w:sz="4" w:space="0" w:color="auto"/>
              <w:right w:val="single" w:sz="4" w:space="0" w:color="auto"/>
            </w:tcBorders>
            <w:hideMark/>
          </w:tcPr>
          <w:p w:rsidR="007105CC" w:rsidRDefault="007105CC">
            <w:pPr>
              <w:pStyle w:val="TableParagraph"/>
              <w:spacing w:before="177"/>
              <w:ind w:left="107"/>
              <w:rPr>
                <w:sz w:val="2"/>
                <w:szCs w:val="2"/>
              </w:rPr>
            </w:pPr>
            <w:r>
              <w:rPr>
                <w:sz w:val="2"/>
                <w:szCs w:val="2"/>
              </w:rPr>
              <w:t>сд</w:t>
            </w:r>
          </w:p>
        </w:tc>
        <w:tc>
          <w:tcPr>
            <w:tcW w:w="3819" w:type="dxa"/>
            <w:gridSpan w:val="4"/>
            <w:tcBorders>
              <w:top w:val="single" w:sz="4" w:space="0" w:color="000000"/>
              <w:left w:val="single" w:sz="4" w:space="0" w:color="auto"/>
              <w:bottom w:val="single" w:sz="4" w:space="0" w:color="auto"/>
              <w:right w:val="single" w:sz="4" w:space="0" w:color="000000"/>
            </w:tcBorders>
          </w:tcPr>
          <w:p w:rsidR="007105CC" w:rsidRDefault="007105CC">
            <w:pPr>
              <w:pStyle w:val="TableParagraph"/>
              <w:spacing w:line="287" w:lineRule="exact"/>
              <w:rPr>
                <w:sz w:val="26"/>
              </w:rPr>
            </w:pPr>
            <w:r>
              <w:rPr>
                <w:sz w:val="26"/>
              </w:rPr>
              <w:t>Проведение тематического классног часа  по ЗОЖ</w:t>
            </w:r>
          </w:p>
          <w:p w:rsidR="007105CC" w:rsidRDefault="007105CC">
            <w:pPr>
              <w:pStyle w:val="TableParagraph"/>
              <w:tabs>
                <w:tab w:val="left" w:pos="2976"/>
              </w:tabs>
              <w:spacing w:line="288" w:lineRule="exact"/>
              <w:rPr>
                <w:sz w:val="26"/>
              </w:rPr>
            </w:pPr>
          </w:p>
        </w:tc>
        <w:tc>
          <w:tcPr>
            <w:tcW w:w="1007" w:type="dxa"/>
            <w:gridSpan w:val="4"/>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38"/>
              <w:ind w:left="109"/>
              <w:rPr>
                <w:sz w:val="26"/>
              </w:rPr>
            </w:pPr>
            <w:r>
              <w:rPr>
                <w:sz w:val="26"/>
              </w:rPr>
              <w:t>1-4 кл</w:t>
            </w:r>
          </w:p>
          <w:p w:rsidR="007105CC" w:rsidRDefault="007105CC">
            <w:pPr>
              <w:pStyle w:val="TableParagraph"/>
              <w:spacing w:before="138"/>
              <w:ind w:left="109"/>
              <w:rPr>
                <w:sz w:val="26"/>
              </w:rPr>
            </w:pPr>
          </w:p>
        </w:tc>
        <w:tc>
          <w:tcPr>
            <w:tcW w:w="3057" w:type="dxa"/>
            <w:tcBorders>
              <w:top w:val="single" w:sz="4" w:space="0" w:color="000000"/>
              <w:left w:val="single" w:sz="4" w:space="0" w:color="000000"/>
              <w:bottom w:val="single" w:sz="4" w:space="0" w:color="auto"/>
              <w:right w:val="single" w:sz="4" w:space="0" w:color="000000"/>
            </w:tcBorders>
          </w:tcPr>
          <w:p w:rsidR="007105CC" w:rsidRDefault="007105CC">
            <w:pPr>
              <w:pStyle w:val="TableParagraph"/>
              <w:spacing w:before="138"/>
              <w:rPr>
                <w:sz w:val="26"/>
              </w:rPr>
            </w:pPr>
            <w:r>
              <w:rPr>
                <w:sz w:val="26"/>
              </w:rPr>
              <w:t>Кл. рук</w:t>
            </w:r>
          </w:p>
          <w:p w:rsidR="007105CC" w:rsidRDefault="007105CC">
            <w:pPr>
              <w:pStyle w:val="TableParagraph"/>
              <w:spacing w:line="288" w:lineRule="exact"/>
              <w:rPr>
                <w:sz w:val="26"/>
              </w:rPr>
            </w:pPr>
          </w:p>
        </w:tc>
      </w:tr>
      <w:tr w:rsidR="007105CC" w:rsidTr="007105CC">
        <w:trPr>
          <w:gridAfter w:val="1"/>
          <w:wAfter w:w="6" w:type="dxa"/>
          <w:trHeight w:val="1155"/>
        </w:trPr>
        <w:tc>
          <w:tcPr>
            <w:tcW w:w="2561" w:type="dxa"/>
            <w:gridSpan w:val="2"/>
            <w:vMerge w:val="restart"/>
            <w:tcBorders>
              <w:top w:val="single" w:sz="4" w:space="0" w:color="auto"/>
              <w:left w:val="single" w:sz="4" w:space="0" w:color="000000"/>
              <w:bottom w:val="nil"/>
              <w:right w:val="single" w:sz="4" w:space="0" w:color="auto"/>
            </w:tcBorders>
          </w:tcPr>
          <w:p w:rsidR="007105CC" w:rsidRDefault="007105CC">
            <w:pPr>
              <w:pStyle w:val="TableParagraph"/>
              <w:spacing w:before="177"/>
              <w:ind w:left="107"/>
              <w:rPr>
                <w:sz w:val="2"/>
                <w:szCs w:val="2"/>
              </w:rPr>
            </w:pPr>
          </w:p>
          <w:p w:rsidR="007105CC" w:rsidRDefault="007105CC">
            <w:pPr>
              <w:rPr>
                <w:b/>
              </w:rPr>
            </w:pPr>
            <w:r>
              <w:rPr>
                <w:b/>
              </w:rPr>
              <w:t>Досуговая деятельность</w:t>
            </w:r>
          </w:p>
        </w:tc>
        <w:tc>
          <w:tcPr>
            <w:tcW w:w="3819" w:type="dxa"/>
            <w:gridSpan w:val="4"/>
            <w:tcBorders>
              <w:top w:val="single" w:sz="4" w:space="0" w:color="auto"/>
              <w:left w:val="single" w:sz="4" w:space="0" w:color="auto"/>
              <w:bottom w:val="single" w:sz="4" w:space="0" w:color="auto"/>
              <w:right w:val="single" w:sz="4" w:space="0" w:color="000000"/>
            </w:tcBorders>
            <w:hideMark/>
          </w:tcPr>
          <w:p w:rsidR="007105CC" w:rsidRDefault="007105CC">
            <w:pPr>
              <w:pStyle w:val="TableParagraph"/>
              <w:tabs>
                <w:tab w:val="left" w:pos="2202"/>
              </w:tabs>
              <w:spacing w:before="140"/>
              <w:ind w:right="104"/>
              <w:rPr>
                <w:sz w:val="26"/>
              </w:rPr>
            </w:pPr>
            <w:r>
              <w:rPr>
                <w:sz w:val="26"/>
              </w:rPr>
              <w:t>Праздничное</w:t>
            </w:r>
            <w:r>
              <w:rPr>
                <w:sz w:val="26"/>
              </w:rPr>
              <w:tab/>
            </w:r>
            <w:r>
              <w:rPr>
                <w:spacing w:val="-1"/>
                <w:sz w:val="26"/>
              </w:rPr>
              <w:t xml:space="preserve">мероприятие, </w:t>
            </w:r>
            <w:r>
              <w:rPr>
                <w:sz w:val="26"/>
              </w:rPr>
              <w:t>посвященное 8марта.</w:t>
            </w:r>
          </w:p>
        </w:tc>
        <w:tc>
          <w:tcPr>
            <w:tcW w:w="1007" w:type="dxa"/>
            <w:gridSpan w:val="4"/>
            <w:tcBorders>
              <w:top w:val="single" w:sz="4" w:space="0" w:color="auto"/>
              <w:left w:val="single" w:sz="4" w:space="0" w:color="000000"/>
              <w:bottom w:val="single" w:sz="4" w:space="0" w:color="auto"/>
              <w:right w:val="single" w:sz="4" w:space="0" w:color="000000"/>
            </w:tcBorders>
            <w:hideMark/>
          </w:tcPr>
          <w:p w:rsidR="007105CC" w:rsidRDefault="007105CC">
            <w:pPr>
              <w:pStyle w:val="TableParagraph"/>
              <w:spacing w:before="140"/>
              <w:ind w:left="109"/>
              <w:rPr>
                <w:sz w:val="26"/>
              </w:rPr>
            </w:pPr>
            <w:r>
              <w:rPr>
                <w:sz w:val="26"/>
              </w:rPr>
              <w:t>1-4 кл</w:t>
            </w:r>
          </w:p>
        </w:tc>
        <w:tc>
          <w:tcPr>
            <w:tcW w:w="3057" w:type="dxa"/>
            <w:tcBorders>
              <w:top w:val="single" w:sz="4" w:space="0" w:color="auto"/>
              <w:left w:val="single" w:sz="4" w:space="0" w:color="000000"/>
              <w:bottom w:val="single" w:sz="4" w:space="0" w:color="auto"/>
              <w:right w:val="single" w:sz="4" w:space="0" w:color="000000"/>
            </w:tcBorders>
            <w:hideMark/>
          </w:tcPr>
          <w:p w:rsidR="007105CC" w:rsidRDefault="007105CC">
            <w:pPr>
              <w:pStyle w:val="TableParagraph"/>
              <w:tabs>
                <w:tab w:val="left" w:pos="203"/>
                <w:tab w:val="left" w:pos="2374"/>
              </w:tabs>
              <w:ind w:left="112" w:right="95"/>
              <w:rPr>
                <w:sz w:val="26"/>
              </w:rPr>
            </w:pPr>
            <w:r>
              <w:rPr>
                <w:sz w:val="26"/>
              </w:rPr>
              <w:t>кл. рук., КДЦ.</w:t>
            </w:r>
          </w:p>
        </w:tc>
      </w:tr>
      <w:tr w:rsidR="007105CC" w:rsidTr="007105CC">
        <w:trPr>
          <w:gridAfter w:val="1"/>
          <w:wAfter w:w="6" w:type="dxa"/>
          <w:trHeight w:val="1320"/>
        </w:trPr>
        <w:tc>
          <w:tcPr>
            <w:tcW w:w="10881" w:type="dxa"/>
            <w:gridSpan w:val="2"/>
            <w:vMerge/>
            <w:tcBorders>
              <w:top w:val="single" w:sz="4" w:space="0" w:color="auto"/>
              <w:left w:val="single" w:sz="4" w:space="0" w:color="000000"/>
              <w:bottom w:val="nil"/>
              <w:right w:val="single" w:sz="4" w:space="0" w:color="auto"/>
            </w:tcBorders>
            <w:vAlign w:val="center"/>
            <w:hideMark/>
          </w:tcPr>
          <w:p w:rsidR="007105CC" w:rsidRDefault="007105CC">
            <w:pPr>
              <w:suppressAutoHyphens w:val="0"/>
              <w:rPr>
                <w:b/>
              </w:rPr>
            </w:pPr>
          </w:p>
        </w:tc>
        <w:tc>
          <w:tcPr>
            <w:tcW w:w="3819" w:type="dxa"/>
            <w:gridSpan w:val="4"/>
            <w:vMerge w:val="restart"/>
            <w:tcBorders>
              <w:top w:val="single" w:sz="4" w:space="0" w:color="auto"/>
              <w:left w:val="single" w:sz="4" w:space="0" w:color="auto"/>
              <w:bottom w:val="nil"/>
              <w:right w:val="single" w:sz="4" w:space="0" w:color="000000"/>
            </w:tcBorders>
          </w:tcPr>
          <w:p w:rsidR="007105CC" w:rsidRDefault="007105CC">
            <w:pPr>
              <w:pStyle w:val="TableParagraph"/>
              <w:tabs>
                <w:tab w:val="left" w:pos="2202"/>
              </w:tabs>
              <w:spacing w:before="140"/>
              <w:ind w:right="104"/>
              <w:rPr>
                <w:sz w:val="26"/>
              </w:rPr>
            </w:pPr>
          </w:p>
        </w:tc>
        <w:tc>
          <w:tcPr>
            <w:tcW w:w="1007" w:type="dxa"/>
            <w:gridSpan w:val="4"/>
            <w:vMerge w:val="restart"/>
            <w:tcBorders>
              <w:top w:val="single" w:sz="4" w:space="0" w:color="auto"/>
              <w:left w:val="single" w:sz="4" w:space="0" w:color="000000"/>
              <w:bottom w:val="nil"/>
              <w:right w:val="single" w:sz="4" w:space="0" w:color="000000"/>
            </w:tcBorders>
          </w:tcPr>
          <w:p w:rsidR="007105CC" w:rsidRDefault="007105CC">
            <w:pPr>
              <w:pStyle w:val="TableParagraph"/>
              <w:spacing w:before="140"/>
              <w:ind w:left="109"/>
              <w:rPr>
                <w:sz w:val="26"/>
              </w:rPr>
            </w:pPr>
          </w:p>
        </w:tc>
        <w:tc>
          <w:tcPr>
            <w:tcW w:w="3057" w:type="dxa"/>
            <w:vMerge w:val="restart"/>
            <w:tcBorders>
              <w:top w:val="single" w:sz="4" w:space="0" w:color="auto"/>
              <w:left w:val="single" w:sz="4" w:space="0" w:color="000000"/>
              <w:bottom w:val="single" w:sz="4" w:space="0" w:color="000000"/>
              <w:right w:val="single" w:sz="4" w:space="0" w:color="000000"/>
            </w:tcBorders>
          </w:tcPr>
          <w:p w:rsidR="007105CC" w:rsidRDefault="007105CC">
            <w:pPr>
              <w:pStyle w:val="TableParagraph"/>
              <w:tabs>
                <w:tab w:val="left" w:pos="203"/>
                <w:tab w:val="left" w:pos="2374"/>
              </w:tabs>
              <w:ind w:left="112" w:right="95"/>
              <w:rPr>
                <w:sz w:val="26"/>
              </w:rPr>
            </w:pPr>
          </w:p>
        </w:tc>
      </w:tr>
      <w:tr w:rsidR="007105CC" w:rsidTr="007105CC">
        <w:trPr>
          <w:gridAfter w:val="1"/>
          <w:wAfter w:w="6" w:type="dxa"/>
          <w:trHeight w:val="1204"/>
        </w:trPr>
        <w:tc>
          <w:tcPr>
            <w:tcW w:w="2130" w:type="dxa"/>
            <w:tcBorders>
              <w:top w:val="nil"/>
              <w:left w:val="single" w:sz="4" w:space="0" w:color="000000"/>
              <w:bottom w:val="nil"/>
              <w:right w:val="nil"/>
            </w:tcBorders>
          </w:tcPr>
          <w:p w:rsidR="007105CC" w:rsidRDefault="007105CC">
            <w:pPr>
              <w:pStyle w:val="TableParagraph"/>
              <w:spacing w:before="183"/>
              <w:ind w:left="0" w:right="178"/>
              <w:rPr>
                <w:b/>
                <w:i/>
                <w:sz w:val="24"/>
              </w:rPr>
            </w:pPr>
          </w:p>
        </w:tc>
        <w:tc>
          <w:tcPr>
            <w:tcW w:w="431" w:type="dxa"/>
            <w:tcBorders>
              <w:top w:val="nil"/>
              <w:left w:val="nil"/>
              <w:bottom w:val="nil"/>
              <w:right w:val="single" w:sz="4" w:space="0" w:color="auto"/>
            </w:tcBorders>
          </w:tcPr>
          <w:p w:rsidR="007105CC" w:rsidRDefault="007105CC">
            <w:pPr>
              <w:pStyle w:val="TableParagraph"/>
              <w:spacing w:before="183"/>
              <w:ind w:left="0"/>
              <w:rPr>
                <w:b/>
                <w:i/>
                <w:sz w:val="24"/>
              </w:rPr>
            </w:pPr>
          </w:p>
        </w:tc>
        <w:tc>
          <w:tcPr>
            <w:tcW w:w="7630" w:type="dxa"/>
            <w:gridSpan w:val="4"/>
            <w:vMerge/>
            <w:tcBorders>
              <w:top w:val="nil"/>
              <w:left w:val="nil"/>
              <w:bottom w:val="nil"/>
              <w:right w:val="single" w:sz="4" w:space="0" w:color="auto"/>
            </w:tcBorders>
            <w:vAlign w:val="center"/>
            <w:hideMark/>
          </w:tcPr>
          <w:p w:rsidR="007105CC" w:rsidRDefault="007105CC">
            <w:pPr>
              <w:suppressAutoHyphens w:val="0"/>
              <w:rPr>
                <w:rFonts w:eastAsia="Times New Roman" w:cs="Times New Roman"/>
                <w:kern w:val="0"/>
                <w:sz w:val="26"/>
                <w:szCs w:val="22"/>
                <w:lang w:eastAsia="en-US" w:bidi="ar-SA"/>
              </w:rPr>
            </w:pPr>
          </w:p>
        </w:tc>
        <w:tc>
          <w:tcPr>
            <w:tcW w:w="4709" w:type="dxa"/>
            <w:gridSpan w:val="4"/>
            <w:vMerge/>
            <w:tcBorders>
              <w:top w:val="nil"/>
              <w:left w:val="nil"/>
              <w:bottom w:val="nil"/>
              <w:right w:val="single" w:sz="4" w:space="0" w:color="auto"/>
            </w:tcBorders>
            <w:vAlign w:val="center"/>
            <w:hideMark/>
          </w:tcPr>
          <w:p w:rsidR="007105CC" w:rsidRDefault="007105CC">
            <w:pPr>
              <w:suppressAutoHyphens w:val="0"/>
              <w:rPr>
                <w:rFonts w:eastAsia="Times New Roman" w:cs="Times New Roman"/>
                <w:kern w:val="0"/>
                <w:sz w:val="26"/>
                <w:szCs w:val="22"/>
                <w:lang w:eastAsia="en-US" w:bidi="ar-SA"/>
              </w:rPr>
            </w:pPr>
          </w:p>
        </w:tc>
        <w:tc>
          <w:tcPr>
            <w:tcW w:w="3063" w:type="dxa"/>
            <w:vMerge/>
            <w:tcBorders>
              <w:top w:val="single" w:sz="4" w:space="0" w:color="auto"/>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gridAfter w:val="1"/>
          <w:wAfter w:w="6" w:type="dxa"/>
          <w:trHeight w:val="2411"/>
        </w:trPr>
        <w:tc>
          <w:tcPr>
            <w:tcW w:w="2561" w:type="dxa"/>
            <w:gridSpan w:val="2"/>
            <w:tcBorders>
              <w:top w:val="nil"/>
              <w:left w:val="single" w:sz="4" w:space="0" w:color="000000"/>
              <w:bottom w:val="single" w:sz="4" w:space="0" w:color="000000"/>
              <w:right w:val="single" w:sz="4" w:space="0" w:color="auto"/>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87"/>
              <w:ind w:left="0" w:right="892"/>
              <w:rPr>
                <w:b/>
                <w:i/>
                <w:sz w:val="24"/>
              </w:rPr>
            </w:pPr>
          </w:p>
        </w:tc>
        <w:tc>
          <w:tcPr>
            <w:tcW w:w="7630" w:type="dxa"/>
            <w:gridSpan w:val="4"/>
            <w:vMerge/>
            <w:tcBorders>
              <w:top w:val="nil"/>
              <w:left w:val="nil"/>
              <w:bottom w:val="nil"/>
              <w:right w:val="single" w:sz="4" w:space="0" w:color="auto"/>
            </w:tcBorders>
            <w:vAlign w:val="center"/>
            <w:hideMark/>
          </w:tcPr>
          <w:p w:rsidR="007105CC" w:rsidRDefault="007105CC">
            <w:pPr>
              <w:suppressAutoHyphens w:val="0"/>
              <w:rPr>
                <w:rFonts w:eastAsia="Times New Roman" w:cs="Times New Roman"/>
                <w:kern w:val="0"/>
                <w:sz w:val="26"/>
                <w:szCs w:val="22"/>
                <w:lang w:eastAsia="en-US" w:bidi="ar-SA"/>
              </w:rPr>
            </w:pPr>
          </w:p>
        </w:tc>
        <w:tc>
          <w:tcPr>
            <w:tcW w:w="4709" w:type="dxa"/>
            <w:gridSpan w:val="4"/>
            <w:vMerge/>
            <w:tcBorders>
              <w:top w:val="nil"/>
              <w:left w:val="nil"/>
              <w:bottom w:val="nil"/>
              <w:right w:val="single" w:sz="4" w:space="0" w:color="auto"/>
            </w:tcBorders>
            <w:vAlign w:val="center"/>
            <w:hideMark/>
          </w:tcPr>
          <w:p w:rsidR="007105CC" w:rsidRDefault="007105CC">
            <w:pPr>
              <w:suppressAutoHyphens w:val="0"/>
              <w:rPr>
                <w:rFonts w:eastAsia="Times New Roman" w:cs="Times New Roman"/>
                <w:kern w:val="0"/>
                <w:sz w:val="26"/>
                <w:szCs w:val="22"/>
                <w:lang w:eastAsia="en-US" w:bidi="ar-SA"/>
              </w:rPr>
            </w:pPr>
          </w:p>
        </w:tc>
        <w:tc>
          <w:tcPr>
            <w:tcW w:w="3063" w:type="dxa"/>
            <w:vMerge/>
            <w:tcBorders>
              <w:top w:val="single" w:sz="4" w:space="0" w:color="auto"/>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bl>
    <w:p w:rsidR="007105CC" w:rsidRDefault="007105CC" w:rsidP="007105CC">
      <w:pPr>
        <w:widowControl/>
        <w:suppressAutoHyphens w:val="0"/>
        <w:rPr>
          <w:sz w:val="26"/>
        </w:rPr>
        <w:sectPr w:rsidR="007105CC">
          <w:pgSz w:w="11910" w:h="16840"/>
          <w:pgMar w:top="940" w:right="760" w:bottom="80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110"/>
        <w:gridCol w:w="22"/>
        <w:gridCol w:w="2932"/>
      </w:tblGrid>
      <w:tr w:rsidR="007105CC" w:rsidTr="007105CC">
        <w:trPr>
          <w:trHeight w:val="299"/>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5" w:line="274" w:lineRule="exact"/>
              <w:ind w:left="551"/>
              <w:rPr>
                <w:b/>
                <w:sz w:val="24"/>
              </w:rPr>
            </w:pPr>
            <w:r>
              <w:rPr>
                <w:b/>
                <w:sz w:val="24"/>
              </w:rPr>
              <w:t>Направление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525"/>
              <w:rPr>
                <w:b/>
                <w:sz w:val="26"/>
              </w:rPr>
            </w:pPr>
            <w:r>
              <w:rPr>
                <w:b/>
                <w:sz w:val="26"/>
              </w:rPr>
              <w:t>Название мероприятия</w:t>
            </w:r>
          </w:p>
        </w:tc>
        <w:tc>
          <w:tcPr>
            <w:tcW w:w="1110"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173"/>
              <w:rPr>
                <w:b/>
                <w:sz w:val="26"/>
              </w:rPr>
            </w:pPr>
            <w:r>
              <w:rPr>
                <w:b/>
                <w:sz w:val="26"/>
              </w:rPr>
              <w:t>Классы</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529"/>
              <w:rPr>
                <w:b/>
                <w:sz w:val="26"/>
              </w:rPr>
            </w:pPr>
            <w:r>
              <w:rPr>
                <w:b/>
                <w:sz w:val="26"/>
              </w:rPr>
              <w:t>Ответственный</w:t>
            </w:r>
          </w:p>
        </w:tc>
      </w:tr>
      <w:tr w:rsidR="007105CC" w:rsidTr="007105CC">
        <w:trPr>
          <w:trHeight w:val="597"/>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4"/>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ind w:left="0"/>
              <w:rPr>
                <w:sz w:val="26"/>
              </w:rPr>
            </w:pPr>
            <w:r>
              <w:rPr>
                <w:sz w:val="26"/>
              </w:rPr>
              <w:t>Организация весенних каникул.</w:t>
            </w:r>
          </w:p>
        </w:tc>
        <w:tc>
          <w:tcPr>
            <w:tcW w:w="1110"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85"/>
              <w:rPr>
                <w:sz w:val="26"/>
              </w:rPr>
            </w:pPr>
            <w:r>
              <w:rPr>
                <w:sz w:val="26"/>
              </w:rPr>
              <w:t>Кл. рук.</w:t>
            </w:r>
          </w:p>
        </w:tc>
      </w:tr>
      <w:tr w:rsidR="007105CC" w:rsidTr="007105CC">
        <w:trPr>
          <w:trHeight w:val="1195"/>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 xml:space="preserve">25-30 марта Всероссийская </w:t>
            </w:r>
            <w:r>
              <w:rPr>
                <w:spacing w:val="-4"/>
                <w:sz w:val="26"/>
              </w:rPr>
              <w:t>не</w:t>
            </w:r>
            <w:r>
              <w:rPr>
                <w:sz w:val="26"/>
              </w:rPr>
              <w:t>деля детской и юношеской книги. Праздник «Книжкины</w:t>
            </w:r>
          </w:p>
          <w:p w:rsidR="007105CC" w:rsidRDefault="007105CC">
            <w:pPr>
              <w:pStyle w:val="TableParagraph"/>
              <w:spacing w:line="288" w:lineRule="exact"/>
              <w:rPr>
                <w:sz w:val="26"/>
              </w:rPr>
            </w:pPr>
            <w:r>
              <w:rPr>
                <w:sz w:val="26"/>
              </w:rPr>
              <w:t>именины»</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ind w:left="85"/>
              <w:rPr>
                <w:sz w:val="26"/>
              </w:rPr>
            </w:pPr>
            <w:r>
              <w:rPr>
                <w:sz w:val="26"/>
              </w:rPr>
              <w:t>Библиотекарь, кл. руков.</w:t>
            </w:r>
          </w:p>
        </w:tc>
      </w:tr>
      <w:tr w:rsidR="007105CC" w:rsidTr="007105CC">
        <w:trPr>
          <w:trHeight w:val="2687"/>
        </w:trPr>
        <w:tc>
          <w:tcPr>
            <w:tcW w:w="2561"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0"/>
              <w:ind w:left="0"/>
              <w:rPr>
                <w:b/>
                <w:sz w:val="30"/>
              </w:rPr>
            </w:pPr>
          </w:p>
          <w:p w:rsidR="007105CC" w:rsidRDefault="007105CC">
            <w:pPr>
              <w:pStyle w:val="TableParagraph"/>
              <w:ind w:left="107" w:right="97"/>
              <w:jc w:val="both"/>
              <w:rPr>
                <w:b/>
                <w:i/>
                <w:sz w:val="24"/>
              </w:rPr>
            </w:pPr>
            <w:r>
              <w:rPr>
                <w:b/>
                <w:i/>
                <w:sz w:val="24"/>
              </w:rPr>
              <w:t>Нравственное, правовое и профилактика асоциального поведения</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858"/>
                <w:tab w:val="left" w:pos="3093"/>
              </w:tabs>
              <w:spacing w:line="290" w:lineRule="exact"/>
              <w:rPr>
                <w:sz w:val="26"/>
              </w:rPr>
            </w:pPr>
            <w:r>
              <w:rPr>
                <w:sz w:val="26"/>
              </w:rPr>
              <w:t>Тематический</w:t>
            </w:r>
            <w:r>
              <w:rPr>
                <w:sz w:val="26"/>
              </w:rPr>
              <w:tab/>
              <w:t>классный</w:t>
            </w:r>
            <w:r>
              <w:rPr>
                <w:sz w:val="26"/>
              </w:rPr>
              <w:tab/>
              <w:t>час:</w:t>
            </w:r>
          </w:p>
          <w:p w:rsidR="007105CC" w:rsidRDefault="007105CC">
            <w:pPr>
              <w:pStyle w:val="TableParagraph"/>
              <w:spacing w:line="298" w:lineRule="exact"/>
              <w:rPr>
                <w:sz w:val="26"/>
              </w:rPr>
            </w:pPr>
            <w:r>
              <w:rPr>
                <w:sz w:val="26"/>
              </w:rPr>
              <w:t>«Я  –  гражданин.  Что  это значит?», «Не знаешь законов? Ты в опасности!»</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3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50"/>
              <w:rPr>
                <w:sz w:val="26"/>
              </w:rPr>
            </w:pPr>
            <w:r>
              <w:rPr>
                <w:sz w:val="26"/>
              </w:rPr>
              <w:t>Кл.руков., директор.</w:t>
            </w:r>
          </w:p>
        </w:tc>
      </w:tr>
      <w:tr w:rsidR="007105CC" w:rsidTr="007105CC">
        <w:trPr>
          <w:trHeight w:val="897"/>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88"/>
              <w:ind w:left="107"/>
              <w:rPr>
                <w:b/>
                <w:i/>
                <w:sz w:val="24"/>
              </w:rPr>
            </w:pPr>
            <w:r>
              <w:rPr>
                <w:b/>
                <w:i/>
                <w:sz w:val="24"/>
              </w:rPr>
              <w:t>Работа с классным руководителем</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Работа по формированию самостоятельности обучающихся в решении вопросов класса</w:t>
            </w:r>
          </w:p>
        </w:tc>
        <w:tc>
          <w:tcPr>
            <w:tcW w:w="1110"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11"/>
              <w:ind w:left="0"/>
              <w:rPr>
                <w:b/>
                <w:sz w:val="32"/>
              </w:rPr>
            </w:pPr>
          </w:p>
          <w:p w:rsidR="007105CC" w:rsidRDefault="007105CC">
            <w:pPr>
              <w:pStyle w:val="TableParagraph"/>
              <w:rPr>
                <w:sz w:val="26"/>
              </w:rPr>
            </w:pPr>
            <w:r>
              <w:rPr>
                <w:w w:val="99"/>
                <w:sz w:val="26"/>
              </w:rPr>
              <w:t>-</w:t>
            </w:r>
          </w:p>
        </w:tc>
        <w:tc>
          <w:tcPr>
            <w:tcW w:w="2954"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37"/>
              </w:rPr>
            </w:pPr>
          </w:p>
          <w:p w:rsidR="007105CC" w:rsidRDefault="007105CC">
            <w:pPr>
              <w:pStyle w:val="TableParagraph"/>
              <w:spacing w:line="298" w:lineRule="exact"/>
              <w:ind w:left="0"/>
              <w:rPr>
                <w:sz w:val="26"/>
              </w:rPr>
            </w:pPr>
            <w:r>
              <w:rPr>
                <w:sz w:val="26"/>
              </w:rPr>
              <w:t>классный</w:t>
            </w:r>
          </w:p>
          <w:p w:rsidR="007105CC" w:rsidRDefault="007105CC">
            <w:pPr>
              <w:pStyle w:val="TableParagraph"/>
              <w:ind w:left="0" w:right="837"/>
              <w:rPr>
                <w:sz w:val="26"/>
              </w:rPr>
            </w:pPr>
            <w:r>
              <w:rPr>
                <w:sz w:val="26"/>
              </w:rPr>
              <w:t>руководитель.</w:t>
            </w:r>
          </w:p>
          <w:p w:rsidR="007105CC" w:rsidRDefault="007105CC">
            <w:pPr>
              <w:pStyle w:val="TableParagraph"/>
              <w:spacing w:before="1"/>
              <w:ind w:left="85"/>
              <w:rPr>
                <w:sz w:val="26"/>
              </w:rPr>
            </w:pPr>
          </w:p>
        </w:tc>
      </w:tr>
      <w:tr w:rsidR="007105CC" w:rsidTr="007105CC">
        <w:trPr>
          <w:trHeight w:val="1194"/>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Стратегия работы классного руководителя с семьями учащихся.   Диагностика  процесса взаимодействия семьи и школы.</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5886"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897"/>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firstLine="64"/>
              <w:rPr>
                <w:sz w:val="26"/>
              </w:rPr>
            </w:pPr>
            <w:r>
              <w:rPr>
                <w:sz w:val="26"/>
              </w:rPr>
              <w:t>Подготовка кл. рук. к проведению диагностики уровня воспитанности учащихся</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5886"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1504"/>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58"/>
              </w:tabs>
              <w:spacing w:before="195"/>
              <w:ind w:left="107" w:right="98"/>
              <w:rPr>
                <w:b/>
                <w:i/>
                <w:sz w:val="24"/>
              </w:rPr>
            </w:pPr>
            <w:r>
              <w:rPr>
                <w:b/>
                <w:i/>
                <w:sz w:val="24"/>
              </w:rPr>
              <w:t>Контроль</w:t>
            </w:r>
            <w:r>
              <w:rPr>
                <w:b/>
                <w:i/>
                <w:sz w:val="24"/>
              </w:rPr>
              <w:tab/>
            </w:r>
            <w:r>
              <w:rPr>
                <w:b/>
                <w:i/>
                <w:spacing w:val="-9"/>
                <w:sz w:val="24"/>
              </w:rPr>
              <w:t xml:space="preserve">за </w:t>
            </w:r>
            <w:r>
              <w:rPr>
                <w:b/>
                <w:i/>
                <w:sz w:val="24"/>
              </w:rPr>
              <w:t>воспитательным процессом</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Оценка уровня воспитанности</w:t>
            </w:r>
          </w:p>
          <w:p w:rsidR="007105CC" w:rsidRDefault="007105CC">
            <w:pPr>
              <w:pStyle w:val="TableParagraph"/>
              <w:spacing w:before="1" w:line="291" w:lineRule="exact"/>
              <w:rPr>
                <w:sz w:val="26"/>
              </w:rPr>
            </w:pPr>
            <w:r>
              <w:rPr>
                <w:sz w:val="26"/>
              </w:rPr>
              <w:t>обучающихся</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7"/>
              <w:ind w:left="0"/>
              <w:rPr>
                <w:b/>
                <w:sz w:val="23"/>
              </w:rPr>
            </w:pPr>
          </w:p>
          <w:p w:rsidR="007105CC" w:rsidRDefault="007105CC">
            <w:pPr>
              <w:pStyle w:val="TableParagraph"/>
              <w:spacing w:before="1"/>
              <w:rPr>
                <w:sz w:val="26"/>
              </w:rPr>
            </w:pPr>
            <w:r>
              <w:rPr>
                <w:w w:val="99"/>
                <w:sz w:val="26"/>
              </w:rPr>
              <w:t>-</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96" w:lineRule="exact"/>
              <w:ind w:left="85"/>
              <w:rPr>
                <w:sz w:val="26"/>
              </w:rPr>
            </w:pPr>
            <w:r>
              <w:rPr>
                <w:sz w:val="26"/>
              </w:rPr>
              <w:t>Кл.рук.</w:t>
            </w:r>
          </w:p>
        </w:tc>
      </w:tr>
      <w:tr w:rsidR="007105CC" w:rsidTr="007105CC">
        <w:trPr>
          <w:trHeight w:val="277"/>
        </w:trPr>
        <w:tc>
          <w:tcPr>
            <w:tcW w:w="10444" w:type="dxa"/>
            <w:gridSpan w:val="5"/>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8" w:lineRule="exact"/>
              <w:ind w:left="107"/>
              <w:rPr>
                <w:b/>
                <w:sz w:val="24"/>
              </w:rPr>
            </w:pPr>
            <w:r>
              <w:rPr>
                <w:b/>
                <w:sz w:val="24"/>
              </w:rPr>
              <w:t>АПРЕЛЬ</w:t>
            </w:r>
          </w:p>
        </w:tc>
      </w:tr>
      <w:tr w:rsidR="007105CC" w:rsidTr="007105CC">
        <w:trPr>
          <w:trHeight w:val="897"/>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7"/>
              <w:ind w:left="0"/>
              <w:rPr>
                <w:b/>
                <w:sz w:val="29"/>
              </w:rPr>
            </w:pPr>
          </w:p>
          <w:p w:rsidR="007105CC" w:rsidRDefault="007105CC">
            <w:pPr>
              <w:pStyle w:val="TableParagraph"/>
              <w:tabs>
                <w:tab w:val="left" w:pos="2368"/>
              </w:tabs>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285"/>
              </w:tabs>
              <w:ind w:right="105"/>
              <w:rPr>
                <w:sz w:val="26"/>
              </w:rPr>
            </w:pPr>
            <w:r>
              <w:rPr>
                <w:sz w:val="26"/>
              </w:rPr>
              <w:t>12 апреля. День космонавтики. Всероссийский</w:t>
            </w:r>
            <w:r>
              <w:rPr>
                <w:sz w:val="26"/>
              </w:rPr>
              <w:tab/>
            </w:r>
            <w:r>
              <w:rPr>
                <w:w w:val="95"/>
                <w:sz w:val="26"/>
              </w:rPr>
              <w:t>Гагаринский</w:t>
            </w:r>
          </w:p>
          <w:p w:rsidR="007105CC" w:rsidRDefault="007105CC">
            <w:pPr>
              <w:pStyle w:val="TableParagraph"/>
              <w:spacing w:line="290" w:lineRule="exact"/>
              <w:rPr>
                <w:sz w:val="26"/>
              </w:rPr>
            </w:pPr>
            <w:r>
              <w:rPr>
                <w:sz w:val="26"/>
              </w:rPr>
              <w:t>урок «Космос – это мы!»</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31"/>
              <w:rPr>
                <w:sz w:val="26"/>
              </w:rPr>
            </w:pPr>
            <w:r>
              <w:rPr>
                <w:sz w:val="26"/>
              </w:rPr>
              <w:t>Кл. рук..</w:t>
            </w:r>
          </w:p>
        </w:tc>
      </w:tr>
      <w:tr w:rsidR="007105CC" w:rsidTr="007105CC">
        <w:trPr>
          <w:trHeight w:val="894"/>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9"/>
                <w:tab w:val="left" w:pos="1578"/>
                <w:tab w:val="left" w:pos="2228"/>
                <w:tab w:val="left" w:pos="2820"/>
                <w:tab w:val="left" w:pos="3005"/>
              </w:tabs>
              <w:ind w:right="105"/>
              <w:rPr>
                <w:sz w:val="26"/>
              </w:rPr>
            </w:pPr>
            <w:r>
              <w:rPr>
                <w:sz w:val="26"/>
              </w:rPr>
              <w:t>Посещение</w:t>
            </w:r>
            <w:r>
              <w:rPr>
                <w:sz w:val="26"/>
              </w:rPr>
              <w:tab/>
            </w:r>
            <w:r>
              <w:rPr>
                <w:sz w:val="26"/>
              </w:rPr>
              <w:tab/>
              <w:t>школьного</w:t>
            </w:r>
            <w:r>
              <w:rPr>
                <w:sz w:val="26"/>
              </w:rPr>
              <w:tab/>
            </w:r>
            <w:r>
              <w:rPr>
                <w:sz w:val="26"/>
              </w:rPr>
              <w:tab/>
            </w:r>
            <w:r>
              <w:rPr>
                <w:spacing w:val="-4"/>
                <w:sz w:val="26"/>
              </w:rPr>
              <w:t xml:space="preserve">музея. </w:t>
            </w:r>
            <w:r>
              <w:rPr>
                <w:sz w:val="26"/>
              </w:rPr>
              <w:t>Экскурсия</w:t>
            </w:r>
            <w:r>
              <w:rPr>
                <w:sz w:val="26"/>
              </w:rPr>
              <w:tab/>
              <w:t>«Все</w:t>
            </w:r>
            <w:r>
              <w:rPr>
                <w:sz w:val="26"/>
              </w:rPr>
              <w:tab/>
              <w:t>для</w:t>
            </w:r>
            <w:r>
              <w:rPr>
                <w:sz w:val="26"/>
              </w:rPr>
              <w:tab/>
            </w:r>
            <w:r>
              <w:rPr>
                <w:spacing w:val="-3"/>
                <w:sz w:val="26"/>
              </w:rPr>
              <w:t>фронта!</w:t>
            </w:r>
          </w:p>
          <w:p w:rsidR="007105CC" w:rsidRDefault="007105CC">
            <w:pPr>
              <w:pStyle w:val="TableParagraph"/>
              <w:spacing w:line="288" w:lineRule="exact"/>
              <w:rPr>
                <w:sz w:val="26"/>
              </w:rPr>
            </w:pPr>
            <w:r>
              <w:rPr>
                <w:sz w:val="26"/>
              </w:rPr>
              <w:t>Все для Победы!»</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140"/>
              </w:tabs>
              <w:spacing w:before="138"/>
              <w:ind w:left="131" w:right="103"/>
              <w:rPr>
                <w:sz w:val="26"/>
              </w:rPr>
            </w:pPr>
            <w:r>
              <w:rPr>
                <w:sz w:val="26"/>
              </w:rPr>
              <w:t>Руководитель</w:t>
            </w:r>
            <w:r>
              <w:rPr>
                <w:sz w:val="26"/>
              </w:rPr>
              <w:tab/>
            </w:r>
            <w:r>
              <w:rPr>
                <w:spacing w:val="-3"/>
                <w:sz w:val="26"/>
              </w:rPr>
              <w:t>музея ,кл руков.</w:t>
            </w:r>
          </w:p>
        </w:tc>
      </w:tr>
      <w:tr w:rsidR="007105CC" w:rsidTr="007105CC">
        <w:trPr>
          <w:trHeight w:val="897"/>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1"/>
              <w:ind w:right="102"/>
              <w:rPr>
                <w:sz w:val="26"/>
              </w:rPr>
            </w:pPr>
            <w:r>
              <w:rPr>
                <w:sz w:val="26"/>
              </w:rPr>
              <w:t>Конкурс  стихов  «Путь к Победе!»</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2"/>
              <w:ind w:left="0"/>
              <w:rPr>
                <w:b/>
                <w:sz w:val="25"/>
              </w:rPr>
            </w:pPr>
          </w:p>
          <w:p w:rsidR="007105CC" w:rsidRDefault="007105CC">
            <w:pPr>
              <w:pStyle w:val="TableParagraph"/>
              <w:rPr>
                <w:sz w:val="26"/>
              </w:rPr>
            </w:pPr>
            <w:r>
              <w:rPr>
                <w:sz w:val="26"/>
              </w:rPr>
              <w:t>3-4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81"/>
                <w:tab w:val="left" w:pos="1702"/>
              </w:tabs>
              <w:ind w:left="131" w:right="103"/>
              <w:rPr>
                <w:sz w:val="26"/>
              </w:rPr>
            </w:pPr>
            <w:r>
              <w:rPr>
                <w:sz w:val="26"/>
              </w:rPr>
              <w:t xml:space="preserve"> кл. рук..</w:t>
            </w:r>
            <w:r>
              <w:rPr>
                <w:sz w:val="26"/>
              </w:rPr>
              <w:tab/>
            </w:r>
          </w:p>
        </w:tc>
      </w:tr>
      <w:tr w:rsidR="007105CC" w:rsidTr="007105CC">
        <w:trPr>
          <w:trHeight w:val="1197"/>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rPr>
                <w:sz w:val="26"/>
              </w:rPr>
            </w:pPr>
            <w:r>
              <w:rPr>
                <w:sz w:val="26"/>
              </w:rPr>
              <w:t xml:space="preserve">Выставка рисунков, посвященные 9 мая «Памятные события Великой Отечественной </w:t>
            </w:r>
            <w:r>
              <w:rPr>
                <w:spacing w:val="-4"/>
                <w:sz w:val="26"/>
              </w:rPr>
              <w:t>вой</w:t>
            </w:r>
            <w:r>
              <w:rPr>
                <w:sz w:val="26"/>
              </w:rPr>
              <w:t>ны»</w:t>
            </w: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2"/>
              <w:ind w:left="0"/>
              <w:rPr>
                <w:b/>
                <w:sz w:val="23"/>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right="103"/>
              <w:jc w:val="both"/>
              <w:rPr>
                <w:sz w:val="26"/>
              </w:rPr>
            </w:pPr>
            <w:r>
              <w:rPr>
                <w:sz w:val="26"/>
              </w:rPr>
              <w:t>Кл. рук..</w:t>
            </w:r>
          </w:p>
        </w:tc>
      </w:tr>
      <w:tr w:rsidR="007105CC" w:rsidTr="007105CC">
        <w:trPr>
          <w:trHeight w:val="597"/>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330"/>
              </w:tabs>
              <w:spacing w:before="19" w:line="232" w:lineRule="auto"/>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rPr>
                <w:sz w:val="26"/>
              </w:rPr>
            </w:pPr>
            <w:r>
              <w:rPr>
                <w:sz w:val="26"/>
              </w:rPr>
              <w:t>Участие в  конкурсах школьников по предметам.</w:t>
            </w:r>
          </w:p>
          <w:p w:rsidR="007105CC" w:rsidRDefault="007105CC">
            <w:pPr>
              <w:pStyle w:val="TableParagraph"/>
              <w:spacing w:line="288" w:lineRule="exact"/>
              <w:ind w:left="0"/>
              <w:rPr>
                <w:sz w:val="26"/>
              </w:rPr>
            </w:pPr>
          </w:p>
        </w:tc>
        <w:tc>
          <w:tcPr>
            <w:tcW w:w="1110"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
              <w:ind w:left="0"/>
              <w:rPr>
                <w:b/>
                <w:sz w:val="24"/>
              </w:rPr>
            </w:pPr>
          </w:p>
          <w:p w:rsidR="007105CC" w:rsidRDefault="007105CC">
            <w:pPr>
              <w:pStyle w:val="TableParagraph"/>
              <w:ind w:left="109"/>
              <w:rPr>
                <w:sz w:val="26"/>
              </w:rPr>
            </w:pPr>
            <w:r>
              <w:rPr>
                <w:sz w:val="26"/>
              </w:rPr>
              <w:t>Учитель начал. кл.</w:t>
            </w:r>
          </w:p>
        </w:tc>
      </w:tr>
      <w:tr w:rsidR="007105CC" w:rsidTr="007105CC">
        <w:trPr>
          <w:trHeight w:val="897"/>
        </w:trPr>
        <w:tc>
          <w:tcPr>
            <w:tcW w:w="2561"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sz w:val="24"/>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302"/>
                <w:tab w:val="left" w:pos="1696"/>
                <w:tab w:val="left" w:pos="2602"/>
                <w:tab w:val="left" w:pos="3187"/>
              </w:tabs>
              <w:ind w:right="104"/>
              <w:rPr>
                <w:sz w:val="26"/>
              </w:rPr>
            </w:pPr>
            <w:r>
              <w:rPr>
                <w:sz w:val="26"/>
              </w:rPr>
              <w:t>30.04.2022.</w:t>
            </w:r>
            <w:r>
              <w:rPr>
                <w:sz w:val="26"/>
              </w:rPr>
              <w:tab/>
              <w:t>День</w:t>
            </w:r>
            <w:r>
              <w:rPr>
                <w:sz w:val="26"/>
              </w:rPr>
              <w:tab/>
            </w:r>
            <w:r>
              <w:rPr>
                <w:spacing w:val="-3"/>
                <w:sz w:val="26"/>
              </w:rPr>
              <w:t xml:space="preserve">пожарной </w:t>
            </w:r>
            <w:r>
              <w:rPr>
                <w:sz w:val="26"/>
              </w:rPr>
              <w:t>охраны.</w:t>
            </w:r>
            <w:r>
              <w:rPr>
                <w:sz w:val="26"/>
              </w:rPr>
              <w:tab/>
              <w:t>Тематический</w:t>
            </w:r>
            <w:r>
              <w:rPr>
                <w:sz w:val="26"/>
              </w:rPr>
              <w:tab/>
            </w:r>
            <w:r>
              <w:rPr>
                <w:spacing w:val="-5"/>
                <w:sz w:val="26"/>
              </w:rPr>
              <w:t>урок</w:t>
            </w:r>
          </w:p>
          <w:p w:rsidR="007105CC" w:rsidRDefault="007105CC">
            <w:pPr>
              <w:pStyle w:val="TableParagraph"/>
              <w:spacing w:line="288" w:lineRule="exact"/>
              <w:rPr>
                <w:sz w:val="26"/>
              </w:rPr>
            </w:pP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3 кл.</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09"/>
              <w:rPr>
                <w:sz w:val="26"/>
              </w:rPr>
            </w:pPr>
            <w:r>
              <w:rPr>
                <w:sz w:val="26"/>
              </w:rPr>
              <w:t>Учитель нач. кл.</w:t>
            </w:r>
          </w:p>
        </w:tc>
      </w:tr>
      <w:tr w:rsidR="007105CC" w:rsidTr="007105CC">
        <w:trPr>
          <w:trHeight w:val="599"/>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5"/>
              <w:ind w:left="0"/>
              <w:rPr>
                <w:b/>
                <w:sz w:val="29"/>
              </w:rPr>
            </w:pPr>
          </w:p>
          <w:p w:rsidR="007105CC" w:rsidRDefault="007105CC">
            <w:pPr>
              <w:pStyle w:val="TableParagraph"/>
              <w:ind w:left="107"/>
              <w:rPr>
                <w:b/>
                <w:i/>
                <w:sz w:val="24"/>
              </w:rPr>
            </w:pPr>
            <w:r>
              <w:rPr>
                <w:b/>
                <w:i/>
                <w:sz w:val="24"/>
              </w:rPr>
              <w:t>Трудовое, профориентационное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Общешкольный субботник</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0"/>
              <w:rPr>
                <w:sz w:val="26"/>
              </w:rPr>
            </w:pPr>
            <w:r>
              <w:rPr>
                <w:sz w:val="26"/>
              </w:rPr>
              <w:t>1-4  кл</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ind w:left="109"/>
              <w:rPr>
                <w:sz w:val="26"/>
              </w:rPr>
            </w:pPr>
            <w:r>
              <w:rPr>
                <w:sz w:val="26"/>
              </w:rPr>
              <w:t>Кл. рук..</w:t>
            </w:r>
          </w:p>
          <w:p w:rsidR="007105CC" w:rsidRDefault="007105CC">
            <w:pPr>
              <w:pStyle w:val="TableParagraph"/>
              <w:spacing w:before="1" w:line="291" w:lineRule="exact"/>
              <w:ind w:left="109"/>
              <w:rPr>
                <w:sz w:val="26"/>
              </w:rPr>
            </w:pPr>
          </w:p>
        </w:tc>
      </w:tr>
      <w:tr w:rsidR="007105CC" w:rsidTr="007105CC">
        <w:trPr>
          <w:trHeight w:val="1195"/>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Просмотр онлайн урока на сайте по бесплатной профориентации для детей «Проектория»</w:t>
            </w: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0"/>
              <w:rPr>
                <w:sz w:val="26"/>
              </w:rPr>
            </w:pPr>
            <w:r>
              <w:rPr>
                <w:sz w:val="26"/>
              </w:rPr>
              <w:t xml:space="preserve">    3  кл.</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09"/>
              <w:rPr>
                <w:sz w:val="26"/>
              </w:rPr>
            </w:pPr>
            <w:r>
              <w:rPr>
                <w:sz w:val="26"/>
              </w:rPr>
              <w:t>Кл. рук.</w:t>
            </w:r>
          </w:p>
        </w:tc>
      </w:tr>
      <w:tr w:rsidR="007105CC" w:rsidTr="007105CC">
        <w:trPr>
          <w:trHeight w:val="897"/>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Часы общения по теме «День</w:t>
            </w:r>
          </w:p>
          <w:p w:rsidR="007105CC" w:rsidRDefault="007105CC">
            <w:pPr>
              <w:pStyle w:val="TableParagraph"/>
              <w:spacing w:before="5" w:line="298" w:lineRule="exact"/>
              <w:ind w:right="138"/>
              <w:rPr>
                <w:sz w:val="26"/>
              </w:rPr>
            </w:pPr>
            <w:r>
              <w:rPr>
                <w:sz w:val="26"/>
              </w:rPr>
              <w:t>пожарной охраны». Беседа с работниками  пожарной охраны.</w:t>
            </w: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1-4 кл</w:t>
            </w:r>
          </w:p>
        </w:tc>
        <w:tc>
          <w:tcPr>
            <w:tcW w:w="2932"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780"/>
                <w:tab w:val="left" w:pos="2180"/>
              </w:tabs>
              <w:spacing w:before="140"/>
              <w:ind w:right="101"/>
              <w:rPr>
                <w:sz w:val="26"/>
              </w:rPr>
            </w:pPr>
            <w:r>
              <w:rPr>
                <w:sz w:val="26"/>
              </w:rPr>
              <w:t>Учитель нач. классов</w:t>
            </w:r>
          </w:p>
        </w:tc>
      </w:tr>
      <w:tr w:rsidR="007105CC" w:rsidTr="007105CC">
        <w:trPr>
          <w:trHeight w:val="1194"/>
        </w:trPr>
        <w:tc>
          <w:tcPr>
            <w:tcW w:w="2561"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9"/>
              <w:ind w:left="0"/>
              <w:rPr>
                <w:b/>
                <w:sz w:val="27"/>
              </w:rPr>
            </w:pPr>
          </w:p>
          <w:p w:rsidR="007105CC" w:rsidRDefault="007105CC">
            <w:pPr>
              <w:pStyle w:val="TableParagraph"/>
              <w:spacing w:before="1"/>
              <w:ind w:left="107"/>
              <w:rPr>
                <w:b/>
                <w:i/>
                <w:sz w:val="24"/>
              </w:rPr>
            </w:pPr>
            <w:r>
              <w:rPr>
                <w:b/>
                <w:i/>
                <w:sz w:val="24"/>
              </w:rPr>
              <w:t>Семейное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607"/>
              </w:tabs>
              <w:ind w:right="102"/>
              <w:jc w:val="both"/>
              <w:rPr>
                <w:sz w:val="26"/>
              </w:rPr>
            </w:pPr>
            <w:r>
              <w:rPr>
                <w:sz w:val="26"/>
              </w:rPr>
              <w:t>Родительское собрание в классе по подготовке к итоговым контрольным работам.</w:t>
            </w: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spacing w:before="1"/>
              <w:ind w:left="0"/>
              <w:rPr>
                <w:sz w:val="26"/>
              </w:rPr>
            </w:pPr>
            <w:r>
              <w:rPr>
                <w:sz w:val="26"/>
              </w:rPr>
              <w:t>3 кл.</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09" w:right="868"/>
              <w:rPr>
                <w:sz w:val="26"/>
              </w:rPr>
            </w:pPr>
            <w:r>
              <w:rPr>
                <w:sz w:val="26"/>
              </w:rPr>
              <w:t>Кл. рук..</w:t>
            </w:r>
          </w:p>
        </w:tc>
      </w:tr>
      <w:tr w:rsidR="007105CC" w:rsidTr="007105CC">
        <w:trPr>
          <w:trHeight w:val="1795"/>
        </w:trPr>
        <w:tc>
          <w:tcPr>
            <w:tcW w:w="10444"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Изучение с удовлетворенностью обучающихся, их родителей, педагогов с результатами урочной и внеурочной деятельностью.</w:t>
            </w: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1"/>
              <w:ind w:left="0"/>
              <w:rPr>
                <w:b/>
                <w:sz w:val="36"/>
              </w:rPr>
            </w:pPr>
          </w:p>
          <w:p w:rsidR="007105CC" w:rsidRDefault="007105CC">
            <w:pPr>
              <w:pStyle w:val="TableParagraph"/>
              <w:spacing w:before="1"/>
              <w:rPr>
                <w:sz w:val="26"/>
              </w:rPr>
            </w:pPr>
            <w:r>
              <w:rPr>
                <w:w w:val="99"/>
                <w:sz w:val="26"/>
              </w:rPr>
              <w:t>-</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spacing w:before="1"/>
              <w:ind w:left="0"/>
              <w:rPr>
                <w:b/>
                <w:sz w:val="36"/>
              </w:rPr>
            </w:pPr>
          </w:p>
          <w:p w:rsidR="007105CC" w:rsidRDefault="007105CC">
            <w:pPr>
              <w:pStyle w:val="TableParagraph"/>
              <w:spacing w:before="1"/>
              <w:ind w:left="109"/>
              <w:rPr>
                <w:sz w:val="26"/>
              </w:rPr>
            </w:pPr>
            <w:r>
              <w:rPr>
                <w:sz w:val="26"/>
              </w:rPr>
              <w:t>Кл. рук., директор.</w:t>
            </w:r>
          </w:p>
        </w:tc>
      </w:tr>
      <w:tr w:rsidR="007105CC" w:rsidTr="007105CC">
        <w:trPr>
          <w:trHeight w:val="3029"/>
        </w:trPr>
        <w:tc>
          <w:tcPr>
            <w:tcW w:w="2561"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7"/>
              <w:ind w:left="107"/>
              <w:rPr>
                <w:b/>
                <w:i/>
                <w:sz w:val="24"/>
              </w:rPr>
            </w:pPr>
            <w:r>
              <w:rPr>
                <w:b/>
                <w:i/>
                <w:sz w:val="24"/>
              </w:rPr>
              <w:t>Спортивно – оздоровительное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976"/>
              </w:tabs>
              <w:spacing w:line="288" w:lineRule="exact"/>
              <w:rPr>
                <w:sz w:val="26"/>
              </w:rPr>
            </w:pPr>
            <w:r>
              <w:rPr>
                <w:sz w:val="26"/>
              </w:rPr>
              <w:t>Спортивные мероприятия.</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2932"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09"/>
              <w:rPr>
                <w:sz w:val="26"/>
              </w:rPr>
            </w:pPr>
            <w:r>
              <w:rPr>
                <w:sz w:val="26"/>
              </w:rPr>
              <w:t>Кл. рук.</w:t>
            </w:r>
          </w:p>
        </w:tc>
      </w:tr>
      <w:tr w:rsidR="007105CC" w:rsidTr="007105CC">
        <w:trPr>
          <w:trHeight w:val="597"/>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5"/>
              <w:ind w:left="107" w:right="892"/>
              <w:rPr>
                <w:b/>
                <w:i/>
                <w:sz w:val="24"/>
              </w:rPr>
            </w:pPr>
            <w:r>
              <w:rPr>
                <w:b/>
                <w:i/>
                <w:sz w:val="24"/>
              </w:rPr>
              <w:t>Досуговая деятельность</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262"/>
              </w:tabs>
              <w:spacing w:line="288" w:lineRule="exact"/>
              <w:rPr>
                <w:sz w:val="26"/>
              </w:rPr>
            </w:pPr>
            <w:r>
              <w:rPr>
                <w:sz w:val="26"/>
              </w:rPr>
              <w:t>Классные</w:t>
            </w:r>
            <w:r>
              <w:rPr>
                <w:sz w:val="26"/>
              </w:rPr>
              <w:tab/>
              <w:t>мероприятия</w:t>
            </w:r>
          </w:p>
          <w:p w:rsidR="007105CC" w:rsidRDefault="007105CC">
            <w:pPr>
              <w:pStyle w:val="TableParagraph"/>
              <w:spacing w:line="290" w:lineRule="exact"/>
              <w:rPr>
                <w:sz w:val="26"/>
              </w:rPr>
            </w:pPr>
            <w:r>
              <w:rPr>
                <w:sz w:val="26"/>
              </w:rPr>
              <w:t>«Апрельская капель»</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1- 4 кл.</w:t>
            </w:r>
          </w:p>
        </w:tc>
        <w:tc>
          <w:tcPr>
            <w:tcW w:w="2932"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09"/>
              <w:rPr>
                <w:sz w:val="26"/>
              </w:rPr>
            </w:pPr>
            <w:r>
              <w:rPr>
                <w:sz w:val="26"/>
              </w:rPr>
              <w:t>Кл. рук.</w:t>
            </w:r>
          </w:p>
        </w:tc>
      </w:tr>
      <w:tr w:rsidR="007105CC" w:rsidTr="007105CC">
        <w:trPr>
          <w:trHeight w:val="1494"/>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90"/>
              <w:ind w:left="107" w:right="97"/>
              <w:jc w:val="both"/>
              <w:rPr>
                <w:b/>
                <w:i/>
                <w:sz w:val="24"/>
              </w:rPr>
            </w:pPr>
            <w:r>
              <w:rPr>
                <w:b/>
                <w:i/>
                <w:sz w:val="24"/>
              </w:rPr>
              <w:t>Нравственное, правовое и профилактика асоциального поведения</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0" w:right="102"/>
              <w:jc w:val="both"/>
              <w:rPr>
                <w:sz w:val="26"/>
              </w:rPr>
            </w:pPr>
            <w:r>
              <w:rPr>
                <w:sz w:val="26"/>
              </w:rPr>
              <w:t xml:space="preserve">   Беседа с детьми «Уголовная ответственность несовершеннолетних»</w:t>
            </w: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3"/>
              </w:rPr>
            </w:pPr>
          </w:p>
          <w:p w:rsidR="007105CC" w:rsidRDefault="007105CC">
            <w:pPr>
              <w:pStyle w:val="TableParagraph"/>
              <w:rPr>
                <w:sz w:val="26"/>
              </w:rPr>
            </w:pPr>
            <w:r>
              <w:rPr>
                <w:sz w:val="26"/>
              </w:rPr>
              <w:t>3 кл</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109" w:firstLine="64"/>
              <w:rPr>
                <w:sz w:val="26"/>
              </w:rPr>
            </w:pPr>
            <w:r>
              <w:rPr>
                <w:sz w:val="26"/>
              </w:rPr>
              <w:t>Кл.рук., директор.</w:t>
            </w:r>
          </w:p>
        </w:tc>
      </w:tr>
      <w:tr w:rsidR="007105CC" w:rsidTr="007105CC">
        <w:trPr>
          <w:trHeight w:val="897"/>
        </w:trPr>
        <w:tc>
          <w:tcPr>
            <w:tcW w:w="2561"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27"/>
              <w:ind w:left="107"/>
              <w:rPr>
                <w:b/>
                <w:i/>
                <w:sz w:val="24"/>
              </w:rPr>
            </w:pPr>
            <w:r>
              <w:rPr>
                <w:b/>
                <w:i/>
                <w:sz w:val="24"/>
              </w:rPr>
              <w:t>Работа с классным руководителем.</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 xml:space="preserve">  « Итоги года.  Проблемы  Задачи.  </w:t>
            </w:r>
            <w:r>
              <w:rPr>
                <w:spacing w:val="-3"/>
                <w:sz w:val="26"/>
              </w:rPr>
              <w:t>Перспек</w:t>
            </w:r>
            <w:r>
              <w:rPr>
                <w:sz w:val="26"/>
              </w:rPr>
              <w:t>тивы»,  планирование  работы в летний период.</w:t>
            </w:r>
          </w:p>
        </w:tc>
        <w:tc>
          <w:tcPr>
            <w:tcW w:w="1132"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w w:val="99"/>
                <w:sz w:val="26"/>
              </w:rPr>
              <w:t>-</w:t>
            </w:r>
          </w:p>
        </w:tc>
        <w:tc>
          <w:tcPr>
            <w:tcW w:w="2932"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09"/>
              <w:rPr>
                <w:sz w:val="26"/>
              </w:rPr>
            </w:pPr>
            <w:r>
              <w:rPr>
                <w:sz w:val="26"/>
              </w:rPr>
              <w:t xml:space="preserve"> Директор.</w:t>
            </w:r>
          </w:p>
        </w:tc>
      </w:tr>
    </w:tbl>
    <w:p w:rsidR="007105CC" w:rsidRDefault="007105CC" w:rsidP="007105CC">
      <w:pPr>
        <w:widowControl/>
        <w:suppressAutoHyphens w:val="0"/>
        <w:rPr>
          <w:sz w:val="26"/>
        </w:rPr>
        <w:sectPr w:rsidR="007105CC">
          <w:pgSz w:w="11910" w:h="16840"/>
          <w:pgMar w:top="940" w:right="760" w:bottom="800" w:left="440" w:header="0" w:footer="617" w:gutter="0"/>
          <w:cols w:space="720"/>
        </w:sectPr>
      </w:pPr>
    </w:p>
    <w:tbl>
      <w:tblPr>
        <w:tblStyle w:val="TableNormal"/>
        <w:tblW w:w="0"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440"/>
        <w:gridCol w:w="3819"/>
        <w:gridCol w:w="1087"/>
        <w:gridCol w:w="23"/>
        <w:gridCol w:w="2064"/>
        <w:gridCol w:w="890"/>
      </w:tblGrid>
      <w:tr w:rsidR="007105CC" w:rsidTr="007105CC">
        <w:trPr>
          <w:trHeight w:val="297"/>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77" w:lineRule="exact"/>
              <w:rPr>
                <w:sz w:val="26"/>
              </w:rPr>
            </w:pP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pP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pPr>
          </w:p>
        </w:tc>
      </w:tr>
      <w:tr w:rsidR="007105CC" w:rsidTr="007105CC">
        <w:trPr>
          <w:trHeight w:val="1197"/>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58"/>
              </w:tabs>
              <w:spacing w:before="41"/>
              <w:ind w:left="107" w:right="99"/>
              <w:rPr>
                <w:b/>
                <w:i/>
                <w:sz w:val="24"/>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290"/>
                <w:tab w:val="left" w:pos="2594"/>
                <w:tab w:val="left" w:pos="2875"/>
              </w:tabs>
              <w:ind w:right="103"/>
              <w:rPr>
                <w:sz w:val="26"/>
              </w:rPr>
            </w:pP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rPr>
                <w:sz w:val="26"/>
              </w:rPr>
            </w:pP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131"/>
              <w:rPr>
                <w:sz w:val="26"/>
              </w:rPr>
            </w:pPr>
          </w:p>
        </w:tc>
      </w:tr>
      <w:tr w:rsidR="007105CC" w:rsidTr="007105CC">
        <w:trPr>
          <w:trHeight w:val="314"/>
        </w:trPr>
        <w:tc>
          <w:tcPr>
            <w:tcW w:w="10444" w:type="dxa"/>
            <w:gridSpan w:val="7"/>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before="12"/>
              <w:ind w:left="107"/>
              <w:rPr>
                <w:b/>
                <w:sz w:val="24"/>
              </w:rPr>
            </w:pPr>
            <w:r>
              <w:rPr>
                <w:b/>
                <w:sz w:val="24"/>
              </w:rPr>
              <w:t>МАЙ</w:t>
            </w:r>
          </w:p>
        </w:tc>
      </w:tr>
      <w:tr w:rsidR="007105CC" w:rsidTr="007105CC">
        <w:trPr>
          <w:trHeight w:val="599"/>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tabs>
                <w:tab w:val="left" w:pos="2368"/>
              </w:tabs>
              <w:spacing w:before="194"/>
              <w:ind w:left="107" w:right="100"/>
              <w:rPr>
                <w:b/>
                <w:i/>
                <w:sz w:val="24"/>
              </w:rPr>
            </w:pPr>
            <w:r>
              <w:rPr>
                <w:b/>
                <w:i/>
                <w:sz w:val="24"/>
              </w:rPr>
              <w:t>Гражданско</w:t>
            </w:r>
            <w:r>
              <w:rPr>
                <w:b/>
                <w:i/>
                <w:sz w:val="24"/>
              </w:rPr>
              <w:tab/>
            </w:r>
            <w:r>
              <w:rPr>
                <w:b/>
                <w:i/>
                <w:spacing w:val="-17"/>
                <w:sz w:val="24"/>
              </w:rPr>
              <w:t xml:space="preserve">- </w:t>
            </w:r>
            <w:r>
              <w:rPr>
                <w:b/>
                <w:i/>
                <w:sz w:val="24"/>
              </w:rPr>
              <w:t>патриотическое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861"/>
                <w:tab w:val="left" w:pos="3101"/>
              </w:tabs>
              <w:spacing w:line="288" w:lineRule="exact"/>
              <w:rPr>
                <w:sz w:val="26"/>
              </w:rPr>
            </w:pPr>
            <w:r>
              <w:rPr>
                <w:sz w:val="26"/>
              </w:rPr>
              <w:t>Тематические</w:t>
            </w:r>
            <w:r>
              <w:rPr>
                <w:sz w:val="26"/>
              </w:rPr>
              <w:tab/>
              <w:t>классные</w:t>
            </w:r>
            <w:r>
              <w:rPr>
                <w:sz w:val="26"/>
              </w:rPr>
              <w:tab/>
              <w:t>часы,</w:t>
            </w:r>
          </w:p>
          <w:p w:rsidR="007105CC" w:rsidRDefault="007105CC">
            <w:pPr>
              <w:pStyle w:val="TableParagraph"/>
              <w:spacing w:before="1" w:line="291" w:lineRule="exact"/>
              <w:rPr>
                <w:sz w:val="26"/>
              </w:rPr>
            </w:pPr>
            <w:r>
              <w:rPr>
                <w:sz w:val="26"/>
              </w:rPr>
              <w:t>посвященные Дню Победы</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85"/>
              <w:rPr>
                <w:sz w:val="26"/>
              </w:rPr>
            </w:pPr>
            <w:r>
              <w:rPr>
                <w:sz w:val="26"/>
              </w:rPr>
              <w:t>Кл. рук.</w:t>
            </w:r>
          </w:p>
        </w:tc>
      </w:tr>
      <w:tr w:rsidR="007105CC" w:rsidTr="007105CC">
        <w:trPr>
          <w:trHeight w:val="597"/>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rPr>
                <w:sz w:val="26"/>
              </w:rPr>
            </w:pPr>
            <w:r>
              <w:rPr>
                <w:sz w:val="26"/>
              </w:rPr>
              <w:t>Линейка и возложения цветов к</w:t>
            </w:r>
          </w:p>
          <w:p w:rsidR="007105CC" w:rsidRDefault="007105CC">
            <w:pPr>
              <w:pStyle w:val="TableParagraph"/>
              <w:spacing w:line="290" w:lineRule="exact"/>
              <w:rPr>
                <w:sz w:val="26"/>
              </w:rPr>
            </w:pPr>
            <w:r>
              <w:rPr>
                <w:sz w:val="26"/>
              </w:rPr>
              <w:t xml:space="preserve">Обелиску  </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 xml:space="preserve">  3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85"/>
              <w:rPr>
                <w:sz w:val="26"/>
              </w:rPr>
            </w:pPr>
            <w:r>
              <w:rPr>
                <w:sz w:val="26"/>
              </w:rPr>
              <w:t>Кл. руков., Директор. КДЦ.</w:t>
            </w:r>
          </w:p>
        </w:tc>
      </w:tr>
      <w:tr w:rsidR="007105CC" w:rsidTr="007105CC">
        <w:trPr>
          <w:trHeight w:val="1495"/>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Подготовка и участие в Акциях «Бессмертный полк», «Георгиевская ленточка», «Победная весна», «Окна Победы» и т.д.</w:t>
            </w: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rPr>
                <w:sz w:val="26"/>
              </w:rPr>
            </w:pPr>
            <w:r>
              <w:rPr>
                <w:sz w:val="26"/>
              </w:rPr>
              <w:t>1-4 кл. дошк. гр.</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tabs>
                <w:tab w:val="left" w:pos="1303"/>
                <w:tab w:val="left" w:pos="2044"/>
              </w:tabs>
              <w:ind w:left="85" w:right="101"/>
              <w:rPr>
                <w:sz w:val="26"/>
              </w:rPr>
            </w:pPr>
            <w:r>
              <w:rPr>
                <w:sz w:val="26"/>
              </w:rPr>
              <w:t>Кл. рук.. воспитатель, директор.КДЦ.</w:t>
            </w:r>
          </w:p>
          <w:p w:rsidR="007105CC" w:rsidRDefault="007105CC">
            <w:pPr>
              <w:pStyle w:val="TableParagraph"/>
              <w:spacing w:line="299" w:lineRule="exact"/>
              <w:ind w:left="85"/>
              <w:rPr>
                <w:sz w:val="26"/>
              </w:rPr>
            </w:pPr>
          </w:p>
        </w:tc>
      </w:tr>
      <w:tr w:rsidR="007105CC" w:rsidTr="007105CC">
        <w:trPr>
          <w:trHeight w:val="897"/>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90" w:lineRule="exact"/>
              <w:rPr>
                <w:sz w:val="26"/>
              </w:rPr>
            </w:pP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rPr>
                <w:sz w:val="26"/>
              </w:rPr>
            </w:pP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303"/>
                <w:tab w:val="left" w:pos="2044"/>
              </w:tabs>
              <w:spacing w:before="138"/>
              <w:ind w:left="85" w:right="105"/>
              <w:rPr>
                <w:sz w:val="26"/>
              </w:rPr>
            </w:pPr>
          </w:p>
        </w:tc>
      </w:tr>
      <w:tr w:rsidR="007105CC" w:rsidTr="007105CC">
        <w:trPr>
          <w:trHeight w:val="1804"/>
        </w:trPr>
        <w:tc>
          <w:tcPr>
            <w:tcW w:w="2561"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10"/>
              <w:ind w:left="0"/>
              <w:rPr>
                <w:b/>
                <w:sz w:val="27"/>
              </w:rPr>
            </w:pPr>
          </w:p>
          <w:p w:rsidR="007105CC" w:rsidRDefault="007105CC">
            <w:pPr>
              <w:pStyle w:val="TableParagraph"/>
              <w:tabs>
                <w:tab w:val="left" w:pos="2330"/>
              </w:tabs>
              <w:ind w:left="107" w:right="98"/>
              <w:rPr>
                <w:b/>
                <w:i/>
                <w:sz w:val="24"/>
              </w:rPr>
            </w:pPr>
            <w:r>
              <w:rPr>
                <w:b/>
                <w:i/>
                <w:sz w:val="24"/>
              </w:rPr>
              <w:t>Интеллектуально</w:t>
            </w:r>
            <w:r>
              <w:rPr>
                <w:b/>
                <w:i/>
                <w:sz w:val="24"/>
              </w:rPr>
              <w:tab/>
            </w:r>
            <w:r>
              <w:rPr>
                <w:b/>
                <w:i/>
                <w:spacing w:val="-17"/>
                <w:sz w:val="24"/>
              </w:rPr>
              <w:t xml:space="preserve">– </w:t>
            </w:r>
            <w:r>
              <w:rPr>
                <w:b/>
                <w:i/>
                <w:sz w:val="24"/>
              </w:rPr>
              <w:t>познавательное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rPr>
                <w:sz w:val="26"/>
              </w:rPr>
            </w:pPr>
            <w:r>
              <w:rPr>
                <w:sz w:val="26"/>
              </w:rPr>
              <w:t>Часы общения «День славянской письменности</w:t>
            </w:r>
            <w:r>
              <w:rPr>
                <w:sz w:val="26"/>
              </w:rPr>
              <w:tab/>
              <w:t xml:space="preserve">и </w:t>
            </w:r>
            <w:r>
              <w:rPr>
                <w:spacing w:val="-4"/>
                <w:sz w:val="26"/>
              </w:rPr>
              <w:t>куль</w:t>
            </w:r>
            <w:r>
              <w:rPr>
                <w:sz w:val="26"/>
              </w:rPr>
              <w:t>туры»</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rPr>
                <w:sz w:val="26"/>
              </w:rPr>
            </w:pPr>
            <w:r>
              <w:rPr>
                <w:sz w:val="26"/>
              </w:rPr>
              <w:t>1-4</w:t>
            </w:r>
          </w:p>
          <w:p w:rsidR="007105CC" w:rsidRDefault="007105CC">
            <w:pPr>
              <w:pStyle w:val="TableParagraph"/>
              <w:spacing w:before="1"/>
              <w:rPr>
                <w:sz w:val="26"/>
              </w:rPr>
            </w:pPr>
            <w:r>
              <w:rPr>
                <w:sz w:val="26"/>
              </w:rPr>
              <w:t>классы</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85"/>
              <w:rPr>
                <w:sz w:val="26"/>
              </w:rPr>
            </w:pPr>
            <w:r>
              <w:rPr>
                <w:sz w:val="26"/>
              </w:rPr>
              <w:t>Уч. начал. классов.</w:t>
            </w:r>
          </w:p>
        </w:tc>
      </w:tr>
      <w:tr w:rsidR="007105CC" w:rsidTr="007105CC">
        <w:trPr>
          <w:trHeight w:val="5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181"/>
              <w:ind w:left="107"/>
              <w:rPr>
                <w:b/>
                <w:i/>
                <w:sz w:val="24"/>
              </w:rPr>
            </w:pPr>
            <w:r>
              <w:rPr>
                <w:b/>
                <w:i/>
                <w:sz w:val="24"/>
              </w:rPr>
              <w:t>Трудовое, профориентационное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rPr>
                <w:sz w:val="26"/>
              </w:rPr>
            </w:pPr>
            <w:r>
              <w:rPr>
                <w:sz w:val="26"/>
              </w:rPr>
              <w:t>Школьный субботник по уборке и озеленению территории</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7" w:lineRule="exact"/>
              <w:rPr>
                <w:sz w:val="26"/>
              </w:rPr>
            </w:pPr>
            <w:r>
              <w:rPr>
                <w:sz w:val="26"/>
              </w:rPr>
              <w:t>1 – 4 кл</w:t>
            </w:r>
          </w:p>
        </w:tc>
        <w:tc>
          <w:tcPr>
            <w:tcW w:w="2954" w:type="dxa"/>
            <w:gridSpan w:val="2"/>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85"/>
              <w:rPr>
                <w:sz w:val="26"/>
              </w:rPr>
            </w:pPr>
            <w:r>
              <w:rPr>
                <w:sz w:val="26"/>
              </w:rPr>
              <w:t>Кл. рук.</w:t>
            </w:r>
          </w:p>
        </w:tc>
      </w:tr>
      <w:tr w:rsidR="007105CC" w:rsidTr="007105CC">
        <w:trPr>
          <w:trHeight w:val="1195"/>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594"/>
                <w:tab w:val="left" w:pos="1122"/>
                <w:tab w:val="left" w:pos="2650"/>
              </w:tabs>
              <w:ind w:right="102"/>
              <w:rPr>
                <w:sz w:val="26"/>
              </w:rPr>
            </w:pPr>
            <w:r>
              <w:rPr>
                <w:sz w:val="26"/>
              </w:rPr>
              <w:t>Просмотр онлайн урока на сайте по</w:t>
            </w:r>
            <w:r>
              <w:rPr>
                <w:sz w:val="26"/>
              </w:rPr>
              <w:tab/>
              <w:t xml:space="preserve">бесплатной </w:t>
            </w:r>
            <w:r>
              <w:rPr>
                <w:spacing w:val="-3"/>
                <w:sz w:val="26"/>
              </w:rPr>
              <w:t>профори</w:t>
            </w:r>
            <w:r>
              <w:rPr>
                <w:sz w:val="26"/>
              </w:rPr>
              <w:t>ентации для детей «Проектория»</w:t>
            </w: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38"/>
              </w:rPr>
            </w:pPr>
          </w:p>
          <w:p w:rsidR="007105CC" w:rsidRDefault="007105CC">
            <w:pPr>
              <w:pStyle w:val="TableParagraph"/>
              <w:ind w:left="85"/>
              <w:rPr>
                <w:sz w:val="26"/>
              </w:rPr>
            </w:pPr>
            <w:r>
              <w:rPr>
                <w:sz w:val="26"/>
              </w:rPr>
              <w:t>Кл .рук.</w:t>
            </w:r>
          </w:p>
        </w:tc>
      </w:tr>
      <w:tr w:rsidR="007105CC" w:rsidTr="007105CC">
        <w:trPr>
          <w:trHeight w:val="1194"/>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8"/>
              <w:ind w:left="0"/>
              <w:rPr>
                <w:b/>
                <w:sz w:val="29"/>
              </w:rPr>
            </w:pPr>
          </w:p>
          <w:p w:rsidR="007105CC" w:rsidRDefault="007105CC">
            <w:pPr>
              <w:pStyle w:val="TableParagraph"/>
              <w:ind w:left="107"/>
              <w:rPr>
                <w:b/>
                <w:i/>
                <w:sz w:val="24"/>
              </w:rPr>
            </w:pPr>
            <w:r>
              <w:rPr>
                <w:b/>
                <w:i/>
                <w:sz w:val="24"/>
              </w:rPr>
              <w:t>Семейное</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right="102"/>
              <w:jc w:val="both"/>
              <w:rPr>
                <w:sz w:val="26"/>
              </w:rPr>
            </w:pPr>
            <w:r>
              <w:rPr>
                <w:sz w:val="26"/>
              </w:rPr>
              <w:t>Итоговые классные родительские собрания на тему «Организация отдыха и безопасность детей в летний период»</w:t>
            </w: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37"/>
              </w:rPr>
            </w:pPr>
          </w:p>
          <w:p w:rsidR="007105CC" w:rsidRDefault="007105CC">
            <w:pPr>
              <w:pStyle w:val="TableParagraph"/>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9"/>
              <w:ind w:left="0"/>
              <w:rPr>
                <w:b/>
                <w:sz w:val="37"/>
              </w:rPr>
            </w:pPr>
          </w:p>
          <w:p w:rsidR="007105CC" w:rsidRDefault="007105CC">
            <w:pPr>
              <w:pStyle w:val="TableParagraph"/>
              <w:ind w:left="85"/>
              <w:rPr>
                <w:sz w:val="26"/>
              </w:rPr>
            </w:pPr>
            <w:r>
              <w:rPr>
                <w:sz w:val="26"/>
              </w:rPr>
              <w:t xml:space="preserve"> директор, кл рук.</w:t>
            </w:r>
          </w:p>
        </w:tc>
      </w:tr>
      <w:tr w:rsidR="007105CC" w:rsidTr="007105CC">
        <w:trPr>
          <w:trHeight w:val="1194"/>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0" w:right="102"/>
              <w:jc w:val="both"/>
              <w:rPr>
                <w:sz w:val="26"/>
              </w:rPr>
            </w:pPr>
            <w:r>
              <w:rPr>
                <w:sz w:val="26"/>
              </w:rPr>
              <w:t xml:space="preserve"> Родительское собрание.  Итоги года. Безопасный отдых в летний период</w:t>
            </w: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rPr>
                <w:sz w:val="26"/>
              </w:rPr>
            </w:pPr>
            <w:r>
              <w:rPr>
                <w:sz w:val="26"/>
              </w:rPr>
              <w:t>1-4 кл</w:t>
            </w: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38"/>
              </w:rPr>
            </w:pPr>
          </w:p>
          <w:p w:rsidR="007105CC" w:rsidRDefault="007105CC">
            <w:pPr>
              <w:pStyle w:val="TableParagraph"/>
              <w:spacing w:before="1"/>
              <w:ind w:left="85"/>
              <w:rPr>
                <w:sz w:val="26"/>
              </w:rPr>
            </w:pPr>
            <w:r>
              <w:rPr>
                <w:sz w:val="26"/>
              </w:rPr>
              <w:t xml:space="preserve"> директор, кл. рук</w:t>
            </w:r>
          </w:p>
        </w:tc>
      </w:tr>
      <w:tr w:rsidR="007105CC" w:rsidTr="007105CC">
        <w:trPr>
          <w:trHeight w:val="3021"/>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71"/>
              <w:ind w:left="107"/>
              <w:rPr>
                <w:b/>
                <w:i/>
                <w:sz w:val="24"/>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line="291" w:lineRule="exact"/>
              <w:rPr>
                <w:sz w:val="26"/>
              </w:rPr>
            </w:pPr>
          </w:p>
        </w:tc>
        <w:tc>
          <w:tcPr>
            <w:tcW w:w="1110"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40"/>
              <w:rPr>
                <w:sz w:val="26"/>
              </w:rPr>
            </w:pPr>
          </w:p>
        </w:tc>
        <w:tc>
          <w:tcPr>
            <w:tcW w:w="2954" w:type="dxa"/>
            <w:gridSpan w:val="2"/>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ind w:left="85"/>
              <w:rPr>
                <w:sz w:val="26"/>
              </w:rPr>
            </w:pPr>
          </w:p>
        </w:tc>
      </w:tr>
      <w:tr w:rsidR="007105CC" w:rsidTr="007105CC">
        <w:trPr>
          <w:trHeight w:val="1195"/>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ind w:left="112"/>
              <w:rPr>
                <w:sz w:val="26"/>
              </w:rPr>
            </w:pPr>
            <w:r>
              <w:rPr>
                <w:sz w:val="26"/>
              </w:rPr>
              <w:t>Подведение   итогов   участия в</w:t>
            </w:r>
          </w:p>
          <w:p w:rsidR="007105CC" w:rsidRDefault="007105CC">
            <w:pPr>
              <w:pStyle w:val="TableParagraph"/>
              <w:tabs>
                <w:tab w:val="left" w:pos="2048"/>
                <w:tab w:val="left" w:pos="3145"/>
              </w:tabs>
              <w:spacing w:before="1" w:line="298" w:lineRule="exact"/>
              <w:ind w:left="112"/>
              <w:rPr>
                <w:sz w:val="26"/>
              </w:rPr>
            </w:pPr>
            <w:r>
              <w:rPr>
                <w:sz w:val="26"/>
              </w:rPr>
              <w:t>программе</w:t>
            </w:r>
            <w:r>
              <w:rPr>
                <w:sz w:val="26"/>
              </w:rPr>
              <w:tab/>
              <w:t>ВФСК</w:t>
            </w:r>
            <w:r>
              <w:rPr>
                <w:sz w:val="26"/>
              </w:rPr>
              <w:tab/>
              <w:t>ГТО.</w:t>
            </w:r>
          </w:p>
          <w:p w:rsidR="007105CC" w:rsidRDefault="007105CC">
            <w:pPr>
              <w:pStyle w:val="TableParagraph"/>
              <w:spacing w:line="290" w:lineRule="exact"/>
              <w:rPr>
                <w:sz w:val="26"/>
              </w:rPr>
            </w:pPr>
          </w:p>
        </w:tc>
        <w:tc>
          <w:tcPr>
            <w:tcW w:w="1087"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13"/>
              <w:rPr>
                <w:sz w:val="26"/>
              </w:rPr>
            </w:pPr>
            <w:r>
              <w:rPr>
                <w:sz w:val="26"/>
              </w:rPr>
              <w:t>1-4 кл</w:t>
            </w:r>
          </w:p>
        </w:tc>
        <w:tc>
          <w:tcPr>
            <w:tcW w:w="2977" w:type="dxa"/>
            <w:gridSpan w:val="3"/>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13"/>
              <w:rPr>
                <w:sz w:val="26"/>
              </w:rPr>
            </w:pPr>
            <w:r>
              <w:rPr>
                <w:sz w:val="26"/>
              </w:rPr>
              <w:t>Кл. рук..</w:t>
            </w:r>
          </w:p>
        </w:tc>
      </w:tr>
      <w:tr w:rsidR="007105CC" w:rsidTr="007105CC">
        <w:trPr>
          <w:trHeight w:val="897"/>
        </w:trPr>
        <w:tc>
          <w:tcPr>
            <w:tcW w:w="2121" w:type="dxa"/>
            <w:tcBorders>
              <w:top w:val="nil"/>
              <w:left w:val="single" w:sz="4" w:space="0" w:color="000000"/>
              <w:bottom w:val="single" w:sz="4" w:space="0" w:color="000000"/>
              <w:right w:val="nil"/>
            </w:tcBorders>
            <w:hideMark/>
          </w:tcPr>
          <w:p w:rsidR="007105CC" w:rsidRDefault="007105CC">
            <w:pPr>
              <w:pStyle w:val="TableParagraph"/>
              <w:spacing w:before="29"/>
              <w:ind w:left="112" w:right="164"/>
              <w:rPr>
                <w:b/>
                <w:i/>
                <w:sz w:val="24"/>
              </w:rPr>
            </w:pPr>
            <w:r>
              <w:rPr>
                <w:b/>
                <w:i/>
                <w:sz w:val="24"/>
              </w:rPr>
              <w:t>Спортивно оздоровительное</w:t>
            </w:r>
          </w:p>
        </w:tc>
        <w:tc>
          <w:tcPr>
            <w:tcW w:w="440" w:type="dxa"/>
            <w:tcBorders>
              <w:top w:val="nil"/>
              <w:left w:val="nil"/>
              <w:bottom w:val="single" w:sz="4" w:space="0" w:color="000000"/>
              <w:right w:val="single" w:sz="4" w:space="0" w:color="000000"/>
            </w:tcBorders>
            <w:hideMark/>
          </w:tcPr>
          <w:p w:rsidR="007105CC" w:rsidRDefault="007105CC">
            <w:pPr>
              <w:pStyle w:val="TableParagraph"/>
              <w:spacing w:before="29"/>
              <w:ind w:left="123"/>
              <w:jc w:val="center"/>
              <w:rPr>
                <w:b/>
                <w:i/>
                <w:sz w:val="24"/>
              </w:rPr>
            </w:pPr>
            <w:r>
              <w:rPr>
                <w:b/>
                <w:i/>
                <w:sz w:val="24"/>
              </w:rPr>
              <w:t>–</w:t>
            </w:r>
          </w:p>
        </w:tc>
        <w:tc>
          <w:tcPr>
            <w:tcW w:w="3819"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6821" w:type="dxa"/>
            <w:gridSpan w:val="3"/>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59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3"/>
              <w:ind w:left="0"/>
              <w:rPr>
                <w:b/>
                <w:sz w:val="29"/>
              </w:rPr>
            </w:pPr>
          </w:p>
          <w:p w:rsidR="007105CC" w:rsidRDefault="007105CC">
            <w:pPr>
              <w:pStyle w:val="TableParagraph"/>
              <w:ind w:left="112" w:right="887"/>
              <w:rPr>
                <w:b/>
                <w:i/>
                <w:sz w:val="24"/>
              </w:rPr>
            </w:pPr>
            <w:r>
              <w:rPr>
                <w:b/>
                <w:i/>
                <w:sz w:val="24"/>
              </w:rPr>
              <w:t>Досуговая деятельность</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12"/>
              <w:rPr>
                <w:sz w:val="26"/>
              </w:rPr>
            </w:pPr>
            <w:r>
              <w:rPr>
                <w:sz w:val="26"/>
              </w:rPr>
              <w:t>Праздничное мероприятие, посвященное Дню Победы!</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38"/>
              <w:ind w:left="113"/>
              <w:rPr>
                <w:sz w:val="26"/>
              </w:rPr>
            </w:pPr>
            <w:r>
              <w:rPr>
                <w:sz w:val="26"/>
              </w:rPr>
              <w:t>4 кл</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13"/>
              <w:rPr>
                <w:sz w:val="26"/>
              </w:rPr>
            </w:pPr>
            <w:r>
              <w:rPr>
                <w:sz w:val="26"/>
              </w:rPr>
              <w:t xml:space="preserve"> Директор,  кл. рук.</w:t>
            </w:r>
          </w:p>
        </w:tc>
      </w:tr>
      <w:tr w:rsidR="007105CC" w:rsidTr="007105CC">
        <w:trPr>
          <w:trHeight w:val="599"/>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818"/>
              </w:tabs>
              <w:spacing w:line="288" w:lineRule="exact"/>
              <w:ind w:left="112"/>
              <w:rPr>
                <w:sz w:val="26"/>
              </w:rPr>
            </w:pPr>
            <w:r>
              <w:rPr>
                <w:sz w:val="26"/>
              </w:rPr>
              <w:t>15.05.2022.</w:t>
            </w:r>
            <w:r>
              <w:rPr>
                <w:sz w:val="26"/>
              </w:rPr>
              <w:tab/>
              <w:t>Международный</w:t>
            </w:r>
          </w:p>
          <w:p w:rsidR="007105CC" w:rsidRDefault="007105CC">
            <w:pPr>
              <w:pStyle w:val="TableParagraph"/>
              <w:spacing w:before="1" w:line="291" w:lineRule="exact"/>
              <w:ind w:left="112"/>
              <w:rPr>
                <w:sz w:val="26"/>
              </w:rPr>
            </w:pPr>
            <w:r>
              <w:rPr>
                <w:sz w:val="26"/>
              </w:rPr>
              <w:t>день семьи. Кл. час по теме.</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113"/>
              <w:rPr>
                <w:sz w:val="26"/>
              </w:rPr>
            </w:pPr>
            <w:r>
              <w:rPr>
                <w:sz w:val="26"/>
              </w:rPr>
              <w:t>1-4 кл.</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140"/>
              <w:ind w:left="113"/>
              <w:rPr>
                <w:sz w:val="26"/>
              </w:rPr>
            </w:pPr>
            <w:r>
              <w:rPr>
                <w:sz w:val="26"/>
              </w:rPr>
              <w:t>Кл. руководитель</w:t>
            </w:r>
          </w:p>
        </w:tc>
      </w:tr>
      <w:tr w:rsidR="007105CC" w:rsidTr="007105CC">
        <w:trPr>
          <w:trHeight w:val="297"/>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77" w:lineRule="exact"/>
              <w:ind w:left="112"/>
              <w:rPr>
                <w:sz w:val="26"/>
              </w:rPr>
            </w:pPr>
            <w:r>
              <w:rPr>
                <w:sz w:val="26"/>
              </w:rPr>
              <w:t>Праздник «Последний звонок»</w:t>
            </w:r>
          </w:p>
        </w:tc>
        <w:tc>
          <w:tcPr>
            <w:tcW w:w="1087"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77" w:lineRule="exact"/>
              <w:ind w:left="113"/>
              <w:rPr>
                <w:sz w:val="26"/>
              </w:rPr>
            </w:pPr>
            <w:r>
              <w:rPr>
                <w:sz w:val="26"/>
              </w:rPr>
              <w:t>1-4 кл</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77" w:lineRule="exact"/>
              <w:ind w:left="113"/>
              <w:rPr>
                <w:sz w:val="26"/>
              </w:rPr>
            </w:pPr>
            <w:r>
              <w:rPr>
                <w:sz w:val="26"/>
              </w:rPr>
              <w:t>Кл. рук., директор.</w:t>
            </w:r>
          </w:p>
        </w:tc>
      </w:tr>
      <w:tr w:rsidR="007105CC" w:rsidTr="007105CC">
        <w:trPr>
          <w:trHeight w:val="897"/>
        </w:trPr>
        <w:tc>
          <w:tcPr>
            <w:tcW w:w="2561" w:type="dxa"/>
            <w:gridSpan w:val="2"/>
            <w:vMerge w:val="restart"/>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58"/>
              <w:ind w:left="112" w:right="92"/>
              <w:jc w:val="both"/>
              <w:rPr>
                <w:b/>
                <w:i/>
                <w:sz w:val="24"/>
              </w:rPr>
            </w:pPr>
            <w:r>
              <w:rPr>
                <w:b/>
                <w:i/>
                <w:sz w:val="24"/>
              </w:rPr>
              <w:t>Нравственное, правовое и профилактика асоциального поведения</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631"/>
                <w:tab w:val="left" w:pos="1874"/>
              </w:tabs>
              <w:ind w:left="112" w:right="95"/>
              <w:rPr>
                <w:sz w:val="26"/>
              </w:rPr>
            </w:pPr>
            <w:r>
              <w:rPr>
                <w:sz w:val="26"/>
              </w:rPr>
              <w:t>Подготовка к</w:t>
            </w:r>
            <w:r>
              <w:rPr>
                <w:sz w:val="26"/>
              </w:rPr>
              <w:tab/>
              <w:t>летнему отдыху учащихся:</w:t>
            </w:r>
            <w:r>
              <w:rPr>
                <w:sz w:val="26"/>
              </w:rPr>
              <w:tab/>
              <w:t>профилактические</w:t>
            </w:r>
          </w:p>
          <w:p w:rsidR="007105CC" w:rsidRDefault="007105CC">
            <w:pPr>
              <w:pStyle w:val="TableParagraph"/>
              <w:spacing w:line="288" w:lineRule="exact"/>
              <w:ind w:left="112"/>
              <w:rPr>
                <w:sz w:val="26"/>
              </w:rPr>
            </w:pPr>
            <w:r>
              <w:rPr>
                <w:sz w:val="26"/>
              </w:rPr>
              <w:t>беседы</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ind w:left="0"/>
              <w:rPr>
                <w:b/>
                <w:sz w:val="25"/>
              </w:rPr>
            </w:pPr>
          </w:p>
          <w:p w:rsidR="007105CC" w:rsidRDefault="007105CC">
            <w:pPr>
              <w:pStyle w:val="TableParagraph"/>
              <w:ind w:left="113"/>
              <w:rPr>
                <w:sz w:val="26"/>
              </w:rPr>
            </w:pPr>
            <w:r>
              <w:rPr>
                <w:sz w:val="26"/>
              </w:rPr>
              <w:t>1-4 кл.</w:t>
            </w:r>
          </w:p>
        </w:tc>
        <w:tc>
          <w:tcPr>
            <w:tcW w:w="2087" w:type="dxa"/>
            <w:gridSpan w:val="2"/>
            <w:tcBorders>
              <w:top w:val="single" w:sz="4" w:space="0" w:color="000000"/>
              <w:left w:val="single" w:sz="4" w:space="0" w:color="000000"/>
              <w:bottom w:val="single" w:sz="4" w:space="0" w:color="000000"/>
              <w:right w:val="nil"/>
            </w:tcBorders>
            <w:hideMark/>
          </w:tcPr>
          <w:p w:rsidR="007105CC" w:rsidRDefault="007105CC">
            <w:pPr>
              <w:pStyle w:val="TableParagraph"/>
              <w:tabs>
                <w:tab w:val="left" w:pos="1082"/>
              </w:tabs>
              <w:spacing w:before="140"/>
              <w:ind w:left="113" w:right="125"/>
              <w:rPr>
                <w:sz w:val="26"/>
              </w:rPr>
            </w:pPr>
            <w:r>
              <w:rPr>
                <w:sz w:val="26"/>
              </w:rPr>
              <w:t>Кл. рук. Директор.</w:t>
            </w:r>
          </w:p>
        </w:tc>
        <w:tc>
          <w:tcPr>
            <w:tcW w:w="890" w:type="dxa"/>
            <w:tcBorders>
              <w:top w:val="single" w:sz="4" w:space="0" w:color="000000"/>
              <w:left w:val="nil"/>
              <w:bottom w:val="single" w:sz="4" w:space="0" w:color="000000"/>
              <w:right w:val="single" w:sz="4" w:space="0" w:color="000000"/>
            </w:tcBorders>
          </w:tcPr>
          <w:p w:rsidR="007105CC" w:rsidRDefault="007105CC">
            <w:pPr>
              <w:pStyle w:val="TableParagraph"/>
              <w:spacing w:before="140"/>
              <w:ind w:left="0"/>
              <w:rPr>
                <w:sz w:val="26"/>
              </w:rPr>
            </w:pPr>
          </w:p>
        </w:tc>
      </w:tr>
      <w:tr w:rsidR="007105CC" w:rsidTr="007105CC">
        <w:trPr>
          <w:trHeight w:val="599"/>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489"/>
                <w:tab w:val="left" w:pos="2326"/>
              </w:tabs>
              <w:spacing w:line="288" w:lineRule="exact"/>
              <w:ind w:left="112"/>
              <w:rPr>
                <w:sz w:val="26"/>
              </w:rPr>
            </w:pPr>
            <w:r>
              <w:rPr>
                <w:sz w:val="26"/>
              </w:rPr>
              <w:t>Классные</w:t>
            </w:r>
            <w:r>
              <w:rPr>
                <w:sz w:val="26"/>
              </w:rPr>
              <w:tab/>
              <w:t>часы</w:t>
            </w:r>
            <w:r>
              <w:rPr>
                <w:sz w:val="26"/>
              </w:rPr>
              <w:tab/>
              <w:t>«Безопасное</w:t>
            </w:r>
          </w:p>
          <w:p w:rsidR="007105CC" w:rsidRDefault="007105CC">
            <w:pPr>
              <w:pStyle w:val="TableParagraph"/>
              <w:spacing w:before="1" w:line="291" w:lineRule="exact"/>
              <w:ind w:left="112"/>
              <w:rPr>
                <w:sz w:val="26"/>
              </w:rPr>
            </w:pPr>
            <w:r>
              <w:rPr>
                <w:sz w:val="26"/>
              </w:rPr>
              <w:t>колесо»</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ind w:left="113"/>
              <w:rPr>
                <w:sz w:val="26"/>
              </w:rPr>
            </w:pPr>
            <w:r>
              <w:rPr>
                <w:sz w:val="26"/>
              </w:rPr>
              <w:t>1-4 кл,</w:t>
            </w:r>
          </w:p>
          <w:p w:rsidR="007105CC" w:rsidRDefault="007105CC">
            <w:pPr>
              <w:pStyle w:val="TableParagraph"/>
              <w:spacing w:before="1" w:line="291" w:lineRule="exact"/>
              <w:ind w:left="113"/>
              <w:rPr>
                <w:sz w:val="26"/>
              </w:rPr>
            </w:pPr>
          </w:p>
        </w:tc>
        <w:tc>
          <w:tcPr>
            <w:tcW w:w="2977" w:type="dxa"/>
            <w:gridSpan w:val="3"/>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8" w:lineRule="exact"/>
              <w:ind w:left="0"/>
              <w:rPr>
                <w:sz w:val="26"/>
              </w:rPr>
            </w:pPr>
          </w:p>
          <w:p w:rsidR="007105CC" w:rsidRDefault="007105CC">
            <w:pPr>
              <w:pStyle w:val="TableParagraph"/>
              <w:spacing w:before="1" w:line="291" w:lineRule="exact"/>
              <w:ind w:left="113"/>
              <w:rPr>
                <w:sz w:val="26"/>
              </w:rPr>
            </w:pPr>
            <w:r>
              <w:rPr>
                <w:sz w:val="26"/>
              </w:rPr>
              <w:t>Кл .рук-ль</w:t>
            </w:r>
          </w:p>
        </w:tc>
      </w:tr>
      <w:tr w:rsidR="007105CC" w:rsidTr="007105CC">
        <w:trPr>
          <w:trHeight w:val="3287"/>
        </w:trPr>
        <w:tc>
          <w:tcPr>
            <w:tcW w:w="2561" w:type="dxa"/>
            <w:gridSpan w:val="2"/>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ind w:left="0"/>
              <w:rPr>
                <w:b/>
                <w:sz w:val="26"/>
              </w:rPr>
            </w:pPr>
          </w:p>
          <w:p w:rsidR="007105CC" w:rsidRDefault="007105CC">
            <w:pPr>
              <w:pStyle w:val="TableParagraph"/>
              <w:spacing w:before="181"/>
              <w:ind w:left="112"/>
              <w:rPr>
                <w:b/>
                <w:i/>
                <w:sz w:val="24"/>
              </w:rPr>
            </w:pPr>
            <w:r>
              <w:rPr>
                <w:b/>
                <w:i/>
                <w:sz w:val="24"/>
              </w:rPr>
              <w:t>Работа с классными руководителями</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ind w:left="112" w:right="98"/>
              <w:jc w:val="both"/>
              <w:rPr>
                <w:sz w:val="26"/>
              </w:rPr>
            </w:pPr>
            <w:r>
              <w:rPr>
                <w:sz w:val="26"/>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Pr>
                <w:spacing w:val="-3"/>
                <w:sz w:val="26"/>
              </w:rPr>
              <w:t>ор</w:t>
            </w:r>
            <w:r>
              <w:rPr>
                <w:sz w:val="26"/>
              </w:rPr>
              <w:t>ганизации работы педагогических работников, осуществляющих классное руководство в общеобразовательных организациях</w:t>
            </w:r>
          </w:p>
        </w:tc>
        <w:tc>
          <w:tcPr>
            <w:tcW w:w="1087"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177"/>
              <w:ind w:left="113" w:right="214"/>
              <w:rPr>
                <w:sz w:val="26"/>
              </w:rPr>
            </w:pPr>
            <w:r>
              <w:rPr>
                <w:sz w:val="26"/>
              </w:rPr>
              <w:t xml:space="preserve">Кл. </w:t>
            </w:r>
            <w:r>
              <w:rPr>
                <w:w w:val="95"/>
                <w:sz w:val="26"/>
              </w:rPr>
              <w:t>рук.</w:t>
            </w:r>
          </w:p>
        </w:tc>
        <w:tc>
          <w:tcPr>
            <w:tcW w:w="2977" w:type="dxa"/>
            <w:gridSpan w:val="3"/>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ind w:left="0"/>
              <w:rPr>
                <w:b/>
                <w:sz w:val="28"/>
              </w:rPr>
            </w:pPr>
          </w:p>
          <w:p w:rsidR="007105CC" w:rsidRDefault="007105CC">
            <w:pPr>
              <w:pStyle w:val="TableParagraph"/>
              <w:spacing w:before="5"/>
              <w:ind w:left="0"/>
              <w:rPr>
                <w:b/>
                <w:sz w:val="30"/>
              </w:rPr>
            </w:pPr>
          </w:p>
          <w:p w:rsidR="007105CC" w:rsidRDefault="007105CC">
            <w:pPr>
              <w:pStyle w:val="TableParagraph"/>
              <w:tabs>
                <w:tab w:val="left" w:pos="204"/>
              </w:tabs>
              <w:ind w:left="113" w:right="97"/>
              <w:rPr>
                <w:sz w:val="26"/>
              </w:rPr>
            </w:pPr>
            <w:r>
              <w:rPr>
                <w:sz w:val="26"/>
              </w:rPr>
              <w:t xml:space="preserve"> Директор, кл. рук.</w:t>
            </w:r>
          </w:p>
        </w:tc>
      </w:tr>
      <w:tr w:rsidR="007105CC" w:rsidTr="007105CC">
        <w:trPr>
          <w:trHeight w:val="897"/>
        </w:trPr>
        <w:tc>
          <w:tcPr>
            <w:tcW w:w="10884" w:type="dxa"/>
            <w:gridSpan w:val="2"/>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510"/>
              </w:tabs>
              <w:spacing w:line="288" w:lineRule="exact"/>
              <w:ind w:left="112"/>
              <w:rPr>
                <w:sz w:val="26"/>
              </w:rPr>
            </w:pPr>
            <w:r>
              <w:rPr>
                <w:sz w:val="26"/>
              </w:rPr>
              <w:t>Разработка проекта</w:t>
            </w:r>
            <w:r>
              <w:rPr>
                <w:sz w:val="26"/>
              </w:rPr>
              <w:tab/>
              <w:t>плана воспитательной работы школы на 2022-2023 учебный год.</w:t>
            </w:r>
          </w:p>
        </w:tc>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6821" w:type="dxa"/>
            <w:gridSpan w:val="3"/>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1194"/>
        </w:trPr>
        <w:tc>
          <w:tcPr>
            <w:tcW w:w="2121" w:type="dxa"/>
            <w:tcBorders>
              <w:top w:val="single" w:sz="4" w:space="0" w:color="000000"/>
              <w:left w:val="single" w:sz="4" w:space="0" w:color="000000"/>
              <w:bottom w:val="single" w:sz="4" w:space="0" w:color="000000"/>
              <w:right w:val="nil"/>
            </w:tcBorders>
            <w:hideMark/>
          </w:tcPr>
          <w:p w:rsidR="007105CC" w:rsidRDefault="007105CC">
            <w:pPr>
              <w:pStyle w:val="TableParagraph"/>
              <w:spacing w:before="178"/>
              <w:ind w:left="112" w:right="86"/>
              <w:rPr>
                <w:b/>
                <w:i/>
                <w:sz w:val="24"/>
              </w:rPr>
            </w:pPr>
            <w:r>
              <w:rPr>
                <w:b/>
                <w:i/>
                <w:sz w:val="24"/>
              </w:rPr>
              <w:t>Контроль воспитательным процессом</w:t>
            </w:r>
          </w:p>
        </w:tc>
        <w:tc>
          <w:tcPr>
            <w:tcW w:w="440" w:type="dxa"/>
            <w:tcBorders>
              <w:top w:val="single" w:sz="4" w:space="0" w:color="000000"/>
              <w:left w:val="nil"/>
              <w:bottom w:val="single" w:sz="4" w:space="0" w:color="000000"/>
              <w:right w:val="single" w:sz="4" w:space="0" w:color="000000"/>
            </w:tcBorders>
            <w:hideMark/>
          </w:tcPr>
          <w:p w:rsidR="007105CC" w:rsidRDefault="007105CC">
            <w:pPr>
              <w:pStyle w:val="TableParagraph"/>
              <w:spacing w:before="178"/>
              <w:ind w:left="104" w:right="77"/>
              <w:jc w:val="center"/>
              <w:rPr>
                <w:b/>
                <w:i/>
                <w:sz w:val="24"/>
              </w:rPr>
            </w:pPr>
            <w:r>
              <w:rPr>
                <w:b/>
                <w:i/>
                <w:sz w:val="24"/>
              </w:rPr>
              <w:t>за</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2158"/>
              </w:tabs>
              <w:ind w:left="112" w:right="102"/>
              <w:rPr>
                <w:sz w:val="26"/>
              </w:rPr>
            </w:pPr>
            <w:r>
              <w:rPr>
                <w:sz w:val="26"/>
              </w:rPr>
              <w:t xml:space="preserve">Изучение состояния журналов внеурочной </w:t>
            </w:r>
            <w:r>
              <w:rPr>
                <w:w w:val="95"/>
                <w:sz w:val="26"/>
              </w:rPr>
              <w:t xml:space="preserve">деятельности </w:t>
            </w:r>
            <w:r>
              <w:rPr>
                <w:sz w:val="26"/>
              </w:rPr>
              <w:t xml:space="preserve">на </w:t>
            </w:r>
            <w:r>
              <w:rPr>
                <w:spacing w:val="-5"/>
                <w:sz w:val="26"/>
              </w:rPr>
              <w:t xml:space="preserve">конец </w:t>
            </w:r>
            <w:r>
              <w:rPr>
                <w:sz w:val="26"/>
              </w:rPr>
              <w:t>учебного года</w:t>
            </w:r>
          </w:p>
        </w:tc>
        <w:tc>
          <w:tcPr>
            <w:tcW w:w="1087"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38"/>
              <w:ind w:left="113"/>
              <w:rPr>
                <w:sz w:val="26"/>
              </w:rPr>
            </w:pPr>
          </w:p>
          <w:p w:rsidR="007105CC" w:rsidRDefault="007105CC">
            <w:pPr>
              <w:pStyle w:val="TableParagraph"/>
              <w:spacing w:before="1"/>
              <w:ind w:left="113"/>
              <w:rPr>
                <w:sz w:val="26"/>
              </w:rPr>
            </w:pPr>
            <w:r>
              <w:rPr>
                <w:w w:val="95"/>
                <w:sz w:val="26"/>
              </w:rPr>
              <w:t xml:space="preserve">внеур. </w:t>
            </w:r>
            <w:r>
              <w:rPr>
                <w:sz w:val="26"/>
              </w:rPr>
              <w:t>деят.</w:t>
            </w:r>
          </w:p>
        </w:tc>
        <w:tc>
          <w:tcPr>
            <w:tcW w:w="2977" w:type="dxa"/>
            <w:gridSpan w:val="3"/>
            <w:tcBorders>
              <w:top w:val="single" w:sz="4" w:space="0" w:color="000000"/>
              <w:left w:val="single" w:sz="4" w:space="0" w:color="000000"/>
              <w:bottom w:val="single" w:sz="4" w:space="0" w:color="000000"/>
              <w:right w:val="single" w:sz="4" w:space="0" w:color="000000"/>
            </w:tcBorders>
          </w:tcPr>
          <w:p w:rsidR="007105CC" w:rsidRDefault="007105CC">
            <w:pPr>
              <w:pStyle w:val="TableParagraph"/>
              <w:ind w:left="0"/>
              <w:rPr>
                <w:b/>
                <w:sz w:val="28"/>
              </w:rPr>
            </w:pPr>
          </w:p>
          <w:p w:rsidR="007105CC" w:rsidRDefault="007105CC">
            <w:pPr>
              <w:pStyle w:val="TableParagraph"/>
              <w:ind w:left="0"/>
              <w:rPr>
                <w:b/>
                <w:sz w:val="23"/>
              </w:rPr>
            </w:pPr>
          </w:p>
          <w:p w:rsidR="007105CC" w:rsidRDefault="007105CC">
            <w:pPr>
              <w:pStyle w:val="TableParagraph"/>
              <w:ind w:left="113"/>
              <w:rPr>
                <w:sz w:val="26"/>
              </w:rPr>
            </w:pPr>
            <w:r>
              <w:rPr>
                <w:sz w:val="26"/>
              </w:rPr>
              <w:t>Директор.</w:t>
            </w:r>
          </w:p>
        </w:tc>
      </w:tr>
      <w:tr w:rsidR="007105CC" w:rsidTr="007105CC">
        <w:trPr>
          <w:trHeight w:val="274"/>
        </w:trPr>
        <w:tc>
          <w:tcPr>
            <w:tcW w:w="10444" w:type="dxa"/>
            <w:gridSpan w:val="7"/>
            <w:tcBorders>
              <w:top w:val="single" w:sz="4" w:space="0" w:color="000000"/>
              <w:left w:val="single" w:sz="4" w:space="0" w:color="000000"/>
              <w:bottom w:val="single" w:sz="4" w:space="0" w:color="000000"/>
              <w:right w:val="single" w:sz="4" w:space="0" w:color="000000"/>
            </w:tcBorders>
            <w:shd w:val="clear" w:color="auto" w:fill="F1F1F1"/>
            <w:hideMark/>
          </w:tcPr>
          <w:p w:rsidR="007105CC" w:rsidRDefault="007105CC">
            <w:pPr>
              <w:pStyle w:val="TableParagraph"/>
              <w:spacing w:line="255" w:lineRule="exact"/>
              <w:ind w:left="4801" w:right="4787"/>
              <w:jc w:val="center"/>
              <w:rPr>
                <w:b/>
                <w:sz w:val="24"/>
              </w:rPr>
            </w:pPr>
            <w:r>
              <w:rPr>
                <w:b/>
                <w:sz w:val="24"/>
              </w:rPr>
              <w:t>ИЮНЬ</w:t>
            </w:r>
          </w:p>
        </w:tc>
      </w:tr>
      <w:tr w:rsidR="007105CC" w:rsidTr="007105CC">
        <w:trPr>
          <w:trHeight w:val="597"/>
        </w:trPr>
        <w:tc>
          <w:tcPr>
            <w:tcW w:w="2121" w:type="dxa"/>
            <w:vMerge w:val="restart"/>
            <w:tcBorders>
              <w:top w:val="single" w:sz="4" w:space="0" w:color="000000"/>
              <w:left w:val="single" w:sz="8" w:space="0" w:color="000000"/>
              <w:bottom w:val="single" w:sz="4" w:space="0" w:color="000000"/>
              <w:right w:val="nil"/>
            </w:tcBorders>
          </w:tcPr>
          <w:p w:rsidR="007105CC" w:rsidRDefault="007105CC">
            <w:pPr>
              <w:pStyle w:val="TableParagraph"/>
              <w:ind w:left="0"/>
              <w:rPr>
                <w:b/>
                <w:sz w:val="26"/>
              </w:rPr>
            </w:pPr>
          </w:p>
          <w:p w:rsidR="007105CC" w:rsidRDefault="007105CC">
            <w:pPr>
              <w:pStyle w:val="TableParagraph"/>
              <w:spacing w:before="187"/>
              <w:ind w:left="107" w:right="163"/>
              <w:rPr>
                <w:b/>
                <w:i/>
                <w:sz w:val="24"/>
              </w:rPr>
            </w:pPr>
            <w:r>
              <w:rPr>
                <w:b/>
                <w:i/>
                <w:sz w:val="24"/>
              </w:rPr>
              <w:t>Гражданско патриотическое</w:t>
            </w:r>
          </w:p>
        </w:tc>
        <w:tc>
          <w:tcPr>
            <w:tcW w:w="440" w:type="dxa"/>
            <w:vMerge w:val="restart"/>
            <w:tcBorders>
              <w:top w:val="single" w:sz="4" w:space="0" w:color="000000"/>
              <w:left w:val="nil"/>
              <w:bottom w:val="single" w:sz="4" w:space="0" w:color="000000"/>
              <w:right w:val="single" w:sz="4" w:space="0" w:color="000000"/>
            </w:tcBorders>
          </w:tcPr>
          <w:p w:rsidR="007105CC" w:rsidRDefault="007105CC">
            <w:pPr>
              <w:pStyle w:val="TableParagraph"/>
              <w:ind w:left="0"/>
              <w:rPr>
                <w:b/>
                <w:sz w:val="26"/>
              </w:rPr>
            </w:pPr>
          </w:p>
          <w:p w:rsidR="007105CC" w:rsidRDefault="007105CC">
            <w:pPr>
              <w:pStyle w:val="TableParagraph"/>
              <w:spacing w:before="187"/>
              <w:ind w:left="257"/>
              <w:rPr>
                <w:b/>
                <w:i/>
                <w:sz w:val="24"/>
              </w:rPr>
            </w:pPr>
            <w:r>
              <w:rPr>
                <w:b/>
                <w:i/>
                <w:w w:val="99"/>
                <w:sz w:val="24"/>
              </w:rPr>
              <w:t>-</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12"/>
              <w:rPr>
                <w:sz w:val="26"/>
              </w:rPr>
            </w:pPr>
            <w:r>
              <w:rPr>
                <w:sz w:val="26"/>
              </w:rPr>
              <w:t>1 июня. Международный день</w:t>
            </w:r>
          </w:p>
          <w:p w:rsidR="007105CC" w:rsidRDefault="007105CC">
            <w:pPr>
              <w:pStyle w:val="TableParagraph"/>
              <w:spacing w:before="1" w:line="288" w:lineRule="exact"/>
              <w:ind w:left="112"/>
              <w:rPr>
                <w:sz w:val="26"/>
              </w:rPr>
            </w:pPr>
            <w:r>
              <w:rPr>
                <w:sz w:val="26"/>
              </w:rPr>
              <w:t>защиты детей</w:t>
            </w:r>
          </w:p>
        </w:tc>
        <w:tc>
          <w:tcPr>
            <w:tcW w:w="1087" w:type="dxa"/>
            <w:vMerge w:val="restart"/>
            <w:tcBorders>
              <w:top w:val="single" w:sz="4" w:space="0" w:color="000000"/>
              <w:left w:val="single" w:sz="4" w:space="0" w:color="000000"/>
              <w:bottom w:val="single" w:sz="4" w:space="0" w:color="000000"/>
              <w:right w:val="single" w:sz="8" w:space="0" w:color="000000"/>
            </w:tcBorders>
            <w:hideMark/>
          </w:tcPr>
          <w:p w:rsidR="007105CC" w:rsidRDefault="007105CC">
            <w:pPr>
              <w:pStyle w:val="TableParagraph"/>
              <w:spacing w:before="147"/>
              <w:ind w:left="113" w:right="115"/>
              <w:rPr>
                <w:sz w:val="26"/>
              </w:rPr>
            </w:pPr>
            <w:r>
              <w:rPr>
                <w:sz w:val="26"/>
              </w:rPr>
              <w:t>1-4 кл. (отдых ающие ЛДП)</w:t>
            </w:r>
          </w:p>
        </w:tc>
        <w:tc>
          <w:tcPr>
            <w:tcW w:w="2977" w:type="dxa"/>
            <w:gridSpan w:val="3"/>
            <w:vMerge w:val="restart"/>
            <w:tcBorders>
              <w:top w:val="single" w:sz="4" w:space="0" w:color="000000"/>
              <w:left w:val="single" w:sz="8" w:space="0" w:color="000000"/>
              <w:bottom w:val="single" w:sz="4" w:space="0" w:color="000000"/>
              <w:right w:val="single" w:sz="8" w:space="0" w:color="000000"/>
            </w:tcBorders>
          </w:tcPr>
          <w:p w:rsidR="007105CC" w:rsidRDefault="007105CC">
            <w:pPr>
              <w:pStyle w:val="TableParagraph"/>
              <w:ind w:left="0"/>
              <w:rPr>
                <w:b/>
                <w:sz w:val="28"/>
              </w:rPr>
            </w:pPr>
          </w:p>
          <w:p w:rsidR="007105CC" w:rsidRDefault="007105CC">
            <w:pPr>
              <w:pStyle w:val="TableParagraph"/>
              <w:spacing w:before="10"/>
              <w:ind w:left="0"/>
              <w:rPr>
                <w:b/>
                <w:sz w:val="23"/>
              </w:rPr>
            </w:pPr>
          </w:p>
          <w:p w:rsidR="007105CC" w:rsidRDefault="007105CC">
            <w:pPr>
              <w:pStyle w:val="TableParagraph"/>
              <w:ind w:right="1020"/>
              <w:rPr>
                <w:sz w:val="26"/>
              </w:rPr>
            </w:pPr>
            <w:r>
              <w:rPr>
                <w:w w:val="95"/>
                <w:sz w:val="26"/>
              </w:rPr>
              <w:t xml:space="preserve">Воспитатель </w:t>
            </w:r>
            <w:r>
              <w:rPr>
                <w:sz w:val="26"/>
              </w:rPr>
              <w:t>ЛОЛ.</w:t>
            </w:r>
          </w:p>
        </w:tc>
      </w:tr>
      <w:tr w:rsidR="007105CC" w:rsidTr="007105CC">
        <w:trPr>
          <w:trHeight w:val="897"/>
        </w:trPr>
        <w:tc>
          <w:tcPr>
            <w:tcW w:w="10444" w:type="dxa"/>
            <w:vMerge/>
            <w:tcBorders>
              <w:top w:val="single" w:sz="4" w:space="0" w:color="000000"/>
              <w:left w:val="single" w:sz="8" w:space="0" w:color="000000"/>
              <w:bottom w:val="single" w:sz="4" w:space="0" w:color="000000"/>
              <w:right w:val="nil"/>
            </w:tcBorders>
            <w:vAlign w:val="center"/>
            <w:hideMark/>
          </w:tcPr>
          <w:p w:rsidR="007105CC" w:rsidRDefault="007105CC">
            <w:pPr>
              <w:suppressAutoHyphens w:val="0"/>
              <w:rPr>
                <w:rFonts w:eastAsia="Times New Roman" w:cs="Times New Roman"/>
                <w:b/>
                <w:i/>
                <w:kern w:val="0"/>
                <w:szCs w:val="22"/>
                <w:lang w:eastAsia="en-US" w:bidi="ar-SA"/>
              </w:rPr>
            </w:pPr>
          </w:p>
        </w:tc>
        <w:tc>
          <w:tcPr>
            <w:tcW w:w="440" w:type="dxa"/>
            <w:vMerge/>
            <w:tcBorders>
              <w:top w:val="single" w:sz="4" w:space="0" w:color="000000"/>
              <w:left w:val="nil"/>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798"/>
                <w:tab w:val="left" w:pos="1882"/>
                <w:tab w:val="left" w:pos="2859"/>
              </w:tabs>
              <w:spacing w:line="288" w:lineRule="exact"/>
              <w:ind w:left="112"/>
              <w:rPr>
                <w:sz w:val="26"/>
              </w:rPr>
            </w:pPr>
            <w:r>
              <w:rPr>
                <w:sz w:val="26"/>
              </w:rPr>
              <w:t>12</w:t>
            </w:r>
            <w:r>
              <w:rPr>
                <w:sz w:val="26"/>
              </w:rPr>
              <w:tab/>
              <w:t>июня.</w:t>
            </w:r>
            <w:r>
              <w:rPr>
                <w:sz w:val="26"/>
              </w:rPr>
              <w:tab/>
              <w:t>День</w:t>
            </w:r>
            <w:r>
              <w:rPr>
                <w:sz w:val="26"/>
              </w:rPr>
              <w:tab/>
              <w:t>России.</w:t>
            </w:r>
          </w:p>
          <w:p w:rsidR="007105CC" w:rsidRDefault="007105CC">
            <w:pPr>
              <w:pStyle w:val="TableParagraph"/>
              <w:tabs>
                <w:tab w:val="left" w:pos="1734"/>
                <w:tab w:val="left" w:pos="3096"/>
              </w:tabs>
              <w:spacing w:before="5" w:line="298" w:lineRule="exact"/>
              <w:ind w:right="101"/>
              <w:rPr>
                <w:sz w:val="26"/>
              </w:rPr>
            </w:pPr>
            <w:r>
              <w:rPr>
                <w:sz w:val="26"/>
              </w:rPr>
              <w:t>Линейка</w:t>
            </w:r>
            <w:r>
              <w:rPr>
                <w:sz w:val="26"/>
              </w:rPr>
              <w:tab/>
            </w:r>
            <w:r>
              <w:rPr>
                <w:spacing w:val="-5"/>
                <w:sz w:val="26"/>
              </w:rPr>
              <w:t xml:space="preserve">«Моя </w:t>
            </w:r>
            <w:r>
              <w:rPr>
                <w:sz w:val="26"/>
              </w:rPr>
              <w:t>Россия!»</w:t>
            </w:r>
          </w:p>
        </w:tc>
        <w:tc>
          <w:tcPr>
            <w:tcW w:w="1110" w:type="dxa"/>
            <w:vMerge/>
            <w:tcBorders>
              <w:top w:val="single" w:sz="4" w:space="0" w:color="000000"/>
              <w:left w:val="single" w:sz="4" w:space="0" w:color="000000"/>
              <w:bottom w:val="single" w:sz="4" w:space="0" w:color="000000"/>
              <w:right w:val="single" w:sz="8"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6821" w:type="dxa"/>
            <w:gridSpan w:val="3"/>
            <w:vMerge/>
            <w:tcBorders>
              <w:top w:val="single" w:sz="4" w:space="0" w:color="000000"/>
              <w:left w:val="single" w:sz="8" w:space="0" w:color="000000"/>
              <w:bottom w:val="single" w:sz="4" w:space="0" w:color="000000"/>
              <w:right w:val="single" w:sz="8"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299"/>
        </w:trPr>
        <w:tc>
          <w:tcPr>
            <w:tcW w:w="10444" w:type="dxa"/>
            <w:vMerge/>
            <w:tcBorders>
              <w:top w:val="single" w:sz="4" w:space="0" w:color="000000"/>
              <w:left w:val="single" w:sz="8" w:space="0" w:color="000000"/>
              <w:bottom w:val="single" w:sz="4" w:space="0" w:color="000000"/>
              <w:right w:val="nil"/>
            </w:tcBorders>
            <w:vAlign w:val="center"/>
            <w:hideMark/>
          </w:tcPr>
          <w:p w:rsidR="007105CC" w:rsidRDefault="007105CC">
            <w:pPr>
              <w:suppressAutoHyphens w:val="0"/>
              <w:rPr>
                <w:rFonts w:eastAsia="Times New Roman" w:cs="Times New Roman"/>
                <w:b/>
                <w:i/>
                <w:kern w:val="0"/>
                <w:szCs w:val="22"/>
                <w:lang w:eastAsia="en-US" w:bidi="ar-SA"/>
              </w:rPr>
            </w:pPr>
          </w:p>
        </w:tc>
        <w:tc>
          <w:tcPr>
            <w:tcW w:w="440" w:type="dxa"/>
            <w:vMerge/>
            <w:tcBorders>
              <w:top w:val="single" w:sz="4" w:space="0" w:color="000000"/>
              <w:left w:val="nil"/>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0" w:lineRule="exact"/>
              <w:ind w:left="112"/>
              <w:rPr>
                <w:sz w:val="26"/>
              </w:rPr>
            </w:pPr>
            <w:r>
              <w:rPr>
                <w:sz w:val="26"/>
              </w:rPr>
              <w:t>22 июня. День памяти и скорби.</w:t>
            </w:r>
          </w:p>
        </w:tc>
        <w:tc>
          <w:tcPr>
            <w:tcW w:w="1110" w:type="dxa"/>
            <w:vMerge/>
            <w:tcBorders>
              <w:top w:val="single" w:sz="4" w:space="0" w:color="000000"/>
              <w:left w:val="single" w:sz="4" w:space="0" w:color="000000"/>
              <w:bottom w:val="single" w:sz="4" w:space="0" w:color="000000"/>
              <w:right w:val="single" w:sz="8"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6821" w:type="dxa"/>
            <w:gridSpan w:val="3"/>
            <w:vMerge/>
            <w:tcBorders>
              <w:top w:val="single" w:sz="4" w:space="0" w:color="000000"/>
              <w:left w:val="single" w:sz="8" w:space="0" w:color="000000"/>
              <w:bottom w:val="single" w:sz="4" w:space="0" w:color="000000"/>
              <w:right w:val="single" w:sz="8"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r>
      <w:tr w:rsidR="007105CC" w:rsidTr="007105CC">
        <w:trPr>
          <w:trHeight w:val="597"/>
        </w:trPr>
        <w:tc>
          <w:tcPr>
            <w:tcW w:w="2561" w:type="dxa"/>
            <w:gridSpan w:val="2"/>
            <w:vMerge w:val="restart"/>
            <w:tcBorders>
              <w:top w:val="single" w:sz="4" w:space="0" w:color="000000"/>
              <w:left w:val="single" w:sz="8" w:space="0" w:color="000000"/>
              <w:bottom w:val="single" w:sz="4" w:space="0" w:color="000000"/>
              <w:right w:val="single" w:sz="4" w:space="0" w:color="000000"/>
            </w:tcBorders>
          </w:tcPr>
          <w:p w:rsidR="007105CC" w:rsidRDefault="007105CC">
            <w:pPr>
              <w:pStyle w:val="TableParagraph"/>
              <w:tabs>
                <w:tab w:val="left" w:pos="1440"/>
              </w:tabs>
              <w:spacing w:before="48"/>
              <w:ind w:left="107" w:right="96"/>
              <w:rPr>
                <w:b/>
                <w:i/>
                <w:sz w:val="24"/>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 w:line="288" w:lineRule="exact"/>
              <w:ind w:left="112"/>
              <w:rPr>
                <w:sz w:val="26"/>
              </w:rPr>
            </w:pPr>
          </w:p>
        </w:tc>
        <w:tc>
          <w:tcPr>
            <w:tcW w:w="1087" w:type="dxa"/>
            <w:tcBorders>
              <w:top w:val="single" w:sz="4" w:space="0" w:color="000000"/>
              <w:left w:val="single" w:sz="4" w:space="0" w:color="000000"/>
              <w:bottom w:val="single" w:sz="4" w:space="0" w:color="000000"/>
              <w:right w:val="single" w:sz="8" w:space="0" w:color="000000"/>
            </w:tcBorders>
          </w:tcPr>
          <w:p w:rsidR="007105CC" w:rsidRDefault="007105CC">
            <w:pPr>
              <w:pStyle w:val="TableParagraph"/>
              <w:spacing w:before="137"/>
              <w:ind w:left="113"/>
              <w:rPr>
                <w:sz w:val="26"/>
              </w:rPr>
            </w:pPr>
          </w:p>
        </w:tc>
        <w:tc>
          <w:tcPr>
            <w:tcW w:w="2977" w:type="dxa"/>
            <w:gridSpan w:val="3"/>
            <w:tcBorders>
              <w:top w:val="single" w:sz="4" w:space="0" w:color="000000"/>
              <w:left w:val="single" w:sz="8" w:space="0" w:color="000000"/>
              <w:bottom w:val="single" w:sz="4" w:space="0" w:color="000000"/>
              <w:right w:val="single" w:sz="8" w:space="0" w:color="000000"/>
            </w:tcBorders>
          </w:tcPr>
          <w:p w:rsidR="007105CC" w:rsidRDefault="007105CC">
            <w:pPr>
              <w:pStyle w:val="TableParagraph"/>
              <w:spacing w:before="137"/>
              <w:rPr>
                <w:sz w:val="26"/>
              </w:rPr>
            </w:pPr>
          </w:p>
        </w:tc>
      </w:tr>
      <w:tr w:rsidR="007105CC" w:rsidTr="007105CC">
        <w:trPr>
          <w:trHeight w:val="330"/>
        </w:trPr>
        <w:tc>
          <w:tcPr>
            <w:tcW w:w="10884" w:type="dxa"/>
            <w:gridSpan w:val="2"/>
            <w:vMerge/>
            <w:tcBorders>
              <w:top w:val="single" w:sz="4" w:space="0" w:color="000000"/>
              <w:left w:val="single" w:sz="8"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6"/>
              <w:ind w:left="112"/>
              <w:rPr>
                <w:sz w:val="26"/>
              </w:rPr>
            </w:pPr>
          </w:p>
        </w:tc>
        <w:tc>
          <w:tcPr>
            <w:tcW w:w="1087" w:type="dxa"/>
            <w:tcBorders>
              <w:top w:val="single" w:sz="4" w:space="0" w:color="000000"/>
              <w:left w:val="single" w:sz="4" w:space="0" w:color="000000"/>
              <w:bottom w:val="single" w:sz="4" w:space="0" w:color="000000"/>
              <w:right w:val="single" w:sz="8" w:space="0" w:color="000000"/>
            </w:tcBorders>
          </w:tcPr>
          <w:p w:rsidR="007105CC" w:rsidRDefault="007105CC">
            <w:pPr>
              <w:pStyle w:val="TableParagraph"/>
              <w:spacing w:before="6"/>
              <w:ind w:left="113"/>
              <w:rPr>
                <w:sz w:val="26"/>
              </w:rPr>
            </w:pPr>
          </w:p>
        </w:tc>
        <w:tc>
          <w:tcPr>
            <w:tcW w:w="2977" w:type="dxa"/>
            <w:gridSpan w:val="3"/>
            <w:tcBorders>
              <w:top w:val="single" w:sz="4" w:space="0" w:color="000000"/>
              <w:left w:val="single" w:sz="8" w:space="0" w:color="000000"/>
              <w:bottom w:val="single" w:sz="4" w:space="0" w:color="000000"/>
              <w:right w:val="single" w:sz="8" w:space="0" w:color="000000"/>
            </w:tcBorders>
          </w:tcPr>
          <w:p w:rsidR="007105CC" w:rsidRDefault="007105CC">
            <w:pPr>
              <w:pStyle w:val="TableParagraph"/>
              <w:spacing w:before="6"/>
              <w:rPr>
                <w:sz w:val="26"/>
              </w:rPr>
            </w:pPr>
          </w:p>
        </w:tc>
      </w:tr>
      <w:tr w:rsidR="007105CC" w:rsidTr="007105CC">
        <w:trPr>
          <w:trHeight w:val="299"/>
        </w:trPr>
        <w:tc>
          <w:tcPr>
            <w:tcW w:w="2561" w:type="dxa"/>
            <w:gridSpan w:val="2"/>
            <w:vMerge w:val="restart"/>
            <w:tcBorders>
              <w:top w:val="single" w:sz="4" w:space="0" w:color="000000"/>
              <w:left w:val="single" w:sz="8" w:space="0" w:color="000000"/>
              <w:bottom w:val="single" w:sz="4" w:space="0" w:color="000000"/>
              <w:right w:val="single" w:sz="4" w:space="0" w:color="000000"/>
            </w:tcBorders>
          </w:tcPr>
          <w:p w:rsidR="007105CC" w:rsidRDefault="007105CC">
            <w:pPr>
              <w:pStyle w:val="TableParagraph"/>
              <w:spacing w:line="269" w:lineRule="exact"/>
              <w:ind w:left="107"/>
              <w:rPr>
                <w:b/>
                <w:i/>
                <w:sz w:val="24"/>
              </w:rPr>
            </w:pPr>
          </w:p>
        </w:tc>
        <w:tc>
          <w:tcPr>
            <w:tcW w:w="3819" w:type="dxa"/>
            <w:vMerge w:val="restart"/>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line="280" w:lineRule="exact"/>
              <w:ind w:left="112"/>
              <w:rPr>
                <w:sz w:val="26"/>
              </w:rPr>
            </w:pPr>
          </w:p>
        </w:tc>
        <w:tc>
          <w:tcPr>
            <w:tcW w:w="1087" w:type="dxa"/>
            <w:tcBorders>
              <w:top w:val="single" w:sz="4" w:space="0" w:color="000000"/>
              <w:left w:val="single" w:sz="4" w:space="0" w:color="000000"/>
              <w:bottom w:val="nil"/>
              <w:right w:val="single" w:sz="8" w:space="0" w:color="000000"/>
            </w:tcBorders>
          </w:tcPr>
          <w:p w:rsidR="007105CC" w:rsidRDefault="007105CC">
            <w:pPr>
              <w:pStyle w:val="TableParagraph"/>
              <w:spacing w:line="280" w:lineRule="exact"/>
              <w:ind w:left="113"/>
              <w:rPr>
                <w:sz w:val="26"/>
              </w:rPr>
            </w:pPr>
          </w:p>
        </w:tc>
        <w:tc>
          <w:tcPr>
            <w:tcW w:w="2977" w:type="dxa"/>
            <w:gridSpan w:val="3"/>
            <w:tcBorders>
              <w:top w:val="single" w:sz="4" w:space="0" w:color="000000"/>
              <w:left w:val="single" w:sz="8" w:space="0" w:color="000000"/>
              <w:bottom w:val="nil"/>
              <w:right w:val="single" w:sz="8" w:space="0" w:color="000000"/>
            </w:tcBorders>
          </w:tcPr>
          <w:p w:rsidR="007105CC" w:rsidRDefault="007105CC">
            <w:pPr>
              <w:pStyle w:val="TableParagraph"/>
              <w:spacing w:line="280" w:lineRule="exact"/>
              <w:rPr>
                <w:sz w:val="26"/>
              </w:rPr>
            </w:pPr>
          </w:p>
        </w:tc>
      </w:tr>
      <w:tr w:rsidR="007105CC" w:rsidTr="007105CC">
        <w:trPr>
          <w:trHeight w:val="423"/>
        </w:trPr>
        <w:tc>
          <w:tcPr>
            <w:tcW w:w="10884" w:type="dxa"/>
            <w:gridSpan w:val="2"/>
            <w:vMerge/>
            <w:tcBorders>
              <w:top w:val="single" w:sz="4" w:space="0" w:color="000000"/>
              <w:left w:val="single" w:sz="8"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vMerge/>
            <w:tcBorders>
              <w:top w:val="single" w:sz="4" w:space="0" w:color="000000"/>
              <w:left w:val="single" w:sz="4"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kern w:val="0"/>
                <w:sz w:val="26"/>
                <w:szCs w:val="22"/>
                <w:lang w:eastAsia="en-US" w:bidi="ar-SA"/>
              </w:rPr>
            </w:pPr>
          </w:p>
        </w:tc>
        <w:tc>
          <w:tcPr>
            <w:tcW w:w="1087" w:type="dxa"/>
            <w:vMerge w:val="restart"/>
            <w:tcBorders>
              <w:top w:val="single" w:sz="4" w:space="0" w:color="000000"/>
              <w:left w:val="single" w:sz="4" w:space="0" w:color="000000"/>
              <w:bottom w:val="single" w:sz="4" w:space="0" w:color="000000"/>
              <w:right w:val="single" w:sz="8" w:space="0" w:color="000000"/>
            </w:tcBorders>
          </w:tcPr>
          <w:p w:rsidR="007105CC" w:rsidRDefault="007105CC">
            <w:pPr>
              <w:pStyle w:val="TableParagraph"/>
              <w:ind w:left="0"/>
              <w:rPr>
                <w:sz w:val="24"/>
              </w:rPr>
            </w:pPr>
          </w:p>
        </w:tc>
        <w:tc>
          <w:tcPr>
            <w:tcW w:w="2977" w:type="dxa"/>
            <w:gridSpan w:val="3"/>
            <w:vMerge w:val="restart"/>
            <w:tcBorders>
              <w:top w:val="single" w:sz="4" w:space="0" w:color="000000"/>
              <w:left w:val="single" w:sz="8" w:space="0" w:color="000000"/>
              <w:bottom w:val="single" w:sz="4" w:space="0" w:color="000000"/>
              <w:right w:val="single" w:sz="8" w:space="0" w:color="000000"/>
            </w:tcBorders>
          </w:tcPr>
          <w:p w:rsidR="007105CC" w:rsidRDefault="007105CC">
            <w:pPr>
              <w:pStyle w:val="TableParagraph"/>
              <w:ind w:left="0"/>
              <w:rPr>
                <w:sz w:val="24"/>
              </w:rPr>
            </w:pPr>
          </w:p>
        </w:tc>
      </w:tr>
      <w:tr w:rsidR="007105CC" w:rsidTr="007105CC">
        <w:trPr>
          <w:trHeight w:val="1197"/>
        </w:trPr>
        <w:tc>
          <w:tcPr>
            <w:tcW w:w="10884" w:type="dxa"/>
            <w:gridSpan w:val="2"/>
            <w:vMerge/>
            <w:tcBorders>
              <w:top w:val="single" w:sz="4" w:space="0" w:color="000000"/>
              <w:left w:val="single" w:sz="8"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tabs>
                <w:tab w:val="left" w:pos="1026"/>
              </w:tabs>
              <w:ind w:left="112" w:right="102"/>
              <w:rPr>
                <w:sz w:val="26"/>
              </w:rPr>
            </w:pPr>
          </w:p>
        </w:tc>
        <w:tc>
          <w:tcPr>
            <w:tcW w:w="1110" w:type="dxa"/>
            <w:vMerge/>
            <w:tcBorders>
              <w:top w:val="single" w:sz="4" w:space="0" w:color="000000"/>
              <w:left w:val="single" w:sz="4" w:space="0" w:color="000000"/>
              <w:bottom w:val="single" w:sz="4" w:space="0" w:color="000000"/>
              <w:right w:val="single" w:sz="8" w:space="0" w:color="000000"/>
            </w:tcBorders>
            <w:vAlign w:val="center"/>
            <w:hideMark/>
          </w:tcPr>
          <w:p w:rsidR="007105CC" w:rsidRDefault="007105CC">
            <w:pPr>
              <w:suppressAutoHyphens w:val="0"/>
              <w:rPr>
                <w:rFonts w:eastAsia="Times New Roman" w:cs="Times New Roman"/>
                <w:kern w:val="0"/>
                <w:szCs w:val="22"/>
                <w:lang w:eastAsia="en-US" w:bidi="ar-SA"/>
              </w:rPr>
            </w:pPr>
          </w:p>
        </w:tc>
        <w:tc>
          <w:tcPr>
            <w:tcW w:w="6821" w:type="dxa"/>
            <w:gridSpan w:val="3"/>
            <w:vMerge/>
            <w:tcBorders>
              <w:top w:val="single" w:sz="4" w:space="0" w:color="000000"/>
              <w:left w:val="single" w:sz="8" w:space="0" w:color="000000"/>
              <w:bottom w:val="single" w:sz="4" w:space="0" w:color="000000"/>
              <w:right w:val="single" w:sz="8" w:space="0" w:color="000000"/>
            </w:tcBorders>
            <w:vAlign w:val="center"/>
            <w:hideMark/>
          </w:tcPr>
          <w:p w:rsidR="007105CC" w:rsidRDefault="007105CC">
            <w:pPr>
              <w:suppressAutoHyphens w:val="0"/>
              <w:rPr>
                <w:rFonts w:eastAsia="Times New Roman" w:cs="Times New Roman"/>
                <w:kern w:val="0"/>
                <w:szCs w:val="22"/>
                <w:lang w:eastAsia="en-US" w:bidi="ar-SA"/>
              </w:rPr>
            </w:pPr>
          </w:p>
        </w:tc>
      </w:tr>
      <w:tr w:rsidR="007105CC" w:rsidTr="007105CC">
        <w:trPr>
          <w:trHeight w:val="1103"/>
        </w:trPr>
        <w:tc>
          <w:tcPr>
            <w:tcW w:w="2561" w:type="dxa"/>
            <w:gridSpan w:val="2"/>
            <w:tcBorders>
              <w:top w:val="single" w:sz="4" w:space="0" w:color="000000"/>
              <w:left w:val="single" w:sz="8" w:space="0" w:color="000000"/>
              <w:bottom w:val="single" w:sz="4" w:space="0" w:color="000000"/>
              <w:right w:val="single" w:sz="4" w:space="0" w:color="000000"/>
            </w:tcBorders>
            <w:hideMark/>
          </w:tcPr>
          <w:p w:rsidR="007105CC" w:rsidRDefault="007105CC">
            <w:pPr>
              <w:pStyle w:val="TableParagraph"/>
              <w:ind w:left="107" w:right="93"/>
              <w:jc w:val="both"/>
              <w:rPr>
                <w:b/>
                <w:i/>
                <w:sz w:val="24"/>
              </w:rPr>
            </w:pPr>
            <w:r>
              <w:rPr>
                <w:b/>
                <w:i/>
                <w:sz w:val="24"/>
              </w:rPr>
              <w:t xml:space="preserve">Организация общешкольных </w:t>
            </w:r>
            <w:r>
              <w:rPr>
                <w:b/>
                <w:i/>
                <w:spacing w:val="-3"/>
                <w:sz w:val="24"/>
              </w:rPr>
              <w:t>коллек</w:t>
            </w:r>
            <w:r>
              <w:rPr>
                <w:b/>
                <w:i/>
                <w:sz w:val="24"/>
              </w:rPr>
              <w:t>тивных творческих</w:t>
            </w:r>
          </w:p>
          <w:p w:rsidR="007105CC" w:rsidRDefault="007105CC">
            <w:pPr>
              <w:pStyle w:val="TableParagraph"/>
              <w:spacing w:line="262" w:lineRule="exact"/>
              <w:ind w:left="107"/>
              <w:rPr>
                <w:b/>
                <w:i/>
                <w:sz w:val="24"/>
              </w:rPr>
            </w:pPr>
            <w:r>
              <w:rPr>
                <w:b/>
                <w:i/>
                <w:sz w:val="24"/>
              </w:rPr>
              <w:t>дел</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before="241"/>
              <w:ind w:left="112" w:firstLine="64"/>
              <w:rPr>
                <w:sz w:val="26"/>
              </w:rPr>
            </w:pPr>
            <w:r>
              <w:rPr>
                <w:sz w:val="26"/>
              </w:rPr>
              <w:t>Работа летнего оздоровительного лагеря (по особой программе)</w:t>
            </w:r>
          </w:p>
        </w:tc>
        <w:tc>
          <w:tcPr>
            <w:tcW w:w="1087" w:type="dxa"/>
            <w:tcBorders>
              <w:top w:val="single" w:sz="4" w:space="0" w:color="000000"/>
              <w:left w:val="single" w:sz="4" w:space="0" w:color="000000"/>
              <w:bottom w:val="single" w:sz="4" w:space="0" w:color="000000"/>
              <w:right w:val="single" w:sz="8" w:space="0" w:color="000000"/>
            </w:tcBorders>
          </w:tcPr>
          <w:p w:rsidR="007105CC" w:rsidRDefault="007105CC">
            <w:pPr>
              <w:pStyle w:val="TableParagraph"/>
              <w:spacing w:before="1"/>
              <w:ind w:left="0"/>
              <w:rPr>
                <w:b/>
                <w:sz w:val="34"/>
              </w:rPr>
            </w:pPr>
          </w:p>
          <w:p w:rsidR="007105CC" w:rsidRDefault="007105CC">
            <w:pPr>
              <w:pStyle w:val="TableParagraph"/>
              <w:ind w:left="113"/>
              <w:rPr>
                <w:sz w:val="26"/>
              </w:rPr>
            </w:pPr>
            <w:r>
              <w:rPr>
                <w:w w:val="99"/>
                <w:sz w:val="26"/>
              </w:rPr>
              <w:t>-</w:t>
            </w:r>
          </w:p>
        </w:tc>
        <w:tc>
          <w:tcPr>
            <w:tcW w:w="2977" w:type="dxa"/>
            <w:gridSpan w:val="3"/>
            <w:tcBorders>
              <w:top w:val="single" w:sz="4" w:space="0" w:color="000000"/>
              <w:left w:val="single" w:sz="8" w:space="0" w:color="000000"/>
              <w:bottom w:val="single" w:sz="4" w:space="0" w:color="000000"/>
              <w:right w:val="single" w:sz="8" w:space="0" w:color="000000"/>
            </w:tcBorders>
          </w:tcPr>
          <w:p w:rsidR="007105CC" w:rsidRDefault="007105CC">
            <w:pPr>
              <w:pStyle w:val="TableParagraph"/>
              <w:spacing w:before="1"/>
              <w:ind w:left="0"/>
              <w:rPr>
                <w:b/>
                <w:sz w:val="34"/>
              </w:rPr>
            </w:pPr>
          </w:p>
          <w:p w:rsidR="007105CC" w:rsidRDefault="007105CC">
            <w:pPr>
              <w:pStyle w:val="TableParagraph"/>
              <w:rPr>
                <w:sz w:val="26"/>
              </w:rPr>
            </w:pPr>
            <w:r>
              <w:rPr>
                <w:sz w:val="26"/>
              </w:rPr>
              <w:t>директор, нач. ЛОЛ</w:t>
            </w:r>
          </w:p>
        </w:tc>
      </w:tr>
      <w:tr w:rsidR="007105CC" w:rsidTr="007105CC">
        <w:trPr>
          <w:trHeight w:val="827"/>
        </w:trPr>
        <w:tc>
          <w:tcPr>
            <w:tcW w:w="2561" w:type="dxa"/>
            <w:gridSpan w:val="2"/>
            <w:tcBorders>
              <w:top w:val="single" w:sz="4" w:space="0" w:color="000000"/>
              <w:left w:val="single" w:sz="8" w:space="0" w:color="000000"/>
              <w:bottom w:val="single" w:sz="4" w:space="0" w:color="000000"/>
              <w:right w:val="single" w:sz="4" w:space="0" w:color="000000"/>
            </w:tcBorders>
          </w:tcPr>
          <w:p w:rsidR="007105CC" w:rsidRDefault="007105CC">
            <w:pPr>
              <w:pStyle w:val="TableParagraph"/>
              <w:ind w:left="107"/>
              <w:rPr>
                <w:b/>
                <w:i/>
                <w:sz w:val="24"/>
              </w:rPr>
            </w:pPr>
          </w:p>
        </w:tc>
        <w:tc>
          <w:tcPr>
            <w:tcW w:w="3819" w:type="dxa"/>
            <w:tcBorders>
              <w:top w:val="single" w:sz="4" w:space="0" w:color="000000"/>
              <w:left w:val="single" w:sz="4" w:space="0" w:color="000000"/>
              <w:bottom w:val="single" w:sz="4" w:space="0" w:color="000000"/>
              <w:right w:val="single" w:sz="4" w:space="0" w:color="000000"/>
            </w:tcBorders>
          </w:tcPr>
          <w:p w:rsidR="007105CC" w:rsidRDefault="007105CC">
            <w:pPr>
              <w:pStyle w:val="TableParagraph"/>
              <w:spacing w:before="104"/>
              <w:ind w:left="112" w:right="102"/>
              <w:rPr>
                <w:sz w:val="26"/>
              </w:rPr>
            </w:pPr>
          </w:p>
        </w:tc>
        <w:tc>
          <w:tcPr>
            <w:tcW w:w="1087" w:type="dxa"/>
            <w:tcBorders>
              <w:top w:val="single" w:sz="4" w:space="0" w:color="000000"/>
              <w:left w:val="single" w:sz="4" w:space="0" w:color="000000"/>
              <w:bottom w:val="single" w:sz="4" w:space="0" w:color="000000"/>
              <w:right w:val="single" w:sz="8" w:space="0" w:color="000000"/>
            </w:tcBorders>
          </w:tcPr>
          <w:p w:rsidR="007105CC" w:rsidRDefault="007105CC">
            <w:pPr>
              <w:pStyle w:val="TableParagraph"/>
              <w:spacing w:before="104"/>
              <w:ind w:left="113" w:right="115"/>
              <w:rPr>
                <w:sz w:val="26"/>
              </w:rPr>
            </w:pPr>
          </w:p>
        </w:tc>
        <w:tc>
          <w:tcPr>
            <w:tcW w:w="2977" w:type="dxa"/>
            <w:gridSpan w:val="3"/>
            <w:tcBorders>
              <w:top w:val="single" w:sz="4" w:space="0" w:color="000000"/>
              <w:left w:val="single" w:sz="8" w:space="0" w:color="000000"/>
              <w:bottom w:val="single" w:sz="4" w:space="0" w:color="000000"/>
              <w:right w:val="single" w:sz="8" w:space="0" w:color="000000"/>
            </w:tcBorders>
          </w:tcPr>
          <w:p w:rsidR="007105CC" w:rsidRDefault="007105CC">
            <w:pPr>
              <w:pStyle w:val="TableParagraph"/>
              <w:rPr>
                <w:sz w:val="26"/>
              </w:rPr>
            </w:pPr>
          </w:p>
        </w:tc>
      </w:tr>
      <w:tr w:rsidR="007105CC" w:rsidTr="007105CC">
        <w:trPr>
          <w:trHeight w:val="597"/>
        </w:trPr>
        <w:tc>
          <w:tcPr>
            <w:tcW w:w="2561" w:type="dxa"/>
            <w:gridSpan w:val="2"/>
            <w:vMerge w:val="restart"/>
            <w:tcBorders>
              <w:top w:val="single" w:sz="4" w:space="0" w:color="000000"/>
              <w:left w:val="single" w:sz="8" w:space="0" w:color="000000"/>
              <w:bottom w:val="single" w:sz="4" w:space="0" w:color="000000"/>
              <w:right w:val="single" w:sz="4" w:space="0" w:color="000000"/>
            </w:tcBorders>
            <w:hideMark/>
          </w:tcPr>
          <w:p w:rsidR="007105CC" w:rsidRDefault="007105CC">
            <w:pPr>
              <w:pStyle w:val="TableParagraph"/>
              <w:ind w:left="107" w:right="92"/>
              <w:jc w:val="both"/>
              <w:rPr>
                <w:b/>
                <w:i/>
                <w:sz w:val="24"/>
              </w:rPr>
            </w:pPr>
            <w:r>
              <w:rPr>
                <w:b/>
                <w:i/>
                <w:sz w:val="24"/>
              </w:rPr>
              <w:t xml:space="preserve">Ведение номенклатурной </w:t>
            </w:r>
            <w:r>
              <w:rPr>
                <w:b/>
                <w:i/>
                <w:spacing w:val="-3"/>
                <w:sz w:val="24"/>
              </w:rPr>
              <w:t>докумен</w:t>
            </w:r>
            <w:r>
              <w:rPr>
                <w:b/>
                <w:i/>
                <w:sz w:val="24"/>
              </w:rPr>
              <w:t xml:space="preserve">тации и </w:t>
            </w:r>
            <w:r>
              <w:rPr>
                <w:b/>
                <w:i/>
                <w:spacing w:val="-3"/>
                <w:sz w:val="24"/>
              </w:rPr>
              <w:t>своевре</w:t>
            </w:r>
            <w:r>
              <w:rPr>
                <w:b/>
                <w:i/>
                <w:sz w:val="24"/>
              </w:rPr>
              <w:t>менное составление форм отчетности. Контроль за воспитательным процессом</w:t>
            </w: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spacing w:line="288" w:lineRule="exact"/>
              <w:ind w:left="112"/>
              <w:rPr>
                <w:sz w:val="26"/>
              </w:rPr>
            </w:pPr>
            <w:r>
              <w:rPr>
                <w:sz w:val="26"/>
              </w:rPr>
              <w:t>Составление плана работы на</w:t>
            </w:r>
          </w:p>
          <w:p w:rsidR="007105CC" w:rsidRDefault="007105CC">
            <w:pPr>
              <w:pStyle w:val="TableParagraph"/>
              <w:spacing w:before="1" w:line="288" w:lineRule="exact"/>
              <w:ind w:left="112"/>
              <w:rPr>
                <w:sz w:val="26"/>
              </w:rPr>
            </w:pPr>
            <w:r>
              <w:rPr>
                <w:sz w:val="26"/>
              </w:rPr>
              <w:t>2022-2023 уч. год</w:t>
            </w:r>
          </w:p>
        </w:tc>
        <w:tc>
          <w:tcPr>
            <w:tcW w:w="1087" w:type="dxa"/>
            <w:tcBorders>
              <w:top w:val="single" w:sz="4" w:space="0" w:color="000000"/>
              <w:left w:val="single" w:sz="4" w:space="0" w:color="000000"/>
              <w:bottom w:val="single" w:sz="4" w:space="0" w:color="000000"/>
              <w:right w:val="single" w:sz="8" w:space="0" w:color="000000"/>
            </w:tcBorders>
          </w:tcPr>
          <w:p w:rsidR="007105CC" w:rsidRDefault="007105CC">
            <w:pPr>
              <w:pStyle w:val="TableParagraph"/>
              <w:ind w:left="0"/>
              <w:rPr>
                <w:sz w:val="24"/>
              </w:rPr>
            </w:pPr>
          </w:p>
        </w:tc>
        <w:tc>
          <w:tcPr>
            <w:tcW w:w="2977" w:type="dxa"/>
            <w:gridSpan w:val="3"/>
            <w:tcBorders>
              <w:top w:val="single" w:sz="4" w:space="0" w:color="000000"/>
              <w:left w:val="single" w:sz="8" w:space="0" w:color="000000"/>
              <w:bottom w:val="single" w:sz="4" w:space="0" w:color="000000"/>
              <w:right w:val="single" w:sz="8" w:space="0" w:color="000000"/>
            </w:tcBorders>
            <w:hideMark/>
          </w:tcPr>
          <w:p w:rsidR="007105CC" w:rsidRDefault="007105CC">
            <w:pPr>
              <w:pStyle w:val="TableParagraph"/>
              <w:spacing w:line="288" w:lineRule="exact"/>
              <w:ind w:left="0"/>
              <w:rPr>
                <w:sz w:val="26"/>
              </w:rPr>
            </w:pPr>
            <w:r>
              <w:rPr>
                <w:sz w:val="26"/>
              </w:rPr>
              <w:t xml:space="preserve"> Дир.. кл. рук</w:t>
            </w:r>
          </w:p>
        </w:tc>
      </w:tr>
      <w:tr w:rsidR="007105CC" w:rsidTr="007105CC">
        <w:trPr>
          <w:trHeight w:val="600"/>
        </w:trPr>
        <w:tc>
          <w:tcPr>
            <w:tcW w:w="10884" w:type="dxa"/>
            <w:gridSpan w:val="2"/>
            <w:vMerge/>
            <w:tcBorders>
              <w:top w:val="single" w:sz="4" w:space="0" w:color="000000"/>
              <w:left w:val="single" w:sz="8" w:space="0" w:color="000000"/>
              <w:bottom w:val="single" w:sz="4" w:space="0" w:color="000000"/>
              <w:right w:val="single" w:sz="4" w:space="0" w:color="000000"/>
            </w:tcBorders>
            <w:vAlign w:val="center"/>
            <w:hideMark/>
          </w:tcPr>
          <w:p w:rsidR="007105CC" w:rsidRDefault="007105CC">
            <w:pPr>
              <w:suppressAutoHyphens w:val="0"/>
              <w:rPr>
                <w:rFonts w:eastAsia="Times New Roman" w:cs="Times New Roman"/>
                <w:b/>
                <w:i/>
                <w:kern w:val="0"/>
                <w:szCs w:val="22"/>
                <w:lang w:eastAsia="en-US" w:bidi="ar-SA"/>
              </w:rPr>
            </w:pPr>
          </w:p>
        </w:tc>
        <w:tc>
          <w:tcPr>
            <w:tcW w:w="3819" w:type="dxa"/>
            <w:tcBorders>
              <w:top w:val="single" w:sz="4" w:space="0" w:color="000000"/>
              <w:left w:val="single" w:sz="4" w:space="0" w:color="000000"/>
              <w:bottom w:val="single" w:sz="4" w:space="0" w:color="000000"/>
              <w:right w:val="single" w:sz="4" w:space="0" w:color="000000"/>
            </w:tcBorders>
            <w:hideMark/>
          </w:tcPr>
          <w:p w:rsidR="007105CC" w:rsidRDefault="007105CC">
            <w:pPr>
              <w:pStyle w:val="TableParagraph"/>
              <w:tabs>
                <w:tab w:val="left" w:pos="1720"/>
                <w:tab w:val="left" w:pos="2638"/>
              </w:tabs>
              <w:spacing w:line="290" w:lineRule="exact"/>
              <w:ind w:left="112"/>
              <w:rPr>
                <w:sz w:val="26"/>
              </w:rPr>
            </w:pPr>
            <w:r>
              <w:rPr>
                <w:sz w:val="26"/>
              </w:rPr>
              <w:t>Составление</w:t>
            </w:r>
            <w:r>
              <w:rPr>
                <w:sz w:val="26"/>
              </w:rPr>
              <w:tab/>
              <w:t>отчета</w:t>
            </w:r>
            <w:r>
              <w:rPr>
                <w:sz w:val="26"/>
              </w:rPr>
              <w:tab/>
              <w:t>о работе</w:t>
            </w:r>
          </w:p>
          <w:p w:rsidR="007105CC" w:rsidRDefault="007105CC">
            <w:pPr>
              <w:pStyle w:val="TableParagraph"/>
              <w:spacing w:line="290" w:lineRule="exact"/>
              <w:ind w:left="112"/>
              <w:rPr>
                <w:sz w:val="26"/>
              </w:rPr>
            </w:pPr>
            <w:r>
              <w:rPr>
                <w:sz w:val="26"/>
              </w:rPr>
              <w:t>летнего оздоровительного лагеря</w:t>
            </w:r>
          </w:p>
        </w:tc>
        <w:tc>
          <w:tcPr>
            <w:tcW w:w="1087" w:type="dxa"/>
            <w:tcBorders>
              <w:top w:val="single" w:sz="4" w:space="0" w:color="000000"/>
              <w:left w:val="single" w:sz="4" w:space="0" w:color="000000"/>
              <w:bottom w:val="single" w:sz="4" w:space="0" w:color="000000"/>
              <w:right w:val="single" w:sz="8" w:space="0" w:color="000000"/>
            </w:tcBorders>
            <w:hideMark/>
          </w:tcPr>
          <w:p w:rsidR="007105CC" w:rsidRDefault="007105CC">
            <w:pPr>
              <w:pStyle w:val="TableParagraph"/>
              <w:spacing w:before="141"/>
              <w:ind w:left="113"/>
              <w:rPr>
                <w:sz w:val="26"/>
              </w:rPr>
            </w:pPr>
            <w:r>
              <w:rPr>
                <w:w w:val="99"/>
                <w:sz w:val="26"/>
              </w:rPr>
              <w:t>-</w:t>
            </w:r>
          </w:p>
        </w:tc>
        <w:tc>
          <w:tcPr>
            <w:tcW w:w="2977" w:type="dxa"/>
            <w:gridSpan w:val="3"/>
            <w:tcBorders>
              <w:top w:val="single" w:sz="4" w:space="0" w:color="000000"/>
              <w:left w:val="single" w:sz="8" w:space="0" w:color="000000"/>
              <w:bottom w:val="single" w:sz="4" w:space="0" w:color="000000"/>
              <w:right w:val="single" w:sz="8" w:space="0" w:color="000000"/>
            </w:tcBorders>
            <w:hideMark/>
          </w:tcPr>
          <w:p w:rsidR="007105CC" w:rsidRDefault="007105CC">
            <w:pPr>
              <w:pStyle w:val="TableParagraph"/>
              <w:spacing w:before="141"/>
              <w:rPr>
                <w:sz w:val="26"/>
              </w:rPr>
            </w:pPr>
            <w:r>
              <w:rPr>
                <w:sz w:val="26"/>
              </w:rPr>
              <w:t>Нач. ЛОЛ, директор.</w:t>
            </w:r>
          </w:p>
        </w:tc>
      </w:tr>
    </w:tbl>
    <w:p w:rsidR="007105CC" w:rsidRDefault="007105CC" w:rsidP="007105CC"/>
    <w:p w:rsidR="007105CC" w:rsidRDefault="007105CC" w:rsidP="007105CC">
      <w:pPr>
        <w:ind w:firstLine="720"/>
        <w:jc w:val="both"/>
        <w:rPr>
          <w:rFonts w:cs="Times New Roman"/>
        </w:rPr>
      </w:pPr>
    </w:p>
    <w:p w:rsidR="007105CC" w:rsidRDefault="007105CC" w:rsidP="007105CC">
      <w:pPr>
        <w:jc w:val="center"/>
        <w:rPr>
          <w:rFonts w:cs="Times New Roman"/>
          <w:b/>
          <w:bCs/>
        </w:rPr>
      </w:pPr>
    </w:p>
    <w:p w:rsidR="007105CC" w:rsidRDefault="007105CC" w:rsidP="007105CC">
      <w:pPr>
        <w:rPr>
          <w:rFonts w:cs="Times New Roman"/>
          <w:b/>
          <w:bCs/>
        </w:rPr>
      </w:pPr>
      <w:r>
        <w:rPr>
          <w:rFonts w:cs="Times New Roman"/>
          <w:b/>
          <w:bCs/>
        </w:rPr>
        <w:t>ПРОГРАММА ФОРМИРОВАНИЯ КУЛЬТУРЫ ЗДОРОВОГО И БЕЗОПАСНОГО ОБРАЗА ЖИЗНИ</w:t>
      </w:r>
    </w:p>
    <w:p w:rsidR="007105CC" w:rsidRDefault="007105CC" w:rsidP="007105CC">
      <w:pPr>
        <w:ind w:firstLine="720"/>
        <w:jc w:val="both"/>
      </w:pPr>
    </w:p>
    <w:p w:rsidR="007105CC" w:rsidRDefault="007105CC" w:rsidP="007105CC">
      <w:pPr>
        <w:ind w:firstLine="720"/>
        <w:rPr>
          <w:rFonts w:cs="Times New Roman"/>
        </w:rPr>
      </w:pPr>
      <w:r>
        <w:rPr>
          <w:rFonts w:cs="Times New Roman"/>
        </w:rPr>
        <w:t xml:space="preserve">Программа формирования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Pr>
          <w:rFonts w:cs="Times New Roman"/>
          <w:color w:val="000000"/>
        </w:rPr>
        <w:t>освоения основной образовательной программы</w:t>
      </w:r>
      <w:r>
        <w:rPr>
          <w:rFonts w:cs="Times New Roman"/>
          <w:i/>
          <w:color w:val="FF0000"/>
        </w:rPr>
        <w:t xml:space="preserve"> </w:t>
      </w:r>
      <w:r>
        <w:rPr>
          <w:rFonts w:cs="Times New Roman"/>
        </w:rPr>
        <w:t xml:space="preserve">начального общего образования. </w:t>
      </w:r>
    </w:p>
    <w:p w:rsidR="007105CC" w:rsidRDefault="007105CC" w:rsidP="007105CC">
      <w:pPr>
        <w:ind w:firstLine="720"/>
        <w:rPr>
          <w:rFonts w:cs="Times New Roman"/>
        </w:rPr>
      </w:pPr>
      <w:r>
        <w:rPr>
          <w:rFonts w:cs="Times New Roman"/>
        </w:rPr>
        <w:t xml:space="preserve">Она должна обеспечивать: </w:t>
      </w:r>
    </w:p>
    <w:p w:rsidR="007105CC" w:rsidRDefault="007105CC" w:rsidP="007105CC">
      <w:pPr>
        <w:numPr>
          <w:ilvl w:val="0"/>
          <w:numId w:val="100"/>
        </w:numPr>
        <w:tabs>
          <w:tab w:val="left" w:pos="1134"/>
        </w:tabs>
        <w:ind w:left="0"/>
        <w:rPr>
          <w:rFonts w:cs="Times New Roman"/>
        </w:rPr>
      </w:pPr>
      <w:r>
        <w:rPr>
          <w:rFonts w:cs="Times New Roman"/>
        </w:rPr>
        <w:t xml:space="preserve">пробуждение в детях желания заботиться о своем здоровье (формирование заинтересованного отношения к собственному здоровью); </w:t>
      </w:r>
    </w:p>
    <w:p w:rsidR="007105CC" w:rsidRDefault="007105CC" w:rsidP="007105CC">
      <w:pPr>
        <w:numPr>
          <w:ilvl w:val="0"/>
          <w:numId w:val="100"/>
        </w:numPr>
        <w:tabs>
          <w:tab w:val="left" w:pos="1134"/>
        </w:tabs>
        <w:ind w:left="0"/>
        <w:rPr>
          <w:rFonts w:cs="Times New Roman"/>
        </w:rPr>
      </w:pPr>
      <w:r>
        <w:rPr>
          <w:rFonts w:cs="Times New Roman"/>
        </w:rPr>
        <w:t xml:space="preserve">формирование установки на использование здорового питания; </w:t>
      </w:r>
    </w:p>
    <w:p w:rsidR="007105CC" w:rsidRDefault="007105CC" w:rsidP="007105CC">
      <w:pPr>
        <w:numPr>
          <w:ilvl w:val="0"/>
          <w:numId w:val="100"/>
        </w:numPr>
        <w:tabs>
          <w:tab w:val="left" w:pos="1134"/>
        </w:tabs>
        <w:ind w:left="0"/>
        <w:rPr>
          <w:rFonts w:cs="Times New Roman"/>
        </w:rPr>
      </w:pPr>
      <w:r>
        <w:rPr>
          <w:rFonts w:cs="Times New Roman"/>
        </w:rPr>
        <w:t>использование оптимальных двигательных режимов для детей с учетом их возрастных, психологических и иных особенностей,</w:t>
      </w:r>
      <w:r>
        <w:rPr>
          <w:rFonts w:cs="Times New Roman"/>
          <w:b/>
          <w:bCs/>
          <w:i/>
          <w:iCs/>
        </w:rPr>
        <w:t xml:space="preserve"> </w:t>
      </w:r>
      <w:r>
        <w:rPr>
          <w:rFonts w:cs="Times New Roman"/>
          <w:bCs/>
          <w:iCs/>
        </w:rPr>
        <w:t>развитие потребности в занятиях физической культурой и спортом</w:t>
      </w:r>
      <w:r>
        <w:rPr>
          <w:rFonts w:cs="Times New Roman"/>
        </w:rPr>
        <w:t xml:space="preserve">; </w:t>
      </w:r>
    </w:p>
    <w:p w:rsidR="007105CC" w:rsidRDefault="007105CC" w:rsidP="007105CC">
      <w:pPr>
        <w:numPr>
          <w:ilvl w:val="0"/>
          <w:numId w:val="100"/>
        </w:numPr>
        <w:tabs>
          <w:tab w:val="left" w:pos="1134"/>
        </w:tabs>
        <w:ind w:left="0"/>
        <w:rPr>
          <w:rFonts w:cs="Times New Roman"/>
        </w:rPr>
      </w:pPr>
      <w:r>
        <w:rPr>
          <w:rFonts w:cs="Times New Roman"/>
        </w:rPr>
        <w:t xml:space="preserve">применение рекомендуемого врачами режима дня; </w:t>
      </w:r>
    </w:p>
    <w:p w:rsidR="007105CC" w:rsidRDefault="007105CC" w:rsidP="007105CC">
      <w:pPr>
        <w:numPr>
          <w:ilvl w:val="0"/>
          <w:numId w:val="100"/>
        </w:numPr>
        <w:tabs>
          <w:tab w:val="left" w:pos="1134"/>
        </w:tabs>
        <w:ind w:left="0"/>
        <w:rPr>
          <w:rFonts w:cs="Times New Roman"/>
        </w:rPr>
      </w:pPr>
      <w:r>
        <w:rPr>
          <w:rFonts w:cs="Times New Roman"/>
        </w:rPr>
        <w:t xml:space="preserve">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7105CC" w:rsidRDefault="007105CC" w:rsidP="007105CC">
      <w:pPr>
        <w:numPr>
          <w:ilvl w:val="0"/>
          <w:numId w:val="100"/>
        </w:numPr>
        <w:tabs>
          <w:tab w:val="left" w:pos="1134"/>
        </w:tabs>
        <w:ind w:left="0"/>
        <w:rPr>
          <w:rFonts w:cs="Times New Roman"/>
        </w:rPr>
      </w:pPr>
      <w:r>
        <w:rPr>
          <w:rFonts w:cs="Times New Roman"/>
        </w:rPr>
        <w:t xml:space="preserve">становление навыков противостояния вовлечению в табакокурение, употребление алкоголя, наркотических и сильнодействующих веществ; </w:t>
      </w:r>
    </w:p>
    <w:p w:rsidR="007105CC" w:rsidRDefault="007105CC" w:rsidP="007105CC">
      <w:pPr>
        <w:numPr>
          <w:ilvl w:val="0"/>
          <w:numId w:val="100"/>
        </w:numPr>
        <w:tabs>
          <w:tab w:val="left" w:pos="1134"/>
        </w:tabs>
        <w:ind w:left="0"/>
        <w:rPr>
          <w:rFonts w:cs="Times New Roman"/>
          <w:bCs/>
          <w:iCs/>
        </w:rPr>
      </w:pPr>
      <w:r>
        <w:rPr>
          <w:rFonts w:cs="Times New Roman"/>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Pr>
          <w:rFonts w:cs="Times New Roman"/>
          <w:bCs/>
          <w:iCs/>
        </w:rPr>
        <w:t>развитие готовности самостоятельно поддерживать свое здоровье на основе использования навыков личной гигиены.</w:t>
      </w:r>
    </w:p>
    <w:p w:rsidR="007105CC" w:rsidRDefault="007105CC" w:rsidP="007105CC">
      <w:pPr>
        <w:tabs>
          <w:tab w:val="left" w:pos="1080"/>
        </w:tabs>
        <w:ind w:firstLine="720"/>
        <w:rPr>
          <w:rFonts w:cs="Times New Roman"/>
          <w:i/>
        </w:rPr>
      </w:pPr>
    </w:p>
    <w:p w:rsidR="007105CC" w:rsidRDefault="007105CC" w:rsidP="007105CC">
      <w:pPr>
        <w:ind w:firstLine="720"/>
        <w:rPr>
          <w:rFonts w:cs="Times New Roman"/>
        </w:rPr>
      </w:pPr>
      <w:r>
        <w:rPr>
          <w:rFonts w:cs="Times New Roman"/>
        </w:rPr>
        <w:t xml:space="preserve">С учетом требований </w:t>
      </w:r>
      <w:r>
        <w:rPr>
          <w:rFonts w:cs="Times New Roman"/>
          <w:iCs/>
        </w:rPr>
        <w:t>Стандарта</w:t>
      </w:r>
      <w:r>
        <w:rPr>
          <w:rFonts w:cs="Times New Roman"/>
        </w:rPr>
        <w:t xml:space="preserve"> создание данной этой</w:t>
      </w:r>
      <w:r>
        <w:rPr>
          <w:rFonts w:cs="Times New Roman"/>
          <w:iCs/>
        </w:rPr>
        <w:t xml:space="preserve"> программы</w:t>
      </w:r>
      <w:r>
        <w:rPr>
          <w:rFonts w:cs="Times New Roman"/>
        </w:rPr>
        <w:t xml:space="preserve">, ориентируется на  УМК </w:t>
      </w:r>
      <w:r>
        <w:rPr>
          <w:rFonts w:cs="Times New Roman"/>
          <w:iCs/>
        </w:rPr>
        <w:t>«Перспективная начальная школа»</w:t>
      </w:r>
      <w:r>
        <w:rPr>
          <w:rFonts w:cs="Times New Roman"/>
        </w:rPr>
        <w:t>.</w:t>
      </w:r>
    </w:p>
    <w:p w:rsidR="007105CC" w:rsidRDefault="007105CC" w:rsidP="007105CC">
      <w:pPr>
        <w:autoSpaceDE w:val="0"/>
        <w:ind w:firstLine="720"/>
        <w:rPr>
          <w:rFonts w:eastAsia="NewtonCSanPin-Regular" w:cs="Times New Roman"/>
        </w:rPr>
      </w:pPr>
      <w:r>
        <w:rPr>
          <w:rFonts w:eastAsia="NewtonCSanPin-Regular" w:cs="Times New Roman"/>
        </w:rPr>
        <w:t>Нормативно-правовой базой создание этого документа</w:t>
      </w:r>
      <w:r>
        <w:rPr>
          <w:rFonts w:eastAsia="NewtonCSanPin-Regular" w:cs="Times New Roman"/>
          <w:iCs/>
        </w:rPr>
        <w:t xml:space="preserve"> </w:t>
      </w:r>
      <w:r>
        <w:rPr>
          <w:rFonts w:eastAsia="NewtonCSanPin-Regular" w:cs="Times New Roman"/>
        </w:rPr>
        <w:t xml:space="preserve">является Закон Российской Федерации «Об образовании» и </w:t>
      </w:r>
      <w:r>
        <w:rPr>
          <w:rFonts w:eastAsia="NewtonCSanPin-Regular" w:cs="Times New Roman"/>
          <w:iCs/>
        </w:rPr>
        <w:t>Стандарт.</w:t>
      </w:r>
      <w:r>
        <w:rPr>
          <w:rFonts w:eastAsia="NewtonCSanPin-Regular" w:cs="Times New Roman"/>
        </w:rPr>
        <w:t xml:space="preserve"> </w:t>
      </w:r>
    </w:p>
    <w:p w:rsidR="007105CC" w:rsidRDefault="007105CC" w:rsidP="007105CC">
      <w:pPr>
        <w:autoSpaceDE w:val="0"/>
        <w:rPr>
          <w:rFonts w:eastAsia="NewtonCSanPin-Regular" w:cs="Times New Roman"/>
        </w:rPr>
      </w:pPr>
      <w:r>
        <w:rPr>
          <w:rFonts w:eastAsia="NewtonCSanPin-Regular" w:cs="Times New Roman"/>
        </w:rPr>
        <w:tab/>
      </w:r>
    </w:p>
    <w:p w:rsidR="007105CC" w:rsidRDefault="007105CC" w:rsidP="007105CC">
      <w:pPr>
        <w:autoSpaceDE w:val="0"/>
        <w:rPr>
          <w:rFonts w:eastAsia="NewtonCSanPin-Regular" w:cs="Times New Roman"/>
        </w:rPr>
      </w:pPr>
      <w:r>
        <w:rPr>
          <w:rFonts w:cs="Times New Roman"/>
        </w:rPr>
        <w:t xml:space="preserve"> </w:t>
      </w:r>
      <w:r>
        <w:rPr>
          <w:rFonts w:eastAsia="NewtonCSanPin-Regular" w:cs="Times New Roman"/>
          <w:iCs/>
        </w:rPr>
        <w:t xml:space="preserve">Программа здоровья </w:t>
      </w:r>
      <w:r>
        <w:rPr>
          <w:rFonts w:eastAsia="NewtonCSanPin-Regular" w:cs="Times New Roman"/>
        </w:rPr>
        <w:t xml:space="preserve">должна создаваться в тесной связи с </w:t>
      </w:r>
      <w:r>
        <w:rPr>
          <w:rFonts w:eastAsia="NewtonCSanPin-Regular" w:cs="Times New Roman"/>
          <w:iCs/>
        </w:rPr>
        <w:t xml:space="preserve">Программой воспитания </w:t>
      </w:r>
      <w:r>
        <w:rPr>
          <w:rFonts w:eastAsia="NewtonCSanPin-Regular" w:cs="Times New Roman"/>
        </w:rPr>
        <w:t>и</w:t>
      </w:r>
      <w:r>
        <w:rPr>
          <w:rFonts w:eastAsia="NewtonCSanPin-Regular" w:cs="Times New Roman"/>
          <w:iCs/>
        </w:rPr>
        <w:t xml:space="preserve"> </w:t>
      </w:r>
      <w:r>
        <w:rPr>
          <w:rFonts w:eastAsia="NewtonCSanPin-Regular" w:cs="Times New Roman"/>
        </w:rPr>
        <w:t xml:space="preserve"> 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7105CC" w:rsidRDefault="007105CC" w:rsidP="007105CC">
      <w:pPr>
        <w:autoSpaceDE w:val="0"/>
        <w:ind w:firstLine="720"/>
        <w:rPr>
          <w:rFonts w:eastAsia="NewtonCSanPin-Regular" w:cs="Times New Roman"/>
        </w:rPr>
      </w:pPr>
      <w:r>
        <w:rPr>
          <w:rFonts w:eastAsia="NewtonCSanPin-Regular" w:cs="Times New Roman"/>
        </w:rPr>
        <w:t xml:space="preserve">В связи с этим, значительный здоровьесберегающий потенциал несут в себе типические свойства УМК </w:t>
      </w:r>
      <w:r>
        <w:rPr>
          <w:rFonts w:eastAsia="NewtonCSanPin-Regular" w:cs="Times New Roman"/>
          <w:iCs/>
        </w:rPr>
        <w:t>«Перспективная начальная школа»</w:t>
      </w:r>
      <w:r>
        <w:rPr>
          <w:rFonts w:eastAsia="NewtonCSanPin-Regular" w:cs="Times New Roman"/>
        </w:rPr>
        <w:t>, предполагающие:</w:t>
      </w:r>
    </w:p>
    <w:p w:rsidR="007105CC" w:rsidRDefault="007105CC" w:rsidP="007105CC">
      <w:pPr>
        <w:autoSpaceDE w:val="0"/>
        <w:ind w:firstLine="720"/>
        <w:rPr>
          <w:rFonts w:cs="Times New Roman"/>
        </w:rPr>
      </w:pPr>
      <w:r>
        <w:rPr>
          <w:rFonts w:cs="Times New Roman"/>
        </w:rPr>
        <w:t>- воспитание физической культуры: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7105CC" w:rsidRDefault="007105CC" w:rsidP="007105CC">
      <w:pPr>
        <w:autoSpaceDE w:val="0"/>
        <w:ind w:firstLine="720"/>
        <w:rPr>
          <w:rFonts w:eastAsia="NewtonCSanPin-Regular" w:cs="Times New Roman"/>
        </w:rPr>
      </w:pPr>
      <w:r>
        <w:rPr>
          <w:rFonts w:eastAsia="NewtonCSanPin-Regular" w:cs="Times New Roman"/>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7105CC" w:rsidRDefault="007105CC" w:rsidP="007105CC">
      <w:pPr>
        <w:autoSpaceDE w:val="0"/>
        <w:ind w:firstLine="720"/>
        <w:rPr>
          <w:rFonts w:eastAsia="NewtonCSanPin-Regular" w:cs="Times New Roman"/>
        </w:rPr>
      </w:pPr>
      <w:r>
        <w:rPr>
          <w:rFonts w:eastAsia="NewtonCSanPin-Regular" w:cs="Times New Roman"/>
        </w:rPr>
        <w:t xml:space="preserve">В </w:t>
      </w:r>
      <w:r>
        <w:rPr>
          <w:rFonts w:eastAsia="NewtonCSanPin-Regular" w:cs="Times New Roman"/>
          <w:iCs/>
        </w:rPr>
        <w:t xml:space="preserve">«Перспективной начальной школе» реализуется </w:t>
      </w:r>
      <w:r>
        <w:rPr>
          <w:rFonts w:cs="Times New Roman"/>
        </w:rPr>
        <w:t xml:space="preserve">гуманистическое убеждение: обучение и развитие каждого ребенка в школе может быть успешным, если создать для них </w:t>
      </w:r>
      <w:r>
        <w:rPr>
          <w:rFonts w:cs="Times New Roman"/>
          <w:bCs/>
        </w:rPr>
        <w:t>необходимые условия</w:t>
      </w:r>
      <w:r>
        <w:rPr>
          <w:rFonts w:cs="Times New Roman"/>
        </w:rPr>
        <w:t xml:space="preserve">.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w:t>
      </w:r>
      <w:r>
        <w:rPr>
          <w:rFonts w:eastAsia="NewtonCSanPin-Regular" w:cs="Times New Roman"/>
        </w:rPr>
        <w:t xml:space="preserve">жизненный опыт. </w:t>
      </w:r>
    </w:p>
    <w:p w:rsidR="007105CC" w:rsidRDefault="007105CC" w:rsidP="007105CC">
      <w:pPr>
        <w:autoSpaceDE w:val="0"/>
        <w:ind w:firstLine="720"/>
        <w:rPr>
          <w:rFonts w:eastAsia="NewtonCSanPin-Regular" w:cs="Times New Roman"/>
        </w:rPr>
      </w:pPr>
      <w:r>
        <w:rPr>
          <w:rFonts w:cs="Times New Roman"/>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Pr>
          <w:rFonts w:eastAsia="NewtonCSanPin-Regular" w:cs="Times New Roman"/>
        </w:rPr>
        <w:t xml:space="preserve"> возможность сочетания индивидуальной деятельности ребенка с его   работой в малых группах и участием в клубной работе.</w:t>
      </w:r>
    </w:p>
    <w:p w:rsidR="007105CC" w:rsidRDefault="007105CC" w:rsidP="007105CC">
      <w:pPr>
        <w:autoSpaceDE w:val="0"/>
        <w:ind w:firstLine="690"/>
        <w:rPr>
          <w:rFonts w:eastAsia="NewtonCSanPin-Regular" w:cs="Times New Roman"/>
        </w:rPr>
      </w:pPr>
      <w:r>
        <w:rPr>
          <w:rFonts w:eastAsia="NewtonCSanPin-Regular" w:cs="Times New Roman"/>
        </w:rPr>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w:t>
      </w:r>
      <w:r>
        <w:rPr>
          <w:rFonts w:eastAsia="NewtonCSanPin-Regular" w:cs="Times New Roman"/>
          <w:iCs/>
        </w:rPr>
        <w:t>Программой здоровья</w:t>
      </w:r>
      <w:r>
        <w:rPr>
          <w:rFonts w:eastAsia="NewtonCSanPin-Regular" w:cs="Times New Roman"/>
        </w:rPr>
        <w:t>.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7105CC" w:rsidRDefault="007105CC" w:rsidP="007105CC">
      <w:pPr>
        <w:autoSpaceDE w:val="0"/>
        <w:ind w:firstLine="720"/>
        <w:rPr>
          <w:rFonts w:eastAsia="NewtonCSanPin-Regular" w:cs="Times New Roman"/>
        </w:rPr>
      </w:pPr>
      <w:r>
        <w:rPr>
          <w:rFonts w:eastAsia="NewtonCSanPin-Regular" w:cs="Times New Roman"/>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w:t>
      </w:r>
      <w:r>
        <w:rPr>
          <w:rFonts w:eastAsia="NewtonCSanPin-Regular" w:cs="Times New Roman"/>
          <w:color w:val="4F81BD"/>
        </w:rPr>
        <w:t xml:space="preserve"> </w:t>
      </w:r>
      <w:r>
        <w:rPr>
          <w:rFonts w:eastAsia="NewtonCSanPin-Regular" w:cs="Times New Roman"/>
        </w:rPr>
        <w:t xml:space="preserve">на природу). </w:t>
      </w:r>
    </w:p>
    <w:p w:rsidR="007105CC" w:rsidRDefault="007105CC" w:rsidP="007105CC">
      <w:pPr>
        <w:autoSpaceDE w:val="0"/>
        <w:ind w:firstLine="720"/>
        <w:rPr>
          <w:rFonts w:eastAsia="NewtonCSanPin-Regular" w:cs="Times New Roman"/>
        </w:rPr>
      </w:pPr>
      <w:r>
        <w:rPr>
          <w:rFonts w:eastAsia="NewtonCSanPin-Regular" w:cs="Times New Roman"/>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7105CC" w:rsidRDefault="007105CC" w:rsidP="007105CC">
      <w:pPr>
        <w:autoSpaceDE w:val="0"/>
        <w:rPr>
          <w:rFonts w:eastAsia="NewtonCSanPin-Regular" w:cs="Times New Roman"/>
        </w:rPr>
      </w:pPr>
      <w:r>
        <w:rPr>
          <w:rFonts w:eastAsia="NewtonCSanPin-Regular" w:cs="Times New Roman"/>
        </w:rPr>
        <w:tab/>
        <w:t xml:space="preserve">При создании  </w:t>
      </w:r>
      <w:r>
        <w:rPr>
          <w:rFonts w:eastAsia="NewtonCSanPin-Regular" w:cs="Times New Roman"/>
          <w:iCs/>
        </w:rPr>
        <w:t xml:space="preserve">Программы  можно </w:t>
      </w:r>
      <w:r>
        <w:rPr>
          <w:rFonts w:eastAsia="NewtonCSanPin-Regular" w:cs="Times New Roman"/>
        </w:rPr>
        <w:t>использовать взаимосвязанные направления, ценностные установки и планируемые результаты формирования культуры здорового и безопасного образа жизни:</w:t>
      </w:r>
    </w:p>
    <w:p w:rsidR="007105CC" w:rsidRDefault="007105CC" w:rsidP="007105CC">
      <w:pPr>
        <w:autoSpaceDE w:val="0"/>
        <w:ind w:firstLine="720"/>
        <w:jc w:val="right"/>
        <w:rPr>
          <w:rFonts w:eastAsia="NewtonCSanPin-Regular" w:cs="Times New Roman"/>
          <w:i/>
          <w:iCs/>
        </w:rPr>
      </w:pPr>
      <w:r>
        <w:rPr>
          <w:rFonts w:eastAsia="NewtonCSanPin-Regular" w:cs="Times New Roman"/>
          <w:i/>
          <w:iCs/>
        </w:rPr>
        <w:t xml:space="preserve">                                                                                                           Таблица </w:t>
      </w:r>
    </w:p>
    <w:p w:rsidR="007105CC" w:rsidRDefault="007105CC" w:rsidP="007105CC">
      <w:pPr>
        <w:pStyle w:val="af6"/>
        <w:numPr>
          <w:ilvl w:val="0"/>
          <w:numId w:val="101"/>
        </w:numPr>
        <w:spacing w:before="0" w:after="0"/>
        <w:jc w:val="center"/>
        <w:rPr>
          <w:rFonts w:ascii="Times New Roman" w:hAnsi="Times New Roman" w:cs="Times New Roman"/>
          <w:b/>
          <w:i/>
          <w:iCs/>
          <w:sz w:val="24"/>
          <w:szCs w:val="24"/>
        </w:rPr>
      </w:pPr>
      <w:r>
        <w:rPr>
          <w:rFonts w:ascii="Times New Roman" w:hAnsi="Times New Roman" w:cs="Times New Roman"/>
          <w:b/>
          <w:i/>
          <w:iCs/>
          <w:sz w:val="24"/>
          <w:szCs w:val="24"/>
        </w:rPr>
        <w:t xml:space="preserve">Основные направления, ценностные установки и планируемые результаты </w:t>
      </w:r>
    </w:p>
    <w:p w:rsidR="007105CC" w:rsidRDefault="007105CC" w:rsidP="007105CC">
      <w:pPr>
        <w:numPr>
          <w:ilvl w:val="0"/>
          <w:numId w:val="101"/>
        </w:numPr>
        <w:jc w:val="center"/>
        <w:rPr>
          <w:rFonts w:cs="Times New Roman"/>
          <w:b/>
          <w:i/>
          <w:iCs/>
        </w:rPr>
      </w:pPr>
      <w:r>
        <w:rPr>
          <w:rFonts w:cs="Times New Roman"/>
          <w:b/>
          <w:i/>
          <w:iCs/>
        </w:rPr>
        <w:t>формирования культуры здорового и безопасного образа жизни</w:t>
      </w:r>
    </w:p>
    <w:p w:rsidR="007105CC" w:rsidRDefault="007105CC" w:rsidP="007105CC">
      <w:pPr>
        <w:numPr>
          <w:ilvl w:val="0"/>
          <w:numId w:val="101"/>
        </w:numPr>
        <w:jc w:val="center"/>
        <w:rPr>
          <w:rFonts w:cs="Times New Roman"/>
          <w:b/>
          <w:i/>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38"/>
        <w:gridCol w:w="12"/>
        <w:gridCol w:w="13"/>
        <w:gridCol w:w="2100"/>
        <w:gridCol w:w="5303"/>
      </w:tblGrid>
      <w:tr w:rsidR="007105CC" w:rsidTr="007105CC">
        <w:tc>
          <w:tcPr>
            <w:tcW w:w="2238" w:type="dxa"/>
            <w:tcBorders>
              <w:top w:val="single" w:sz="2" w:space="0" w:color="000000"/>
              <w:left w:val="single" w:sz="2" w:space="0" w:color="000000"/>
              <w:bottom w:val="single" w:sz="2" w:space="0" w:color="000000"/>
              <w:right w:val="nil"/>
            </w:tcBorders>
            <w:hideMark/>
          </w:tcPr>
          <w:p w:rsidR="007105CC" w:rsidRDefault="007105CC">
            <w:pPr>
              <w:pStyle w:val="af5"/>
              <w:snapToGrid w:val="0"/>
              <w:spacing w:line="276" w:lineRule="auto"/>
              <w:jc w:val="center"/>
              <w:rPr>
                <w:rFonts w:cs="Times New Roman"/>
                <w:b/>
                <w:i/>
                <w:iCs/>
                <w:sz w:val="20"/>
                <w:szCs w:val="20"/>
              </w:rPr>
            </w:pPr>
            <w:r>
              <w:rPr>
                <w:rFonts w:cs="Times New Roman"/>
                <w:b/>
                <w:i/>
                <w:iCs/>
                <w:sz w:val="20"/>
                <w:szCs w:val="20"/>
              </w:rPr>
              <w:t>Направления  формирования  здорового образа жизни</w:t>
            </w:r>
          </w:p>
        </w:tc>
        <w:tc>
          <w:tcPr>
            <w:tcW w:w="2125"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jc w:val="center"/>
              <w:rPr>
                <w:rFonts w:cs="Times New Roman"/>
                <w:b/>
                <w:i/>
                <w:iCs/>
                <w:sz w:val="20"/>
                <w:szCs w:val="20"/>
              </w:rPr>
            </w:pPr>
            <w:r>
              <w:rPr>
                <w:rFonts w:cs="Times New Roman"/>
                <w:b/>
                <w:i/>
                <w:iCs/>
                <w:sz w:val="20"/>
                <w:szCs w:val="20"/>
              </w:rPr>
              <w:t>Ценностные установки</w:t>
            </w:r>
          </w:p>
        </w:tc>
        <w:tc>
          <w:tcPr>
            <w:tcW w:w="5303"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jc w:val="center"/>
              <w:rPr>
                <w:rFonts w:cs="Times New Roman"/>
                <w:b/>
                <w:i/>
                <w:iCs/>
                <w:sz w:val="20"/>
                <w:szCs w:val="20"/>
              </w:rPr>
            </w:pPr>
            <w:r>
              <w:rPr>
                <w:rFonts w:cs="Times New Roman"/>
                <w:b/>
                <w:i/>
                <w:iCs/>
                <w:sz w:val="20"/>
                <w:szCs w:val="20"/>
              </w:rPr>
              <w:t>Планируемые результаты  формирования культуры здорового и безопасного образа жизни</w:t>
            </w:r>
          </w:p>
        </w:tc>
      </w:tr>
      <w:tr w:rsidR="007105CC" w:rsidTr="007105CC">
        <w:tc>
          <w:tcPr>
            <w:tcW w:w="2238" w:type="dxa"/>
            <w:tcBorders>
              <w:top w:val="nil"/>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Формирование ценностного отношения к здоровью и</w:t>
            </w:r>
          </w:p>
          <w:p w:rsidR="007105CC" w:rsidRDefault="007105CC">
            <w:pPr>
              <w:autoSpaceDE w:val="0"/>
              <w:snapToGrid w:val="0"/>
              <w:spacing w:line="276" w:lineRule="auto"/>
              <w:rPr>
                <w:rFonts w:cs="Times New Roman"/>
                <w:sz w:val="20"/>
                <w:szCs w:val="20"/>
              </w:rPr>
            </w:pPr>
            <w:r>
              <w:rPr>
                <w:rFonts w:cs="Times New Roman"/>
                <w:sz w:val="20"/>
                <w:szCs w:val="20"/>
              </w:rPr>
              <w:t>здоровому образу жизни.</w:t>
            </w:r>
          </w:p>
        </w:tc>
        <w:tc>
          <w:tcPr>
            <w:tcW w:w="2125" w:type="dxa"/>
            <w:gridSpan w:val="3"/>
            <w:tcBorders>
              <w:top w:val="nil"/>
              <w:left w:val="single" w:sz="2" w:space="0" w:color="000000"/>
              <w:bottom w:val="single" w:sz="2" w:space="0" w:color="000000"/>
              <w:right w:val="nil"/>
            </w:tcBorders>
            <w:hideMark/>
          </w:tcPr>
          <w:p w:rsidR="007105CC" w:rsidRDefault="007105CC">
            <w:pPr>
              <w:autoSpaceDE w:val="0"/>
              <w:snapToGrid w:val="0"/>
              <w:spacing w:line="276" w:lineRule="auto"/>
              <w:rPr>
                <w:rFonts w:cs="Times New Roman"/>
                <w:iCs/>
                <w:sz w:val="20"/>
                <w:szCs w:val="20"/>
              </w:rPr>
            </w:pPr>
            <w:r>
              <w:rPr>
                <w:rFonts w:cs="Times New Roman"/>
                <w:iCs/>
                <w:sz w:val="20"/>
                <w:szCs w:val="20"/>
              </w:rPr>
              <w:t>Здоровье физическое, стремление к здоровому образу жизни, здоровье нравственное, психологическое,</w:t>
            </w:r>
          </w:p>
          <w:p w:rsidR="007105CC" w:rsidRDefault="007105CC">
            <w:pPr>
              <w:autoSpaceDE w:val="0"/>
              <w:snapToGrid w:val="0"/>
              <w:spacing w:line="276" w:lineRule="auto"/>
              <w:rPr>
                <w:rFonts w:cs="Times New Roman"/>
                <w:iCs/>
                <w:sz w:val="20"/>
                <w:szCs w:val="20"/>
              </w:rPr>
            </w:pPr>
            <w:r>
              <w:rPr>
                <w:rFonts w:cs="Times New Roman"/>
                <w:iCs/>
                <w:sz w:val="20"/>
                <w:szCs w:val="20"/>
              </w:rPr>
              <w:t>нервно-психическое и социально-психологическое.</w:t>
            </w:r>
          </w:p>
        </w:tc>
        <w:tc>
          <w:tcPr>
            <w:tcW w:w="5303" w:type="dxa"/>
            <w:tcBorders>
              <w:top w:val="nil"/>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cs="Times New Roman"/>
                <w:iCs/>
                <w:sz w:val="20"/>
                <w:szCs w:val="20"/>
              </w:rPr>
            </w:pPr>
            <w:r>
              <w:rPr>
                <w:rFonts w:cs="Times New Roman"/>
                <w:iCs/>
                <w:sz w:val="20"/>
                <w:szCs w:val="20"/>
              </w:rPr>
              <w:t>- у учащихся сформировано ценностное отношение к своему здоровью, здоровью близких и окружающих людей;</w:t>
            </w:r>
          </w:p>
          <w:p w:rsidR="007105CC" w:rsidRDefault="007105CC">
            <w:pPr>
              <w:autoSpaceDE w:val="0"/>
              <w:spacing w:line="276" w:lineRule="auto"/>
              <w:rPr>
                <w:rFonts w:cs="Times New Roman"/>
                <w:iCs/>
                <w:sz w:val="20"/>
                <w:szCs w:val="20"/>
              </w:rPr>
            </w:pPr>
            <w:r>
              <w:rPr>
                <w:rFonts w:cs="Times New Roman"/>
                <w:iCs/>
                <w:sz w:val="20"/>
                <w:szCs w:val="20"/>
              </w:rPr>
              <w:t>- учащиеся имеют элементарные представления о физическом, нравственном,  психическом и социальном здоровье человека;</w:t>
            </w:r>
          </w:p>
          <w:p w:rsidR="007105CC" w:rsidRDefault="007105CC">
            <w:pPr>
              <w:autoSpaceDE w:val="0"/>
              <w:spacing w:line="276" w:lineRule="auto"/>
              <w:rPr>
                <w:rFonts w:cs="Times New Roman"/>
                <w:iCs/>
                <w:sz w:val="20"/>
                <w:szCs w:val="20"/>
              </w:rPr>
            </w:pPr>
            <w:r>
              <w:rPr>
                <w:rFonts w:cs="Times New Roman"/>
                <w:iCs/>
                <w:sz w:val="20"/>
                <w:szCs w:val="20"/>
              </w:rPr>
              <w:t>- учащиеся имеют первоначальный личный опыт здоровьесберегающей деятельности;</w:t>
            </w:r>
          </w:p>
          <w:p w:rsidR="007105CC" w:rsidRDefault="007105CC">
            <w:pPr>
              <w:autoSpaceDE w:val="0"/>
              <w:spacing w:line="276" w:lineRule="auto"/>
              <w:rPr>
                <w:rFonts w:cs="Times New Roman"/>
                <w:iCs/>
                <w:sz w:val="20"/>
                <w:szCs w:val="20"/>
              </w:rPr>
            </w:pPr>
            <w:r>
              <w:rPr>
                <w:rFonts w:cs="Times New Roman"/>
                <w:iCs/>
                <w:sz w:val="20"/>
                <w:szCs w:val="20"/>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7105CC" w:rsidRDefault="007105CC">
            <w:pPr>
              <w:autoSpaceDE w:val="0"/>
              <w:snapToGrid w:val="0"/>
              <w:spacing w:line="276" w:lineRule="auto"/>
              <w:rPr>
                <w:rFonts w:cs="Times New Roman"/>
                <w:iCs/>
                <w:sz w:val="20"/>
                <w:szCs w:val="20"/>
              </w:rPr>
            </w:pPr>
            <w:r>
              <w:rPr>
                <w:rFonts w:cs="Times New Roman"/>
                <w:iCs/>
                <w:sz w:val="20"/>
                <w:szCs w:val="20"/>
              </w:rPr>
              <w:t>- учащиеся знают о возможном негативном влиянии компьютерных игр, телевидения, рекламы на здоровье человека.</w:t>
            </w:r>
          </w:p>
        </w:tc>
      </w:tr>
      <w:tr w:rsidR="007105CC" w:rsidTr="007105CC">
        <w:tc>
          <w:tcPr>
            <w:tcW w:w="2238"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Создание здоровьесберегающей инфраструктуры образовательного учреждения.</w:t>
            </w:r>
          </w:p>
        </w:tc>
        <w:tc>
          <w:tcPr>
            <w:tcW w:w="2125"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Ценность здоровья и здорового образа жизни.</w:t>
            </w:r>
          </w:p>
        </w:tc>
        <w:tc>
          <w:tcPr>
            <w:tcW w:w="5303"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7105CC" w:rsidRDefault="007105CC">
            <w:pPr>
              <w:autoSpaceDE w:val="0"/>
              <w:spacing w:line="276" w:lineRule="auto"/>
              <w:rPr>
                <w:rFonts w:eastAsia="NewtonCSanPin-Regular" w:cs="Times New Roman"/>
                <w:sz w:val="20"/>
                <w:szCs w:val="20"/>
              </w:rPr>
            </w:pPr>
            <w:r>
              <w:rPr>
                <w:rFonts w:eastAsia="NewtonCSanPin-Regular" w:cs="Times New Roman"/>
                <w:sz w:val="20"/>
                <w:szCs w:val="20"/>
              </w:rPr>
              <w:t xml:space="preserve"> </w:t>
            </w:r>
          </w:p>
        </w:tc>
      </w:tr>
      <w:tr w:rsidR="007105CC" w:rsidTr="007105CC">
        <w:tc>
          <w:tcPr>
            <w:tcW w:w="2250" w:type="dxa"/>
            <w:gridSpan w:val="2"/>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Рациональная организация образовательного процесса.</w:t>
            </w:r>
          </w:p>
        </w:tc>
        <w:tc>
          <w:tcPr>
            <w:tcW w:w="2113" w:type="dxa"/>
            <w:gridSpan w:val="2"/>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Отношение к здоровью детей как главной ценности. Ценность рациональной организации учебной деятельности.</w:t>
            </w:r>
          </w:p>
        </w:tc>
        <w:tc>
          <w:tcPr>
            <w:tcW w:w="5303" w:type="dxa"/>
            <w:tcBorders>
              <w:top w:val="single" w:sz="2" w:space="0" w:color="000000"/>
              <w:left w:val="single" w:sz="2" w:space="0" w:color="000000"/>
              <w:bottom w:val="single" w:sz="2" w:space="0" w:color="000000"/>
              <w:right w:val="single" w:sz="2" w:space="0" w:color="000000"/>
            </w:tcBorders>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105CC" w:rsidRDefault="007105CC">
            <w:pPr>
              <w:autoSpaceDE w:val="0"/>
              <w:spacing w:line="276" w:lineRule="auto"/>
              <w:rPr>
                <w:rFonts w:eastAsia="NewtonCSanPin-Regular" w:cs="Times New Roman"/>
                <w:sz w:val="20"/>
                <w:szCs w:val="20"/>
              </w:rPr>
            </w:pPr>
          </w:p>
        </w:tc>
      </w:tr>
      <w:tr w:rsidR="007105CC" w:rsidTr="007105CC">
        <w:tc>
          <w:tcPr>
            <w:tcW w:w="2263"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Организация физкультурно-оздоровительной работы.</w:t>
            </w:r>
          </w:p>
        </w:tc>
        <w:tc>
          <w:tcPr>
            <w:tcW w:w="2100"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Положительное отношение к двигательной активности и  совершенствование физического состояния.</w:t>
            </w:r>
          </w:p>
        </w:tc>
        <w:tc>
          <w:tcPr>
            <w:tcW w:w="5303" w:type="dxa"/>
            <w:tcBorders>
              <w:top w:val="single" w:sz="2" w:space="0" w:color="000000"/>
              <w:left w:val="single" w:sz="2" w:space="0" w:color="000000"/>
              <w:bottom w:val="single" w:sz="2" w:space="0" w:color="000000"/>
              <w:right w:val="single" w:sz="2" w:space="0" w:color="000000"/>
            </w:tcBorders>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 полноценная  и эффективная работа с обучающимися всех групп здоровья (на уроках физкультуры, в секциях)</w:t>
            </w:r>
          </w:p>
          <w:p w:rsidR="007105CC" w:rsidRDefault="007105CC">
            <w:pPr>
              <w:autoSpaceDE w:val="0"/>
              <w:spacing w:line="276" w:lineRule="auto"/>
              <w:rPr>
                <w:rFonts w:eastAsia="NewtonCSanPin-Regular" w:cs="Times New Roman"/>
                <w:sz w:val="20"/>
                <w:szCs w:val="20"/>
              </w:rPr>
            </w:pPr>
            <w:r>
              <w:rPr>
                <w:rFonts w:eastAsia="NewtonCSanPin-Regular" w:cs="Times New Roman"/>
                <w:sz w:val="20"/>
                <w:szCs w:val="20"/>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7105CC" w:rsidRDefault="007105CC">
            <w:pPr>
              <w:autoSpaceDE w:val="0"/>
              <w:snapToGrid w:val="0"/>
              <w:spacing w:line="276" w:lineRule="auto"/>
              <w:rPr>
                <w:rFonts w:eastAsia="NewtonCSanPin-Regular" w:cs="Times New Roman"/>
                <w:sz w:val="20"/>
                <w:szCs w:val="20"/>
              </w:rPr>
            </w:pPr>
          </w:p>
        </w:tc>
      </w:tr>
      <w:tr w:rsidR="007105CC" w:rsidTr="007105CC">
        <w:tc>
          <w:tcPr>
            <w:tcW w:w="2263"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Реализация дополнительных образовательных программ.</w:t>
            </w:r>
          </w:p>
        </w:tc>
        <w:tc>
          <w:tcPr>
            <w:tcW w:w="2100"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Ценность здоровья и здорового образа жизни.</w:t>
            </w:r>
          </w:p>
        </w:tc>
        <w:tc>
          <w:tcPr>
            <w:tcW w:w="5303"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7105CC" w:rsidTr="007105CC">
        <w:tc>
          <w:tcPr>
            <w:tcW w:w="2263"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Просветительская работа с родителями (законными представителями).</w:t>
            </w:r>
          </w:p>
        </w:tc>
        <w:tc>
          <w:tcPr>
            <w:tcW w:w="2100"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Отношение к здоровью детей как главной ценности семейного воспитания.</w:t>
            </w:r>
          </w:p>
        </w:tc>
        <w:tc>
          <w:tcPr>
            <w:tcW w:w="5303"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7105CC" w:rsidRDefault="007105CC" w:rsidP="007105CC">
      <w:pPr>
        <w:autoSpaceDE w:val="0"/>
        <w:ind w:firstLine="720"/>
        <w:jc w:val="right"/>
      </w:pPr>
    </w:p>
    <w:p w:rsidR="007105CC" w:rsidRDefault="007105CC" w:rsidP="007105CC">
      <w:pPr>
        <w:pStyle w:val="af5"/>
        <w:autoSpaceDE w:val="0"/>
        <w:snapToGrid w:val="0"/>
        <w:ind w:firstLine="720"/>
        <w:rPr>
          <w:rFonts w:eastAsia="NewtonCSanPin-Regular" w:cs="Times New Roman"/>
        </w:rPr>
      </w:pPr>
      <w:r>
        <w:rPr>
          <w:rFonts w:eastAsia="NewtonCSanPin-Regular" w:cs="Times New Roman"/>
        </w:rPr>
        <w:t>Представленные в таблице направления  формирования  здорового образа жизни являются примерными и могут дополняться (уточняться) образовательным учреждением.</w:t>
      </w:r>
    </w:p>
    <w:p w:rsidR="007105CC" w:rsidRDefault="007105CC" w:rsidP="007105CC">
      <w:pPr>
        <w:pStyle w:val="af5"/>
        <w:autoSpaceDE w:val="0"/>
        <w:snapToGrid w:val="0"/>
        <w:rPr>
          <w:rFonts w:eastAsia="NewtonCSanPin-Regular" w:cs="Times New Roman"/>
        </w:rPr>
      </w:pPr>
      <w:r>
        <w:rPr>
          <w:rFonts w:eastAsia="NewtonCSanPin-Regular" w:cs="Times New Roman"/>
        </w:rPr>
        <w:t xml:space="preserve">Для проектирования </w:t>
      </w:r>
      <w:r>
        <w:rPr>
          <w:rFonts w:eastAsia="NewtonCSanPin-Regular" w:cs="Times New Roman"/>
          <w:i/>
          <w:iCs/>
        </w:rPr>
        <w:t xml:space="preserve">Образовательной программы </w:t>
      </w:r>
      <w:r>
        <w:rPr>
          <w:rFonts w:eastAsia="NewtonCSanPin-Regular" w:cs="Times New Roman"/>
        </w:rPr>
        <w:t>формулировка задач, формирования и развития здорового образа жизни, исходя из обозначенных выше направлений, предлагаются адекватные виды и формы здоровьесберегающих  мероприятий:</w:t>
      </w:r>
    </w:p>
    <w:p w:rsidR="007105CC" w:rsidRDefault="007105CC" w:rsidP="007105CC">
      <w:pPr>
        <w:autoSpaceDE w:val="0"/>
        <w:ind w:firstLine="720"/>
        <w:jc w:val="right"/>
        <w:rPr>
          <w:rFonts w:eastAsia="NewtonCSanPin-Regular" w:cs="Times New Roman"/>
          <w:i/>
          <w:iCs/>
        </w:rPr>
      </w:pPr>
      <w:r>
        <w:rPr>
          <w:rFonts w:eastAsia="NewtonCSanPin-Regular" w:cs="Times New Roman"/>
          <w:i/>
          <w:iCs/>
        </w:rPr>
        <w:t xml:space="preserve">Таблица </w:t>
      </w:r>
    </w:p>
    <w:p w:rsidR="007105CC" w:rsidRDefault="007105CC" w:rsidP="007105CC">
      <w:pPr>
        <w:pStyle w:val="a0"/>
        <w:spacing w:after="0"/>
        <w:ind w:left="360"/>
        <w:jc w:val="center"/>
        <w:rPr>
          <w:rFonts w:cs="Times New Roman"/>
          <w:b/>
          <w:i/>
          <w:iCs/>
        </w:rPr>
      </w:pPr>
      <w:r>
        <w:rPr>
          <w:rFonts w:cs="Times New Roman"/>
          <w:b/>
          <w:i/>
          <w:iCs/>
        </w:rPr>
        <w:t>Взаимосвязь направлений, задач, видов и форм воспитания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63"/>
        <w:gridCol w:w="12"/>
        <w:gridCol w:w="3613"/>
        <w:gridCol w:w="12"/>
        <w:gridCol w:w="3878"/>
      </w:tblGrid>
      <w:tr w:rsidR="007105CC" w:rsidTr="007105CC">
        <w:tc>
          <w:tcPr>
            <w:tcW w:w="2175" w:type="dxa"/>
            <w:gridSpan w:val="2"/>
            <w:tcBorders>
              <w:top w:val="single" w:sz="2" w:space="0" w:color="000000"/>
              <w:left w:val="single" w:sz="2" w:space="0" w:color="000000"/>
              <w:bottom w:val="single" w:sz="2" w:space="0" w:color="000000"/>
              <w:right w:val="nil"/>
            </w:tcBorders>
            <w:hideMark/>
          </w:tcPr>
          <w:p w:rsidR="007105CC" w:rsidRDefault="007105CC">
            <w:pPr>
              <w:pStyle w:val="af5"/>
              <w:autoSpaceDE w:val="0"/>
              <w:snapToGrid w:val="0"/>
              <w:spacing w:line="276" w:lineRule="auto"/>
              <w:jc w:val="center"/>
              <w:rPr>
                <w:rFonts w:cs="Times New Roman"/>
                <w:b/>
                <w:i/>
                <w:iCs/>
                <w:sz w:val="20"/>
                <w:szCs w:val="20"/>
              </w:rPr>
            </w:pPr>
            <w:r>
              <w:rPr>
                <w:rFonts w:cs="Times New Roman"/>
                <w:b/>
                <w:i/>
                <w:iCs/>
                <w:sz w:val="20"/>
                <w:szCs w:val="20"/>
              </w:rPr>
              <w:t>Направления   формирования  здорового образа жизни</w:t>
            </w:r>
          </w:p>
        </w:tc>
        <w:tc>
          <w:tcPr>
            <w:tcW w:w="3613" w:type="dxa"/>
            <w:tcBorders>
              <w:top w:val="single" w:sz="2" w:space="0" w:color="000000"/>
              <w:left w:val="single" w:sz="2" w:space="0" w:color="000000"/>
              <w:bottom w:val="single" w:sz="2" w:space="0" w:color="000000"/>
              <w:right w:val="nil"/>
            </w:tcBorders>
            <w:hideMark/>
          </w:tcPr>
          <w:p w:rsidR="007105CC" w:rsidRDefault="007105CC">
            <w:pPr>
              <w:pStyle w:val="af5"/>
              <w:autoSpaceDE w:val="0"/>
              <w:snapToGrid w:val="0"/>
              <w:spacing w:line="276" w:lineRule="auto"/>
              <w:jc w:val="center"/>
              <w:rPr>
                <w:rFonts w:cs="Times New Roman"/>
                <w:b/>
                <w:i/>
                <w:iCs/>
                <w:sz w:val="20"/>
                <w:szCs w:val="20"/>
              </w:rPr>
            </w:pPr>
            <w:r>
              <w:rPr>
                <w:rFonts w:cs="Times New Roman"/>
                <w:b/>
                <w:i/>
                <w:iCs/>
                <w:sz w:val="20"/>
                <w:szCs w:val="20"/>
              </w:rPr>
              <w:t>Задачи формирования  здорового образа жизни</w:t>
            </w:r>
          </w:p>
        </w:tc>
        <w:tc>
          <w:tcPr>
            <w:tcW w:w="3890" w:type="dxa"/>
            <w:gridSpan w:val="2"/>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jc w:val="center"/>
              <w:rPr>
                <w:rFonts w:cs="Times New Roman"/>
                <w:b/>
                <w:i/>
                <w:iCs/>
                <w:sz w:val="20"/>
                <w:szCs w:val="20"/>
              </w:rPr>
            </w:pPr>
            <w:r>
              <w:rPr>
                <w:rFonts w:cs="Times New Roman"/>
                <w:b/>
                <w:i/>
                <w:iCs/>
                <w:sz w:val="20"/>
                <w:szCs w:val="20"/>
              </w:rPr>
              <w:t>Виды и формы здоровьесберегающих  мероприятий</w:t>
            </w:r>
          </w:p>
        </w:tc>
      </w:tr>
      <w:tr w:rsidR="007105CC" w:rsidTr="007105CC">
        <w:tc>
          <w:tcPr>
            <w:tcW w:w="2175" w:type="dxa"/>
            <w:gridSpan w:val="2"/>
            <w:tcBorders>
              <w:top w:val="nil"/>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Формирование ценностного отношения к здоровью и</w:t>
            </w:r>
          </w:p>
          <w:p w:rsidR="007105CC" w:rsidRDefault="007105CC">
            <w:pPr>
              <w:autoSpaceDE w:val="0"/>
              <w:spacing w:line="276" w:lineRule="auto"/>
              <w:rPr>
                <w:rFonts w:cs="Times New Roman"/>
                <w:sz w:val="20"/>
                <w:szCs w:val="20"/>
              </w:rPr>
            </w:pPr>
            <w:r>
              <w:rPr>
                <w:rFonts w:cs="Times New Roman"/>
                <w:sz w:val="20"/>
                <w:szCs w:val="20"/>
              </w:rPr>
              <w:t>здоровому образу жизни.</w:t>
            </w:r>
          </w:p>
        </w:tc>
        <w:tc>
          <w:tcPr>
            <w:tcW w:w="3613" w:type="dxa"/>
            <w:tcBorders>
              <w:top w:val="nil"/>
              <w:left w:val="single" w:sz="2" w:space="0" w:color="000000"/>
              <w:bottom w:val="single" w:sz="2" w:space="0" w:color="000000"/>
              <w:right w:val="nil"/>
            </w:tcBorders>
            <w:hideMark/>
          </w:tcPr>
          <w:p w:rsidR="007105CC" w:rsidRDefault="007105CC">
            <w:pPr>
              <w:autoSpaceDE w:val="0"/>
              <w:snapToGrid w:val="0"/>
              <w:spacing w:line="276" w:lineRule="auto"/>
              <w:rPr>
                <w:rFonts w:cs="Times New Roman"/>
                <w:iCs/>
                <w:sz w:val="20"/>
                <w:szCs w:val="20"/>
              </w:rPr>
            </w:pPr>
            <w:r>
              <w:rPr>
                <w:rFonts w:cs="Times New Roman"/>
                <w:iCs/>
                <w:sz w:val="20"/>
                <w:szCs w:val="20"/>
              </w:rPr>
              <w:t>Пробуждение в детях желания заботиться о своем здоровье (формирование заинтересованного отношения к собственному здоровью).</w:t>
            </w:r>
          </w:p>
          <w:p w:rsidR="007105CC" w:rsidRDefault="007105CC">
            <w:pPr>
              <w:autoSpaceDE w:val="0"/>
              <w:snapToGrid w:val="0"/>
              <w:spacing w:line="276" w:lineRule="auto"/>
              <w:rPr>
                <w:rFonts w:cs="Times New Roman"/>
                <w:iCs/>
                <w:sz w:val="20"/>
                <w:szCs w:val="20"/>
              </w:rPr>
            </w:pPr>
            <w:r>
              <w:rPr>
                <w:rFonts w:cs="Times New Roman"/>
                <w:iCs/>
                <w:sz w:val="20"/>
                <w:szCs w:val="20"/>
              </w:rPr>
              <w:t>Обеспечение заинтересованного отношения педагогов, родителей к здоровью детей.</w:t>
            </w:r>
          </w:p>
        </w:tc>
        <w:tc>
          <w:tcPr>
            <w:tcW w:w="3890" w:type="dxa"/>
            <w:gridSpan w:val="2"/>
            <w:tcBorders>
              <w:top w:val="nil"/>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cs="Times New Roman"/>
                <w:iCs/>
                <w:sz w:val="20"/>
                <w:szCs w:val="20"/>
              </w:rPr>
            </w:pPr>
            <w:r>
              <w:rPr>
                <w:rFonts w:cs="Times New Roman"/>
                <w:iCs/>
                <w:sz w:val="20"/>
                <w:szCs w:val="20"/>
              </w:rPr>
              <w:t xml:space="preserve">Беседа </w:t>
            </w:r>
            <w:r>
              <w:rPr>
                <w:rFonts w:cs="Times New Roman"/>
                <w:i/>
                <w:iCs/>
                <w:sz w:val="20"/>
                <w:szCs w:val="20"/>
              </w:rPr>
              <w:t>(урочная, внеурочная, внешкольная</w:t>
            </w:r>
            <w:r>
              <w:rPr>
                <w:rFonts w:cs="Times New Roman"/>
                <w:iCs/>
                <w:sz w:val="20"/>
                <w:szCs w:val="20"/>
              </w:rPr>
              <w:t xml:space="preserve">). </w:t>
            </w:r>
          </w:p>
          <w:p w:rsidR="007105CC" w:rsidRDefault="007105CC">
            <w:pPr>
              <w:autoSpaceDE w:val="0"/>
              <w:spacing w:line="276" w:lineRule="auto"/>
              <w:rPr>
                <w:rFonts w:cs="Times New Roman"/>
                <w:iCs/>
                <w:sz w:val="20"/>
                <w:szCs w:val="20"/>
              </w:rPr>
            </w:pPr>
            <w:r>
              <w:rPr>
                <w:rFonts w:cs="Times New Roman"/>
                <w:iCs/>
                <w:sz w:val="20"/>
                <w:szCs w:val="20"/>
              </w:rPr>
              <w:t xml:space="preserve">Спортивные мероприятия, экскурсии; встречи со спортсменами,  </w:t>
            </w:r>
            <w:r>
              <w:rPr>
                <w:rFonts w:cs="Times New Roman"/>
                <w:i/>
                <w:iCs/>
                <w:sz w:val="20"/>
                <w:szCs w:val="20"/>
              </w:rPr>
              <w:t>(внеурочная, внешкольная</w:t>
            </w:r>
            <w:r>
              <w:rPr>
                <w:rFonts w:cs="Times New Roman"/>
                <w:iCs/>
                <w:sz w:val="20"/>
                <w:szCs w:val="20"/>
              </w:rPr>
              <w:t>).</w:t>
            </w:r>
          </w:p>
          <w:p w:rsidR="007105CC" w:rsidRDefault="007105CC">
            <w:pPr>
              <w:autoSpaceDE w:val="0"/>
              <w:spacing w:line="276" w:lineRule="auto"/>
              <w:rPr>
                <w:rFonts w:cs="Times New Roman"/>
                <w:iCs/>
                <w:sz w:val="20"/>
                <w:szCs w:val="20"/>
              </w:rPr>
            </w:pPr>
            <w:r>
              <w:rPr>
                <w:rFonts w:cs="Times New Roman"/>
                <w:iCs/>
                <w:sz w:val="20"/>
                <w:szCs w:val="20"/>
              </w:rPr>
              <w:t xml:space="preserve">Урок  физической культуры </w:t>
            </w:r>
            <w:r>
              <w:rPr>
                <w:rFonts w:cs="Times New Roman"/>
                <w:i/>
                <w:iCs/>
                <w:sz w:val="20"/>
                <w:szCs w:val="20"/>
              </w:rPr>
              <w:t>(урочная</w:t>
            </w:r>
            <w:r>
              <w:rPr>
                <w:rFonts w:cs="Times New Roman"/>
                <w:iCs/>
                <w:sz w:val="20"/>
                <w:szCs w:val="20"/>
              </w:rPr>
              <w:t>).</w:t>
            </w:r>
          </w:p>
          <w:p w:rsidR="007105CC" w:rsidRDefault="007105CC">
            <w:pPr>
              <w:autoSpaceDE w:val="0"/>
              <w:spacing w:line="276" w:lineRule="auto"/>
              <w:rPr>
                <w:rFonts w:cs="Times New Roman"/>
                <w:iCs/>
                <w:sz w:val="20"/>
                <w:szCs w:val="20"/>
              </w:rPr>
            </w:pPr>
            <w:r>
              <w:rPr>
                <w:rFonts w:cs="Times New Roman"/>
                <w:iCs/>
                <w:sz w:val="20"/>
                <w:szCs w:val="20"/>
              </w:rPr>
              <w:t xml:space="preserve">Подвижные игры </w:t>
            </w:r>
            <w:r>
              <w:rPr>
                <w:rFonts w:cs="Times New Roman"/>
                <w:i/>
                <w:iCs/>
                <w:sz w:val="20"/>
                <w:szCs w:val="20"/>
              </w:rPr>
              <w:t>(урочная, внеурочная, внешкольная</w:t>
            </w:r>
            <w:r>
              <w:rPr>
                <w:rFonts w:cs="Times New Roman"/>
                <w:iCs/>
                <w:sz w:val="20"/>
                <w:szCs w:val="20"/>
              </w:rPr>
              <w:t>).</w:t>
            </w:r>
          </w:p>
          <w:p w:rsidR="007105CC" w:rsidRDefault="007105CC">
            <w:pPr>
              <w:autoSpaceDE w:val="0"/>
              <w:spacing w:line="276" w:lineRule="auto"/>
              <w:rPr>
                <w:rFonts w:cs="Times New Roman"/>
                <w:iCs/>
                <w:sz w:val="20"/>
                <w:szCs w:val="20"/>
              </w:rPr>
            </w:pPr>
            <w:r>
              <w:rPr>
                <w:rFonts w:cs="Times New Roman"/>
                <w:iCs/>
                <w:sz w:val="20"/>
                <w:szCs w:val="20"/>
              </w:rPr>
              <w:t xml:space="preserve">Спортивные соревнования,  игровые  занятия </w:t>
            </w:r>
            <w:r>
              <w:rPr>
                <w:rFonts w:cs="Times New Roman"/>
                <w:i/>
                <w:iCs/>
                <w:sz w:val="20"/>
                <w:szCs w:val="20"/>
              </w:rPr>
              <w:t>(внешкольная</w:t>
            </w:r>
            <w:r>
              <w:rPr>
                <w:rFonts w:cs="Times New Roman"/>
                <w:iCs/>
                <w:sz w:val="20"/>
                <w:szCs w:val="20"/>
              </w:rPr>
              <w:t>).</w:t>
            </w:r>
          </w:p>
        </w:tc>
      </w:tr>
      <w:tr w:rsidR="007105CC" w:rsidTr="007105CC">
        <w:tc>
          <w:tcPr>
            <w:tcW w:w="2175" w:type="dxa"/>
            <w:gridSpan w:val="2"/>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Создание здоровьесберегающей ифраструктуры ОУ.</w:t>
            </w:r>
          </w:p>
        </w:tc>
        <w:tc>
          <w:tcPr>
            <w:tcW w:w="3625" w:type="dxa"/>
            <w:gridSpan w:val="2"/>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Организация качественного горячего питания учащихся.</w:t>
            </w:r>
          </w:p>
          <w:p w:rsidR="007105CC" w:rsidRDefault="007105CC">
            <w:pPr>
              <w:autoSpaceDE w:val="0"/>
              <w:spacing w:line="276" w:lineRule="auto"/>
              <w:rPr>
                <w:rFonts w:eastAsia="NewtonCSanPin-Regular" w:cs="Times New Roman"/>
                <w:sz w:val="20"/>
                <w:szCs w:val="20"/>
              </w:rPr>
            </w:pPr>
            <w:r>
              <w:rPr>
                <w:rFonts w:eastAsia="NewtonCSanPin-Regular" w:cs="Times New Roman"/>
                <w:sz w:val="20"/>
                <w:szCs w:val="20"/>
              </w:rPr>
              <w:t>Оснащение кабинета , физкультурного зала, спортплощадок необходимым оборудованием и инвентарем  (спортивным, игровым).</w:t>
            </w:r>
          </w:p>
        </w:tc>
        <w:tc>
          <w:tcPr>
            <w:tcW w:w="3878"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Укрепление материально-технической базы.</w:t>
            </w:r>
          </w:p>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7105CC" w:rsidTr="007105CC">
        <w:tc>
          <w:tcPr>
            <w:tcW w:w="2163"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Рациональная организация образовательного процесса.</w:t>
            </w:r>
          </w:p>
        </w:tc>
        <w:tc>
          <w:tcPr>
            <w:tcW w:w="3637"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78" w:type="dxa"/>
            <w:tcBorders>
              <w:top w:val="single" w:sz="2" w:space="0" w:color="000000"/>
              <w:left w:val="single" w:sz="2" w:space="0" w:color="000000"/>
              <w:bottom w:val="single" w:sz="2" w:space="0" w:color="000000"/>
              <w:right w:val="single" w:sz="2" w:space="0" w:color="000000"/>
            </w:tcBorders>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105CC" w:rsidRDefault="007105CC">
            <w:pPr>
              <w:autoSpaceDE w:val="0"/>
              <w:snapToGrid w:val="0"/>
              <w:spacing w:line="276" w:lineRule="auto"/>
              <w:rPr>
                <w:rFonts w:eastAsia="NewtonCSanPin-Regular" w:cs="Times New Roman"/>
                <w:sz w:val="20"/>
                <w:szCs w:val="20"/>
              </w:rPr>
            </w:pPr>
          </w:p>
          <w:p w:rsidR="007105CC" w:rsidRDefault="007105CC">
            <w:pPr>
              <w:autoSpaceDE w:val="0"/>
              <w:snapToGrid w:val="0"/>
              <w:spacing w:line="276" w:lineRule="auto"/>
              <w:rPr>
                <w:rFonts w:eastAsia="NewtonCSanPin-Regular" w:cs="Times New Roman"/>
                <w:i/>
                <w:iCs/>
                <w:sz w:val="20"/>
                <w:szCs w:val="20"/>
              </w:rPr>
            </w:pPr>
            <w:r>
              <w:rPr>
                <w:rFonts w:eastAsia="NewtonCSanPin-Regular" w:cs="Times New Roman"/>
                <w:sz w:val="20"/>
                <w:szCs w:val="20"/>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eastAsia="NewtonCSanPin-Regular" w:cs="Times New Roman"/>
                <w:i/>
                <w:iCs/>
                <w:sz w:val="20"/>
                <w:szCs w:val="20"/>
              </w:rPr>
              <w:t>.</w:t>
            </w:r>
          </w:p>
        </w:tc>
      </w:tr>
      <w:tr w:rsidR="007105CC" w:rsidTr="007105CC">
        <w:tc>
          <w:tcPr>
            <w:tcW w:w="2163"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Организация физкультурно-оздоровительной работы</w:t>
            </w:r>
          </w:p>
        </w:tc>
        <w:tc>
          <w:tcPr>
            <w:tcW w:w="3637"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78"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Организация занятий по лечебной физкультуре; динамических перемен, физкультминуток на уроках.</w:t>
            </w:r>
          </w:p>
          <w:p w:rsidR="007105CC" w:rsidRDefault="007105CC">
            <w:pPr>
              <w:autoSpaceDE w:val="0"/>
              <w:spacing w:line="276" w:lineRule="auto"/>
              <w:rPr>
                <w:rFonts w:eastAsia="NewtonCSanPin-Regular" w:cs="Times New Roman"/>
                <w:sz w:val="20"/>
                <w:szCs w:val="20"/>
              </w:rPr>
            </w:pPr>
            <w:r>
              <w:rPr>
                <w:rFonts w:eastAsia="NewtonCSanPin-Regular" w:cs="Times New Roman"/>
                <w:sz w:val="20"/>
                <w:szCs w:val="20"/>
              </w:rPr>
              <w:t>Организация работы спортивных секций и создание условий для их эффективного функционирования.</w:t>
            </w:r>
          </w:p>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Проведение спортивно-оздоровительных мероприятий (дней спорта, соревнований, олимпиад, походов и т. п.).</w:t>
            </w:r>
          </w:p>
        </w:tc>
      </w:tr>
      <w:tr w:rsidR="007105CC" w:rsidTr="007105CC">
        <w:tc>
          <w:tcPr>
            <w:tcW w:w="2163"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Реализация дополнительных образовательных программ.</w:t>
            </w:r>
          </w:p>
        </w:tc>
        <w:tc>
          <w:tcPr>
            <w:tcW w:w="3637"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sz w:val="20"/>
                <w:szCs w:val="20"/>
              </w:rPr>
            </w:pPr>
            <w:r>
              <w:rPr>
                <w:rFonts w:cs="Times New Roman"/>
                <w:sz w:val="20"/>
                <w:szCs w:val="20"/>
              </w:rPr>
              <w:t>Включение каждого учащегося в здоровьесберегающую деятельность.</w:t>
            </w:r>
          </w:p>
        </w:tc>
        <w:tc>
          <w:tcPr>
            <w:tcW w:w="3878" w:type="dxa"/>
            <w:tcBorders>
              <w:top w:val="single" w:sz="2" w:space="0" w:color="000000"/>
              <w:left w:val="single" w:sz="2" w:space="0" w:color="000000"/>
              <w:bottom w:val="single" w:sz="2" w:space="0" w:color="000000"/>
              <w:right w:val="single" w:sz="2" w:space="0" w:color="000000"/>
            </w:tcBorders>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Проведение дней здоровья, конкурсов, праздников и т. п.</w:t>
            </w:r>
          </w:p>
          <w:p w:rsidR="007105CC" w:rsidRDefault="007105CC">
            <w:pPr>
              <w:autoSpaceDE w:val="0"/>
              <w:snapToGrid w:val="0"/>
              <w:spacing w:line="276" w:lineRule="auto"/>
              <w:rPr>
                <w:rFonts w:eastAsia="NewtonCSanPin-Regular" w:cs="Times New Roman"/>
                <w:sz w:val="20"/>
                <w:szCs w:val="20"/>
              </w:rPr>
            </w:pPr>
          </w:p>
        </w:tc>
      </w:tr>
      <w:tr w:rsidR="007105CC" w:rsidTr="007105CC">
        <w:tc>
          <w:tcPr>
            <w:tcW w:w="2163" w:type="dxa"/>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eastAsia="PragmaticaC-Oblique" w:cs="Times New Roman"/>
                <w:sz w:val="20"/>
                <w:szCs w:val="20"/>
              </w:rPr>
            </w:pPr>
            <w:r>
              <w:rPr>
                <w:rFonts w:eastAsia="PragmaticaC-Oblique" w:cs="Times New Roman"/>
                <w:sz w:val="20"/>
                <w:szCs w:val="20"/>
              </w:rPr>
              <w:t>Просветительская работа с родителями (законными представителями).</w:t>
            </w:r>
          </w:p>
        </w:tc>
        <w:tc>
          <w:tcPr>
            <w:tcW w:w="3637" w:type="dxa"/>
            <w:gridSpan w:val="3"/>
            <w:tcBorders>
              <w:top w:val="single" w:sz="2" w:space="0" w:color="000000"/>
              <w:left w:val="single" w:sz="2" w:space="0" w:color="000000"/>
              <w:bottom w:val="single" w:sz="2" w:space="0" w:color="000000"/>
              <w:right w:val="nil"/>
            </w:tcBorders>
            <w:hideMark/>
          </w:tcPr>
          <w:p w:rsidR="007105CC" w:rsidRDefault="007105CC">
            <w:pPr>
              <w:autoSpaceDE w:val="0"/>
              <w:snapToGrid w:val="0"/>
              <w:spacing w:line="276" w:lineRule="auto"/>
              <w:rPr>
                <w:rFonts w:cs="Times New Roman"/>
                <w:iCs/>
                <w:sz w:val="20"/>
                <w:szCs w:val="20"/>
              </w:rPr>
            </w:pPr>
            <w:r>
              <w:rPr>
                <w:rFonts w:cs="Times New Roman"/>
                <w:iCs/>
                <w:sz w:val="20"/>
                <w:szCs w:val="20"/>
              </w:rPr>
              <w:t>Включение  родителей  (законных представителей) в здоровьесберегающую и здоровьеукрепляющую деятельность школы.</w:t>
            </w:r>
          </w:p>
        </w:tc>
        <w:tc>
          <w:tcPr>
            <w:tcW w:w="3878" w:type="dxa"/>
            <w:tcBorders>
              <w:top w:val="single" w:sz="2" w:space="0" w:color="000000"/>
              <w:left w:val="single" w:sz="2" w:space="0" w:color="000000"/>
              <w:bottom w:val="single" w:sz="2" w:space="0" w:color="000000"/>
              <w:right w:val="single" w:sz="2" w:space="0" w:color="000000"/>
            </w:tcBorders>
            <w:hideMark/>
          </w:tcPr>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Родительские собрания,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7105CC" w:rsidRDefault="007105CC">
            <w:pPr>
              <w:autoSpaceDE w:val="0"/>
              <w:snapToGrid w:val="0"/>
              <w:spacing w:line="276" w:lineRule="auto"/>
              <w:rPr>
                <w:rFonts w:eastAsia="NewtonCSanPin-Regular" w:cs="Times New Roman"/>
                <w:sz w:val="20"/>
                <w:szCs w:val="20"/>
              </w:rPr>
            </w:pPr>
            <w:r>
              <w:rPr>
                <w:rFonts w:eastAsia="NewtonCSanPin-Regular" w:cs="Times New Roman"/>
                <w:sz w:val="20"/>
                <w:szCs w:val="20"/>
              </w:rPr>
              <w:t>Приобретение для родителей  необходимой научно-методической литературы.</w:t>
            </w:r>
          </w:p>
        </w:tc>
      </w:tr>
    </w:tbl>
    <w:p w:rsidR="007105CC" w:rsidRDefault="007105CC" w:rsidP="007105CC">
      <w: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7105CC" w:rsidRDefault="007105CC" w:rsidP="007105CC"/>
    <w:p w:rsidR="007105CC" w:rsidRDefault="007105CC" w:rsidP="007105CC">
      <w:r>
        <w:t xml:space="preserve">- полноценную и эффективную работу с обучающимися всех групп здоровья (на уроках физкультуры, в секциях и т. п.); </w:t>
      </w:r>
    </w:p>
    <w:p w:rsidR="007105CC" w:rsidRDefault="007105CC" w:rsidP="007105CC">
      <w:r>
        <w:t>- рациональную и соответствующую организацию уроков физической культуры и занятий</w:t>
      </w:r>
    </w:p>
    <w:p w:rsidR="007105CC" w:rsidRDefault="007105CC" w:rsidP="007105CC">
      <w:r>
        <w:t xml:space="preserve">    активно-двигательного характера на ступени начального общего образования;</w:t>
      </w:r>
    </w:p>
    <w:p w:rsidR="007105CC" w:rsidRDefault="007105CC" w:rsidP="007105CC">
      <w:r>
        <w:t>-организацию занятий по  лечебной физкультуре:</w:t>
      </w:r>
    </w:p>
    <w:p w:rsidR="007105CC" w:rsidRDefault="007105CC" w:rsidP="007105CC">
      <w:r>
        <w:t>- организацию часа активных движений (динамической паузы) между 3-м и 4-м уроками;</w:t>
      </w:r>
    </w:p>
    <w:p w:rsidR="007105CC" w:rsidRDefault="007105CC" w:rsidP="007105CC">
      <w:r>
        <w:t xml:space="preserve">-  организация  физкультминуток на уроках, способствующих эмоциональной разгрузке и </w:t>
      </w:r>
    </w:p>
    <w:p w:rsidR="007105CC" w:rsidRDefault="007105CC" w:rsidP="007105CC">
      <w:r>
        <w:t xml:space="preserve">    повышению двигательной активности;</w:t>
      </w:r>
    </w:p>
    <w:p w:rsidR="007105CC" w:rsidRDefault="007105CC" w:rsidP="007105CC">
      <w:r>
        <w:t>- регулярное проведение спортивно-оздоровительных мероприятий (дней спорта, соревнований, олимпиад, экскурсий и т. п.).</w:t>
      </w:r>
    </w:p>
    <w:p w:rsidR="007105CC" w:rsidRDefault="007105CC" w:rsidP="007105CC">
      <w:r>
        <w:t>Реализация этой программы  зависит от администрации образовательного учреждения и от деятельности  каждого педагога.</w:t>
      </w:r>
    </w:p>
    <w:p w:rsidR="007105CC" w:rsidRDefault="007105CC" w:rsidP="007105CC"/>
    <w:p w:rsidR="007105CC" w:rsidRDefault="007105CC" w:rsidP="007105CC"/>
    <w:p w:rsidR="007105CC" w:rsidRDefault="007105CC" w:rsidP="007105CC">
      <w:pPr>
        <w:jc w:val="center"/>
        <w:rPr>
          <w:rFonts w:cs="Times New Roman"/>
          <w:b/>
          <w:bCs/>
          <w:iCs/>
        </w:rPr>
      </w:pPr>
    </w:p>
    <w:p w:rsidR="007105CC" w:rsidRDefault="007105CC" w:rsidP="007105CC">
      <w:pPr>
        <w:widowControl/>
        <w:suppressAutoHyphens w:val="0"/>
        <w:spacing w:after="200" w:line="276" w:lineRule="auto"/>
      </w:pPr>
      <w:r>
        <w:rPr>
          <w:rFonts w:cs="Times New Roman"/>
          <w:b/>
          <w:bCs/>
          <w:iCs/>
        </w:rPr>
        <w:t xml:space="preserve">                                             </w:t>
      </w:r>
      <w:r>
        <w:rPr>
          <w:rFonts w:cs="Times New Roman"/>
          <w:b/>
          <w:bCs/>
        </w:rPr>
        <w:t>ЗА</w:t>
      </w:r>
      <w:r>
        <w:rPr>
          <w:rFonts w:cs="Times New Roman"/>
          <w:b/>
        </w:rPr>
        <w:t>КЛЮЧЕНИЕ.</w:t>
      </w:r>
    </w:p>
    <w:p w:rsidR="007105CC" w:rsidRDefault="007105CC" w:rsidP="007105CC">
      <w:pPr>
        <w:ind w:firstLine="709"/>
        <w:rPr>
          <w:rFonts w:cs="Times New Roman"/>
          <w:bCs/>
        </w:rPr>
      </w:pPr>
      <w:r>
        <w:rPr>
          <w:rFonts w:cs="Times New Roman"/>
          <w:bCs/>
        </w:rPr>
        <w:t>Структура программы определена в соответствии с требованиями Стандарта нового поколения, а ее содержательное наполнение учитывает рекомендации Примерной основной  образовательной программы.</w:t>
      </w:r>
    </w:p>
    <w:p w:rsidR="007105CC" w:rsidRDefault="007105CC" w:rsidP="007105CC">
      <w:pPr>
        <w:ind w:firstLine="709"/>
        <w:rPr>
          <w:rFonts w:cs="Times New Roman"/>
          <w:bCs/>
        </w:rPr>
      </w:pPr>
      <w:r>
        <w:rPr>
          <w:rFonts w:cs="Times New Roman"/>
          <w:bCs/>
        </w:rPr>
        <w:t xml:space="preserve">Анализ нормативных актов показывает, что в современной школе </w:t>
      </w:r>
      <w:r>
        <w:rPr>
          <w:rFonts w:cs="Times New Roman"/>
          <w:bCs/>
          <w:iCs/>
        </w:rPr>
        <w:t xml:space="preserve">Образовательная программа </w:t>
      </w:r>
      <w:r>
        <w:rPr>
          <w:rFonts w:cs="Times New Roman"/>
          <w:bCs/>
        </w:rPr>
        <w:t>становится основополагающим документом, который определяет приоритетные направления функционирования и развития учреждения на ближайшие годы.</w:t>
      </w:r>
    </w:p>
    <w:p w:rsidR="007105CC" w:rsidRDefault="007105CC" w:rsidP="007105CC">
      <w:pPr>
        <w:ind w:firstLine="709"/>
        <w:rPr>
          <w:rFonts w:cs="Times New Roman"/>
          <w:bCs/>
        </w:rPr>
      </w:pPr>
      <w:r>
        <w:rPr>
          <w:rFonts w:cs="Times New Roman"/>
          <w:bCs/>
        </w:rPr>
        <w:t xml:space="preserve">Можно сказать, что в жизни школы наступает новый этап: на смену методологии проблемно-деятельностного подхода, выражением которого являлись программы (проекты) развития образовательных учреждений, приходит реально действующий принцип разработки и реализации образовательных программ как совокупности основных направлений деятельности школы  (целевого, содержательного, организационно-педагогического, контрольно-оценочного). </w:t>
      </w:r>
    </w:p>
    <w:p w:rsidR="007105CC" w:rsidRDefault="007105CC" w:rsidP="007105CC">
      <w:pPr>
        <w:ind w:firstLine="709"/>
        <w:rPr>
          <w:rFonts w:cs="Times New Roman"/>
          <w:bCs/>
        </w:rPr>
      </w:pPr>
      <w:r>
        <w:rPr>
          <w:rFonts w:cs="Times New Roman"/>
          <w:bCs/>
        </w:rPr>
        <w:t>В одном документе взаимосвязанными становятся: цели образовательного учреждения и планируемые результаты обучения, воспитания, развития обучающихся; учебный план и система внеурочной работы; механизмы формирования определенных качеств (характеристик) школьника и система их мониторинга.</w:t>
      </w:r>
    </w:p>
    <w:p w:rsidR="007105CC" w:rsidRDefault="007105CC" w:rsidP="007105CC">
      <w:pPr>
        <w:ind w:firstLine="709"/>
        <w:rPr>
          <w:rFonts w:cs="Times New Roman"/>
          <w:bCs/>
          <w:iCs/>
        </w:rPr>
      </w:pPr>
      <w:r>
        <w:rPr>
          <w:rFonts w:cs="Times New Roman"/>
          <w:bCs/>
        </w:rPr>
        <w:t xml:space="preserve">На наш взгляд, такой подход может стать продуктивным в развитии отечественной системы образования при условии творческого, неформального подхода каждого образовательного учреждения к решению задач создания и реализации  </w:t>
      </w:r>
      <w:r>
        <w:rPr>
          <w:rFonts w:cs="Times New Roman"/>
          <w:bCs/>
          <w:iCs/>
        </w:rPr>
        <w:t>Образовательной</w:t>
      </w:r>
      <w:r>
        <w:rPr>
          <w:rFonts w:cs="Times New Roman"/>
          <w:bCs/>
        </w:rPr>
        <w:t xml:space="preserve"> </w:t>
      </w:r>
      <w:r>
        <w:rPr>
          <w:rFonts w:cs="Times New Roman"/>
          <w:bCs/>
          <w:iCs/>
        </w:rPr>
        <w:t>программы.</w:t>
      </w:r>
    </w:p>
    <w:p w:rsidR="007105CC" w:rsidRDefault="007105CC" w:rsidP="007105CC">
      <w:pPr>
        <w:ind w:firstLine="709"/>
        <w:rPr>
          <w:rFonts w:cs="Times New Roman"/>
          <w:bCs/>
        </w:rPr>
      </w:pPr>
      <w:r>
        <w:rPr>
          <w:rFonts w:cs="Times New Roman"/>
          <w:bCs/>
        </w:rPr>
        <w:t xml:space="preserve">При этом важным становится выбор учебно-методического комплекта (образовательной системы) начальной школы, по которому происходит обучение, воспитание и развитие младших школьников. Практика показывает, что успешная разработка </w:t>
      </w:r>
      <w:r>
        <w:rPr>
          <w:rFonts w:cs="Times New Roman"/>
          <w:bCs/>
          <w:iCs/>
        </w:rPr>
        <w:t>Образовательной</w:t>
      </w:r>
      <w:r>
        <w:rPr>
          <w:rFonts w:cs="Times New Roman"/>
          <w:bCs/>
        </w:rPr>
        <w:t xml:space="preserve"> </w:t>
      </w:r>
      <w:r>
        <w:rPr>
          <w:rFonts w:cs="Times New Roman"/>
          <w:bCs/>
          <w:iCs/>
        </w:rPr>
        <w:t>программы</w:t>
      </w:r>
      <w:r>
        <w:rPr>
          <w:rFonts w:cs="Times New Roman"/>
          <w:bCs/>
        </w:rPr>
        <w:t xml:space="preserve"> возможна только на основе развивающих, личностно-ориентированных образовательных систем, выражением которых являются современные учебные курсы, учебники, широкий дидактический материал, тесная связь учебной и внеурочной работы с наличием конкретных механизмов ее реализации.</w:t>
      </w:r>
    </w:p>
    <w:p w:rsidR="007105CC" w:rsidRDefault="007105CC" w:rsidP="007105CC">
      <w:pPr>
        <w:ind w:firstLine="709"/>
        <w:rPr>
          <w:rFonts w:cs="Times New Roman"/>
          <w:bCs/>
        </w:rPr>
      </w:pPr>
      <w:r>
        <w:rPr>
          <w:rFonts w:cs="Times New Roman"/>
          <w:bCs/>
        </w:rPr>
        <w:t xml:space="preserve"> </w:t>
      </w:r>
      <w:r>
        <w:rPr>
          <w:rFonts w:cs="Times New Roman"/>
          <w:bCs/>
          <w:iCs/>
        </w:rPr>
        <w:t>Образовательная</w:t>
      </w:r>
      <w:r>
        <w:rPr>
          <w:rFonts w:cs="Times New Roman"/>
          <w:bCs/>
        </w:rPr>
        <w:t xml:space="preserve"> </w:t>
      </w:r>
      <w:r>
        <w:rPr>
          <w:rFonts w:cs="Times New Roman"/>
          <w:bCs/>
          <w:iCs/>
        </w:rPr>
        <w:t>программа</w:t>
      </w:r>
      <w:r>
        <w:rPr>
          <w:rFonts w:cs="Times New Roman"/>
          <w:bCs/>
        </w:rPr>
        <w:t xml:space="preserve"> выступает основным механизмом реализации стандартов второго поколения, которые являются, безусловно, позитивным проектом современной начальной школы. Следовательно, успешность создания и реализации данного документа будет напрямую связана с успешностью образовательного учреждения, каждого ребенка и педагога в ней.</w:t>
      </w:r>
    </w:p>
    <w:p w:rsidR="007105CC" w:rsidRDefault="007105CC" w:rsidP="007105CC">
      <w:pPr>
        <w:ind w:firstLine="709"/>
        <w:jc w:val="both"/>
        <w:rPr>
          <w:rFonts w:cs="Times New Roman"/>
          <w:bCs/>
        </w:rPr>
      </w:pPr>
    </w:p>
    <w:p w:rsidR="007105CC" w:rsidRDefault="007105CC" w:rsidP="007105CC">
      <w:pPr>
        <w:autoSpaceDE w:val="0"/>
        <w:ind w:firstLine="714"/>
        <w:jc w:val="center"/>
        <w:rPr>
          <w:rFonts w:cs="Times New Roman"/>
        </w:rPr>
      </w:pPr>
    </w:p>
    <w:p w:rsidR="007105CC" w:rsidRDefault="007105CC" w:rsidP="007105CC">
      <w:pPr>
        <w:autoSpaceDE w:val="0"/>
        <w:rPr>
          <w:rFonts w:eastAsia="PragmaticaC" w:cs="Times New Roman"/>
          <w:b/>
          <w:bCs/>
        </w:rPr>
      </w:pPr>
      <w:r>
        <w:rPr>
          <w:rFonts w:eastAsia="PragmaticaC" w:cs="Times New Roman"/>
          <w:b/>
          <w:bCs/>
        </w:rPr>
        <w:t xml:space="preserve">                                         ЛИТЕРАТУРА:</w:t>
      </w:r>
    </w:p>
    <w:p w:rsidR="007105CC" w:rsidRDefault="007105CC" w:rsidP="007105CC">
      <w:pPr>
        <w:numPr>
          <w:ilvl w:val="0"/>
          <w:numId w:val="102"/>
        </w:numPr>
        <w:autoSpaceDE w:val="0"/>
        <w:rPr>
          <w:rFonts w:eastAsia="PragmaticaC" w:cs="Times New Roman"/>
        </w:rPr>
      </w:pPr>
      <w:r>
        <w:rPr>
          <w:rFonts w:cs="Times New Roman"/>
        </w:rPr>
        <w:t>Как проектировать универсальные учебные действия в начальной школе. От действия к мысли/Под ред. А.Г. Асмолова. - М.:</w:t>
      </w:r>
      <w:r>
        <w:rPr>
          <w:rFonts w:eastAsia="PragmaticaC" w:cs="Times New Roman"/>
        </w:rPr>
        <w:t xml:space="preserve"> Просвещение, 2010.</w:t>
      </w:r>
    </w:p>
    <w:p w:rsidR="007105CC" w:rsidRDefault="007105CC" w:rsidP="007105CC">
      <w:pPr>
        <w:numPr>
          <w:ilvl w:val="0"/>
          <w:numId w:val="102"/>
        </w:numPr>
        <w:autoSpaceDE w:val="0"/>
        <w:rPr>
          <w:rFonts w:cs="Times New Roman"/>
        </w:rPr>
      </w:pPr>
      <w:r>
        <w:rPr>
          <w:rFonts w:cs="Times New Roman"/>
        </w:rPr>
        <w:t>Оценка достижения планируемых результатов в начальной школе/Под ред. Г.С. Ковалевой, О.Б. Логиновой. – М.: Просвещение, 2010.</w:t>
      </w:r>
    </w:p>
    <w:p w:rsidR="007105CC" w:rsidRDefault="007105CC" w:rsidP="007105CC">
      <w:pPr>
        <w:numPr>
          <w:ilvl w:val="0"/>
          <w:numId w:val="102"/>
        </w:numPr>
        <w:autoSpaceDE w:val="0"/>
        <w:rPr>
          <w:rFonts w:cs="Times New Roman"/>
        </w:rPr>
      </w:pPr>
      <w:r>
        <w:rPr>
          <w:rFonts w:cs="Times New Roman"/>
        </w:rPr>
        <w:t>Предшкола нового поколения. Концептуальные основы и программы/Сост. Р.Г. Чуракова. - М.: Академкнига/Учебник, 2010.</w:t>
      </w:r>
    </w:p>
    <w:p w:rsidR="007105CC" w:rsidRDefault="007105CC" w:rsidP="007105CC">
      <w:pPr>
        <w:numPr>
          <w:ilvl w:val="0"/>
          <w:numId w:val="102"/>
        </w:numPr>
        <w:autoSpaceDE w:val="0"/>
        <w:rPr>
          <w:rFonts w:eastAsia="PragmaticaC" w:cs="Times New Roman"/>
        </w:rPr>
      </w:pPr>
      <w:r>
        <w:rPr>
          <w:rFonts w:eastAsia="PragmaticaC" w:cs="Times New Roman"/>
        </w:rPr>
        <w:t>Примерная основная образовательная программа образовательного учреждения. Начальная школа/сост. Е.В. Савинов. - М.: Просвещение, 2010.</w:t>
      </w:r>
    </w:p>
    <w:p w:rsidR="007105CC" w:rsidRDefault="007105CC" w:rsidP="007105CC">
      <w:pPr>
        <w:numPr>
          <w:ilvl w:val="0"/>
          <w:numId w:val="102"/>
        </w:numPr>
        <w:autoSpaceDE w:val="0"/>
        <w:rPr>
          <w:rFonts w:eastAsia="PragmaticaC" w:cs="Times New Roman"/>
        </w:rPr>
      </w:pPr>
      <w:r>
        <w:rPr>
          <w:rFonts w:eastAsia="PragmaticaC" w:cs="Times New Roman"/>
        </w:rPr>
        <w:t>Программы четырехлетней начальной школы: Проект «Перспективная начальная школа» / Сост. Р.Г. Чуракова. - М., Академкнига/Учебник, 2010 (рекомендованы Министерством образования и науки РФ)</w:t>
      </w:r>
    </w:p>
    <w:p w:rsidR="007105CC" w:rsidRDefault="007105CC" w:rsidP="007105CC">
      <w:pPr>
        <w:numPr>
          <w:ilvl w:val="0"/>
          <w:numId w:val="102"/>
        </w:numPr>
        <w:autoSpaceDE w:val="0"/>
        <w:rPr>
          <w:rFonts w:eastAsia="PragmaticaC" w:cs="Times New Roman"/>
        </w:rPr>
      </w:pPr>
      <w:r>
        <w:rPr>
          <w:rFonts w:eastAsia="PragmaticaC" w:cs="Times New Roman"/>
        </w:rPr>
        <w:t>Учебно-методический комплект для учеников 1-4 классов «Перспективная начальная школа».- М.: Академкнига/Учебник.</w:t>
      </w:r>
    </w:p>
    <w:p w:rsidR="007105CC" w:rsidRDefault="007105CC" w:rsidP="007105CC">
      <w:pPr>
        <w:numPr>
          <w:ilvl w:val="0"/>
          <w:numId w:val="102"/>
        </w:numPr>
        <w:autoSpaceDE w:val="0"/>
        <w:rPr>
          <w:rFonts w:eastAsia="PragmaticaC" w:cs="Times New Roman"/>
        </w:rPr>
      </w:pPr>
      <w:r>
        <w:rPr>
          <w:rFonts w:eastAsia="PragmaticaC" w:cs="Times New Roman"/>
        </w:rPr>
        <w:t>Федеральный государственный стандарт начального общего образования /М-во образования и науки Рос. Федерации. - М.: Просвещение, 2010.</w:t>
      </w:r>
    </w:p>
    <w:p w:rsidR="007105CC" w:rsidRDefault="007105CC" w:rsidP="007105CC">
      <w:pPr>
        <w:numPr>
          <w:ilvl w:val="0"/>
          <w:numId w:val="102"/>
        </w:numPr>
        <w:autoSpaceDE w:val="0"/>
        <w:rPr>
          <w:rFonts w:cs="Times New Roman"/>
        </w:rPr>
      </w:pPr>
      <w:r>
        <w:rPr>
          <w:rFonts w:cs="Times New Roman"/>
        </w:rPr>
        <w:t>Чуракова Р.Г. Пространство натяжения смысла в УМК «Перспективная начальная школа» (Концептуальные основы личностно-ориентированной постразвивающей системы воспитания и обучения). - М.: Академкнига/Учебник, 2006.</w:t>
      </w:r>
    </w:p>
    <w:p w:rsidR="007105CC" w:rsidRDefault="007105CC" w:rsidP="007105CC">
      <w:pPr>
        <w:numPr>
          <w:ilvl w:val="0"/>
          <w:numId w:val="102"/>
        </w:numPr>
        <w:autoSpaceDE w:val="0"/>
        <w:rPr>
          <w:rFonts w:cs="Times New Roman"/>
        </w:rPr>
      </w:pPr>
      <w:r>
        <w:rPr>
          <w:rFonts w:cs="Times New Roman"/>
        </w:rPr>
        <w:t>Чуракова Р.Г. Технология и аспектный анализ современного урока в начальной школе. - М.: Академкнига/Учебник, 2010.</w:t>
      </w:r>
    </w:p>
    <w:p w:rsidR="007105CC" w:rsidRDefault="007105CC" w:rsidP="007105CC">
      <w:pPr>
        <w:autoSpaceDE w:val="0"/>
        <w:rPr>
          <w:rFonts w:cs="Times New Roman"/>
        </w:rPr>
      </w:pPr>
    </w:p>
    <w:p w:rsidR="007105CC" w:rsidRDefault="007105CC" w:rsidP="007105CC">
      <w:pPr>
        <w:jc w:val="center"/>
        <w:rPr>
          <w:rFonts w:cs="Times New Roman"/>
          <w:b/>
          <w:bCs/>
          <w:i/>
          <w:iCs/>
        </w:rPr>
      </w:pPr>
    </w:p>
    <w:p w:rsidR="007105CC" w:rsidRDefault="007105CC" w:rsidP="007105CC">
      <w:pPr>
        <w:jc w:val="center"/>
        <w:rPr>
          <w:rFonts w:cs="Times New Roman"/>
          <w:b/>
          <w:bCs/>
          <w:i/>
          <w:iCs/>
        </w:rPr>
      </w:pPr>
    </w:p>
    <w:p w:rsidR="007105CC" w:rsidRDefault="007105CC" w:rsidP="007105CC">
      <w:pPr>
        <w:jc w:val="center"/>
        <w:rPr>
          <w:rFonts w:cs="Times New Roman"/>
          <w:b/>
          <w:bCs/>
          <w:i/>
          <w:iCs/>
        </w:rPr>
      </w:pPr>
    </w:p>
    <w:p w:rsidR="007105CC" w:rsidRDefault="007105CC" w:rsidP="007105CC">
      <w:pPr>
        <w:jc w:val="center"/>
        <w:rPr>
          <w:rFonts w:cs="Times New Roman"/>
          <w:b/>
          <w:bCs/>
          <w:i/>
          <w:iCs/>
        </w:rPr>
      </w:pPr>
      <w:r>
        <w:rPr>
          <w:rFonts w:cs="Times New Roman"/>
          <w:b/>
          <w:bCs/>
          <w:i/>
          <w:iCs/>
        </w:rPr>
        <w:t>Учебно-методический комплект «Перспективная начальная школа»</w:t>
      </w:r>
    </w:p>
    <w:p w:rsidR="007105CC" w:rsidRDefault="007105CC" w:rsidP="007105CC">
      <w:pPr>
        <w:jc w:val="center"/>
        <w:rPr>
          <w:rFonts w:cs="Times New Roman"/>
          <w:b/>
          <w:bCs/>
          <w:i/>
          <w:iCs/>
        </w:rPr>
      </w:pPr>
      <w:r>
        <w:rPr>
          <w:rFonts w:cs="Times New Roman"/>
          <w:b/>
          <w:bCs/>
          <w:i/>
          <w:iCs/>
        </w:rPr>
        <w:t>(Издательство «Академкнига/Учебник)</w:t>
      </w:r>
    </w:p>
    <w:p w:rsidR="007105CC" w:rsidRDefault="007105CC" w:rsidP="007105CC">
      <w:pPr>
        <w:rPr>
          <w:rFonts w:cs="Times New Roman"/>
          <w:i/>
          <w:iCs/>
        </w:rPr>
      </w:pPr>
      <w:r>
        <w:rPr>
          <w:rFonts w:cs="Times New Roman"/>
          <w:i/>
          <w:iCs/>
        </w:rPr>
        <w:t xml:space="preserve">   Русский язык</w:t>
      </w:r>
    </w:p>
    <w:p w:rsidR="007105CC" w:rsidRDefault="007105CC" w:rsidP="007105CC">
      <w:pPr>
        <w:numPr>
          <w:ilvl w:val="0"/>
          <w:numId w:val="103"/>
        </w:numPr>
        <w:rPr>
          <w:rFonts w:cs="Times New Roman"/>
        </w:rPr>
      </w:pPr>
      <w:r>
        <w:rPr>
          <w:rFonts w:cs="Times New Roman"/>
        </w:rPr>
        <w:t>Агаркова Н.Г., Агарков Ю.А.  Учебник по обучению грамоте и чтению. Азбука.</w:t>
      </w:r>
    </w:p>
    <w:p w:rsidR="007105CC" w:rsidRDefault="007105CC" w:rsidP="007105CC">
      <w:pPr>
        <w:numPr>
          <w:ilvl w:val="0"/>
          <w:numId w:val="103"/>
        </w:numPr>
        <w:rPr>
          <w:rFonts w:cs="Times New Roman"/>
        </w:rPr>
      </w:pPr>
      <w:r>
        <w:rPr>
          <w:rFonts w:cs="Times New Roman"/>
        </w:rPr>
        <w:t>Чуракова Н.А., Каленчук М.Л., Малаховская О.В. Русский язык. 2 класс.</w:t>
      </w:r>
    </w:p>
    <w:p w:rsidR="007105CC" w:rsidRDefault="007105CC" w:rsidP="007105CC">
      <w:pPr>
        <w:numPr>
          <w:ilvl w:val="0"/>
          <w:numId w:val="103"/>
        </w:numPr>
        <w:rPr>
          <w:rFonts w:cs="Times New Roman"/>
        </w:rPr>
      </w:pPr>
      <w:r>
        <w:rPr>
          <w:rFonts w:cs="Times New Roman"/>
        </w:rPr>
        <w:t>Каленчук М.Л., Чуракова Н.А.,  Малаховская О.В., Байкова Т.А. Русский язык. 3 класс.</w:t>
      </w:r>
    </w:p>
    <w:p w:rsidR="007105CC" w:rsidRDefault="007105CC" w:rsidP="007105CC">
      <w:pPr>
        <w:numPr>
          <w:ilvl w:val="0"/>
          <w:numId w:val="103"/>
        </w:numPr>
        <w:rPr>
          <w:rFonts w:cs="Times New Roman"/>
        </w:rPr>
      </w:pPr>
      <w:r>
        <w:rPr>
          <w:rFonts w:cs="Times New Roman"/>
        </w:rPr>
        <w:t>Каленчук М.Л., Чуракова Н.А.,  Малаховская О.В., Байкова Т.А. Русский язык. 4 класс.</w:t>
      </w:r>
    </w:p>
    <w:p w:rsidR="007105CC" w:rsidRDefault="007105CC" w:rsidP="007105CC">
      <w:pPr>
        <w:numPr>
          <w:ilvl w:val="0"/>
          <w:numId w:val="103"/>
        </w:numPr>
        <w:rPr>
          <w:rFonts w:cs="Times New Roman"/>
        </w:rPr>
      </w:pPr>
      <w:r>
        <w:rPr>
          <w:rFonts w:cs="Times New Roman"/>
        </w:rPr>
        <w:t>Агаркова Н.Г., Агарков Ю.А. Азбука.  Тетрадь по письму. 1 класс.</w:t>
      </w:r>
    </w:p>
    <w:p w:rsidR="007105CC" w:rsidRDefault="007105CC" w:rsidP="007105CC">
      <w:pPr>
        <w:numPr>
          <w:ilvl w:val="0"/>
          <w:numId w:val="103"/>
        </w:numPr>
        <w:rPr>
          <w:rFonts w:cs="Times New Roman"/>
        </w:rPr>
      </w:pPr>
      <w:r>
        <w:rPr>
          <w:rFonts w:cs="Times New Roman"/>
        </w:rPr>
        <w:t>Гольфман Е.Р. Тетрадь для самостоятельной работы. 1 класс.</w:t>
      </w:r>
    </w:p>
    <w:p w:rsidR="007105CC" w:rsidRDefault="007105CC" w:rsidP="007105CC">
      <w:pPr>
        <w:numPr>
          <w:ilvl w:val="0"/>
          <w:numId w:val="103"/>
        </w:numPr>
        <w:rPr>
          <w:rFonts w:cs="Times New Roman"/>
        </w:rPr>
      </w:pPr>
      <w:r>
        <w:rPr>
          <w:rFonts w:cs="Times New Roman"/>
        </w:rPr>
        <w:t xml:space="preserve">Байкова Т.А., Малаховская О.В., Ерышева Е.Р. Тетрадь для самостоятельной работы. 2 класс.  </w:t>
      </w:r>
    </w:p>
    <w:p w:rsidR="007105CC" w:rsidRDefault="007105CC" w:rsidP="007105CC">
      <w:pPr>
        <w:numPr>
          <w:ilvl w:val="0"/>
          <w:numId w:val="103"/>
        </w:numPr>
        <w:rPr>
          <w:rFonts w:cs="Times New Roman"/>
        </w:rPr>
      </w:pPr>
      <w:r>
        <w:rPr>
          <w:rFonts w:cs="Times New Roman"/>
        </w:rPr>
        <w:t>Байкова Т.А. Тетрадь для самостоятельной работы. 3, 4 класс.</w:t>
      </w:r>
    </w:p>
    <w:p w:rsidR="007105CC" w:rsidRDefault="007105CC" w:rsidP="007105CC">
      <w:pPr>
        <w:numPr>
          <w:ilvl w:val="0"/>
          <w:numId w:val="103"/>
        </w:numPr>
        <w:rPr>
          <w:rFonts w:cs="Times New Roman"/>
        </w:rPr>
      </w:pPr>
      <w:r>
        <w:rPr>
          <w:rFonts w:cs="Times New Roman"/>
        </w:rPr>
        <w:t>Агаркова Н.Г., Агарков Ю.А. Методическое пособие для учителя. Азбука.</w:t>
      </w:r>
    </w:p>
    <w:p w:rsidR="007105CC" w:rsidRDefault="007105CC" w:rsidP="007105CC">
      <w:pPr>
        <w:numPr>
          <w:ilvl w:val="0"/>
          <w:numId w:val="103"/>
        </w:numPr>
        <w:rPr>
          <w:rFonts w:cs="Times New Roman"/>
        </w:rPr>
      </w:pPr>
      <w:r>
        <w:rPr>
          <w:rFonts w:cs="Times New Roman"/>
        </w:rPr>
        <w:t>Лаврова Н.М. Азбука. 1 кл. Поурочно-тематические разработки.</w:t>
      </w:r>
    </w:p>
    <w:p w:rsidR="007105CC" w:rsidRDefault="007105CC" w:rsidP="007105CC">
      <w:pPr>
        <w:numPr>
          <w:ilvl w:val="0"/>
          <w:numId w:val="103"/>
        </w:numPr>
        <w:rPr>
          <w:rFonts w:cs="Times New Roman"/>
        </w:rPr>
      </w:pPr>
      <w:r>
        <w:rPr>
          <w:rFonts w:cs="Times New Roman"/>
        </w:rPr>
        <w:t>Чуракова Н.А., Гольфман Е.Р.  Методическое пособие для учителя. 1 класс.</w:t>
      </w:r>
    </w:p>
    <w:p w:rsidR="007105CC" w:rsidRDefault="007105CC" w:rsidP="007105CC">
      <w:pPr>
        <w:numPr>
          <w:ilvl w:val="0"/>
          <w:numId w:val="103"/>
        </w:numPr>
        <w:rPr>
          <w:rFonts w:cs="Times New Roman"/>
        </w:rPr>
      </w:pPr>
      <w:r>
        <w:rPr>
          <w:rFonts w:cs="Times New Roman"/>
        </w:rPr>
        <w:t>Чуракова Н.А., Каленчук М.Л., Малаховская О.В., Байкова Т.А. Методическое пособие для учителя. 2 класс.</w:t>
      </w:r>
    </w:p>
    <w:p w:rsidR="007105CC" w:rsidRDefault="007105CC" w:rsidP="007105CC">
      <w:pPr>
        <w:numPr>
          <w:ilvl w:val="0"/>
          <w:numId w:val="103"/>
        </w:numPr>
        <w:rPr>
          <w:rFonts w:cs="Times New Roman"/>
        </w:rPr>
      </w:pPr>
      <w:r>
        <w:rPr>
          <w:rFonts w:cs="Times New Roman"/>
        </w:rPr>
        <w:t>Абрамова М.Г., Байкова Т.А., Малаховская О.В. Методическое пособие для учителя. 3 класс.</w:t>
      </w:r>
    </w:p>
    <w:p w:rsidR="007105CC" w:rsidRDefault="007105CC" w:rsidP="007105CC">
      <w:pPr>
        <w:numPr>
          <w:ilvl w:val="0"/>
          <w:numId w:val="103"/>
        </w:numPr>
        <w:rPr>
          <w:rFonts w:cs="Times New Roman"/>
          <w:i/>
          <w:iCs/>
        </w:rPr>
      </w:pPr>
      <w:r>
        <w:rPr>
          <w:rFonts w:cs="Times New Roman"/>
        </w:rPr>
        <w:t>Байкова Т.А., Малаховская О.В.,  Чуракова Н.А. Методическое пособие для учителя. 4 класс.</w:t>
      </w:r>
    </w:p>
    <w:p w:rsidR="007105CC" w:rsidRDefault="007105CC" w:rsidP="007105CC">
      <w:pPr>
        <w:numPr>
          <w:ilvl w:val="0"/>
          <w:numId w:val="103"/>
        </w:numPr>
        <w:rPr>
          <w:rFonts w:cs="Times New Roman"/>
        </w:rPr>
      </w:pPr>
      <w:r>
        <w:rPr>
          <w:rFonts w:cs="Times New Roman"/>
        </w:rPr>
        <w:t>Лаврова Н.М. Сборник самостоятельных и контрольных работ. 1-2 класс. 3-4 класс.</w:t>
      </w:r>
    </w:p>
    <w:p w:rsidR="007105CC" w:rsidRDefault="007105CC" w:rsidP="007105CC">
      <w:pPr>
        <w:rPr>
          <w:rFonts w:cs="Times New Roman"/>
          <w:i/>
          <w:iCs/>
        </w:rPr>
      </w:pPr>
      <w:r>
        <w:rPr>
          <w:rFonts w:cs="Times New Roman"/>
          <w:i/>
          <w:iCs/>
        </w:rPr>
        <w:t xml:space="preserve">   Литературное чтение</w:t>
      </w:r>
    </w:p>
    <w:p w:rsidR="007105CC" w:rsidRDefault="007105CC" w:rsidP="007105CC">
      <w:pPr>
        <w:numPr>
          <w:ilvl w:val="0"/>
          <w:numId w:val="103"/>
        </w:numPr>
        <w:rPr>
          <w:rFonts w:cs="Times New Roman"/>
        </w:rPr>
      </w:pPr>
      <w:r>
        <w:rPr>
          <w:rFonts w:cs="Times New Roman"/>
        </w:rPr>
        <w:t>Чуракова Н.А. Литературное чтение. Учебник и хрестоматия для 1 класса.</w:t>
      </w:r>
    </w:p>
    <w:p w:rsidR="007105CC" w:rsidRDefault="007105CC" w:rsidP="007105CC">
      <w:pPr>
        <w:numPr>
          <w:ilvl w:val="0"/>
          <w:numId w:val="103"/>
        </w:numPr>
        <w:rPr>
          <w:rFonts w:cs="Times New Roman"/>
        </w:rPr>
      </w:pPr>
      <w:r>
        <w:rPr>
          <w:rFonts w:cs="Times New Roman"/>
        </w:rPr>
        <w:t>Чуракова Н.А. Литературное чтение. Учебник и хрестоматия для 2 класса.</w:t>
      </w:r>
    </w:p>
    <w:p w:rsidR="007105CC" w:rsidRDefault="007105CC" w:rsidP="007105CC">
      <w:pPr>
        <w:numPr>
          <w:ilvl w:val="0"/>
          <w:numId w:val="103"/>
        </w:numPr>
        <w:rPr>
          <w:rFonts w:cs="Times New Roman"/>
        </w:rPr>
      </w:pPr>
      <w:r>
        <w:rPr>
          <w:rFonts w:cs="Times New Roman"/>
        </w:rPr>
        <w:t>Чуракова Н.А.  Литературное чтение. Учебник и хрестоматия для 3 класса.</w:t>
      </w:r>
    </w:p>
    <w:p w:rsidR="007105CC" w:rsidRDefault="007105CC" w:rsidP="007105CC">
      <w:pPr>
        <w:numPr>
          <w:ilvl w:val="0"/>
          <w:numId w:val="103"/>
        </w:numPr>
        <w:rPr>
          <w:rFonts w:cs="Times New Roman"/>
        </w:rPr>
      </w:pPr>
      <w:r>
        <w:rPr>
          <w:rFonts w:cs="Times New Roman"/>
        </w:rPr>
        <w:t>Чуракова Н.А. Литературное чтение. Учебник и хрестоматия для 4 класса.</w:t>
      </w:r>
    </w:p>
    <w:p w:rsidR="007105CC" w:rsidRDefault="007105CC" w:rsidP="007105CC">
      <w:pPr>
        <w:numPr>
          <w:ilvl w:val="0"/>
          <w:numId w:val="103"/>
        </w:numPr>
        <w:rPr>
          <w:rFonts w:cs="Times New Roman"/>
        </w:rPr>
      </w:pPr>
      <w:r>
        <w:rPr>
          <w:rFonts w:cs="Times New Roman"/>
        </w:rPr>
        <w:t>Малаховская О.В. Тетрадь для самостоятельной работы. 1-4 класс.</w:t>
      </w:r>
    </w:p>
    <w:p w:rsidR="007105CC" w:rsidRDefault="007105CC" w:rsidP="007105CC">
      <w:pPr>
        <w:numPr>
          <w:ilvl w:val="0"/>
          <w:numId w:val="103"/>
        </w:numPr>
        <w:rPr>
          <w:rFonts w:cs="Times New Roman"/>
        </w:rPr>
      </w:pPr>
      <w:r>
        <w:rPr>
          <w:rFonts w:cs="Times New Roman"/>
        </w:rPr>
        <w:t>Малаховская О.В.  Литературное чтение. Хрестоматия. 2-4 класс.</w:t>
      </w:r>
    </w:p>
    <w:p w:rsidR="007105CC" w:rsidRDefault="007105CC" w:rsidP="007105CC">
      <w:pPr>
        <w:numPr>
          <w:ilvl w:val="0"/>
          <w:numId w:val="103"/>
        </w:numPr>
        <w:rPr>
          <w:rFonts w:cs="Times New Roman"/>
        </w:rPr>
      </w:pPr>
      <w:r>
        <w:rPr>
          <w:rFonts w:cs="Times New Roman"/>
        </w:rPr>
        <w:t>Чуракова Н.А., Малаховская О.В. Музей в твоем классе. Наглядное пособие для занятий по развитию речи, ИЗО, МХК. 1-6 класс.</w:t>
      </w:r>
    </w:p>
    <w:p w:rsidR="007105CC" w:rsidRDefault="007105CC" w:rsidP="007105CC">
      <w:pPr>
        <w:numPr>
          <w:ilvl w:val="0"/>
          <w:numId w:val="103"/>
        </w:numPr>
        <w:rPr>
          <w:rFonts w:cs="Times New Roman"/>
        </w:rPr>
      </w:pPr>
      <w:r>
        <w:rPr>
          <w:rFonts w:cs="Times New Roman"/>
        </w:rPr>
        <w:t xml:space="preserve">Чуракова Н.А., Малаховская О.В. Методическое пособие для учителя. 1, 2 класс. </w:t>
      </w:r>
    </w:p>
    <w:p w:rsidR="007105CC" w:rsidRDefault="007105CC" w:rsidP="007105CC">
      <w:pPr>
        <w:numPr>
          <w:ilvl w:val="0"/>
          <w:numId w:val="103"/>
        </w:numPr>
        <w:rPr>
          <w:rFonts w:cs="Times New Roman"/>
        </w:rPr>
      </w:pPr>
      <w:r>
        <w:rPr>
          <w:rFonts w:cs="Times New Roman"/>
        </w:rPr>
        <w:t xml:space="preserve">Чуракова Н.А., Борисенкова О.В., Малаховская О.В. Методическое пособие для учителя. 3, 4 класс. </w:t>
      </w:r>
    </w:p>
    <w:p w:rsidR="007105CC" w:rsidRDefault="007105CC" w:rsidP="007105CC">
      <w:pPr>
        <w:rPr>
          <w:rFonts w:cs="Times New Roman"/>
          <w:i/>
          <w:iCs/>
        </w:rPr>
      </w:pPr>
      <w:r>
        <w:rPr>
          <w:rFonts w:cs="Times New Roman"/>
          <w:i/>
          <w:iCs/>
        </w:rPr>
        <w:t xml:space="preserve">    Математика</w:t>
      </w:r>
    </w:p>
    <w:p w:rsidR="007105CC" w:rsidRDefault="007105CC" w:rsidP="007105CC">
      <w:pPr>
        <w:numPr>
          <w:ilvl w:val="0"/>
          <w:numId w:val="103"/>
        </w:numPr>
        <w:rPr>
          <w:rFonts w:cs="Times New Roman"/>
        </w:rPr>
      </w:pPr>
      <w:r>
        <w:rPr>
          <w:rFonts w:cs="Times New Roman"/>
        </w:rPr>
        <w:t>Чекин А.Л. Математика. Учебник. 1 класс.</w:t>
      </w:r>
    </w:p>
    <w:p w:rsidR="007105CC" w:rsidRDefault="007105CC" w:rsidP="007105CC">
      <w:pPr>
        <w:numPr>
          <w:ilvl w:val="0"/>
          <w:numId w:val="103"/>
        </w:numPr>
        <w:rPr>
          <w:rFonts w:cs="Times New Roman"/>
        </w:rPr>
      </w:pPr>
      <w:r>
        <w:rPr>
          <w:rFonts w:cs="Times New Roman"/>
        </w:rPr>
        <w:t xml:space="preserve">Чекин А.Л. Математика. Учебник. 2 класс. </w:t>
      </w:r>
    </w:p>
    <w:p w:rsidR="007105CC" w:rsidRDefault="007105CC" w:rsidP="007105CC">
      <w:pPr>
        <w:numPr>
          <w:ilvl w:val="0"/>
          <w:numId w:val="103"/>
        </w:numPr>
        <w:rPr>
          <w:rFonts w:cs="Times New Roman"/>
        </w:rPr>
      </w:pPr>
      <w:r>
        <w:rPr>
          <w:rFonts w:cs="Times New Roman"/>
        </w:rPr>
        <w:t>Чекин А.Л. Математика. Учебник. 3 класс.</w:t>
      </w:r>
    </w:p>
    <w:p w:rsidR="007105CC" w:rsidRDefault="007105CC" w:rsidP="007105CC">
      <w:pPr>
        <w:numPr>
          <w:ilvl w:val="0"/>
          <w:numId w:val="103"/>
        </w:numPr>
        <w:rPr>
          <w:rFonts w:cs="Times New Roman"/>
        </w:rPr>
      </w:pPr>
      <w:r>
        <w:rPr>
          <w:rFonts w:cs="Times New Roman"/>
        </w:rPr>
        <w:t>Чекин А.Л. Математика. Учебник. 4 класс.</w:t>
      </w:r>
    </w:p>
    <w:p w:rsidR="007105CC" w:rsidRDefault="007105CC" w:rsidP="007105CC">
      <w:pPr>
        <w:numPr>
          <w:ilvl w:val="0"/>
          <w:numId w:val="103"/>
        </w:numPr>
        <w:rPr>
          <w:rFonts w:cs="Times New Roman"/>
        </w:rPr>
      </w:pPr>
      <w:r>
        <w:rPr>
          <w:rFonts w:cs="Times New Roman"/>
        </w:rPr>
        <w:t>Юдина Е.П, Булычева Н.К. Тетрадь для самостоятельных работ. 1 класс.</w:t>
      </w:r>
    </w:p>
    <w:p w:rsidR="007105CC" w:rsidRDefault="007105CC" w:rsidP="007105CC">
      <w:pPr>
        <w:numPr>
          <w:ilvl w:val="0"/>
          <w:numId w:val="103"/>
        </w:numPr>
        <w:rPr>
          <w:rFonts w:cs="Times New Roman"/>
        </w:rPr>
      </w:pPr>
      <w:r>
        <w:rPr>
          <w:rFonts w:cs="Times New Roman"/>
        </w:rPr>
        <w:t>Юдина Е.П. Тетрадь для самостоятельных работ. 2 класс</w:t>
      </w:r>
    </w:p>
    <w:p w:rsidR="007105CC" w:rsidRDefault="007105CC" w:rsidP="007105CC">
      <w:pPr>
        <w:numPr>
          <w:ilvl w:val="0"/>
          <w:numId w:val="103"/>
        </w:numPr>
        <w:rPr>
          <w:rFonts w:cs="Times New Roman"/>
        </w:rPr>
      </w:pPr>
      <w:r>
        <w:rPr>
          <w:rFonts w:cs="Times New Roman"/>
        </w:rPr>
        <w:t>Захарова О.А., Юдина Е.П.  Математика в вопросах и заданиях. Тетрадь для самостоятельной работы. 1- 4 класс</w:t>
      </w:r>
    </w:p>
    <w:p w:rsidR="007105CC" w:rsidRDefault="007105CC" w:rsidP="007105CC">
      <w:pPr>
        <w:numPr>
          <w:ilvl w:val="0"/>
          <w:numId w:val="103"/>
        </w:numPr>
        <w:rPr>
          <w:rFonts w:cs="Times New Roman"/>
        </w:rPr>
      </w:pPr>
      <w:r>
        <w:rPr>
          <w:rFonts w:cs="Times New Roman"/>
        </w:rPr>
        <w:t>Захарова О.А. Математика в практических заданиях. Тетрадь для самостоятельной работы. 2-4 класс.</w:t>
      </w:r>
    </w:p>
    <w:p w:rsidR="007105CC" w:rsidRDefault="007105CC" w:rsidP="007105CC">
      <w:pPr>
        <w:numPr>
          <w:ilvl w:val="0"/>
          <w:numId w:val="103"/>
        </w:numPr>
        <w:rPr>
          <w:rFonts w:cs="Times New Roman"/>
        </w:rPr>
      </w:pPr>
      <w:r>
        <w:rPr>
          <w:rFonts w:cs="Times New Roman"/>
        </w:rPr>
        <w:t>Захарова О.А. Практические задачи по математике. 2-4 класс.</w:t>
      </w:r>
    </w:p>
    <w:p w:rsidR="007105CC" w:rsidRDefault="007105CC" w:rsidP="007105CC">
      <w:pPr>
        <w:numPr>
          <w:ilvl w:val="0"/>
          <w:numId w:val="103"/>
        </w:numPr>
        <w:rPr>
          <w:rFonts w:cs="Times New Roman"/>
        </w:rPr>
      </w:pPr>
      <w:r>
        <w:rPr>
          <w:rFonts w:cs="Times New Roman"/>
        </w:rPr>
        <w:t>Чекин А.Л. Методическое пособие для учителя. 1-4 класс.</w:t>
      </w:r>
    </w:p>
    <w:p w:rsidR="007105CC" w:rsidRDefault="007105CC" w:rsidP="007105CC">
      <w:pPr>
        <w:numPr>
          <w:ilvl w:val="0"/>
          <w:numId w:val="103"/>
        </w:numPr>
        <w:rPr>
          <w:rFonts w:cs="Times New Roman"/>
        </w:rPr>
      </w:pPr>
      <w:r>
        <w:rPr>
          <w:rFonts w:cs="Times New Roman"/>
        </w:rPr>
        <w:t>Юдина Е.П. Методическое пособие для учителя. 1 класс (поурочные разработки).</w:t>
      </w:r>
    </w:p>
    <w:p w:rsidR="007105CC" w:rsidRDefault="007105CC" w:rsidP="007105CC">
      <w:pPr>
        <w:numPr>
          <w:ilvl w:val="0"/>
          <w:numId w:val="103"/>
        </w:numPr>
        <w:rPr>
          <w:rFonts w:cs="Times New Roman"/>
        </w:rPr>
      </w:pPr>
      <w:r>
        <w:rPr>
          <w:rFonts w:cs="Times New Roman"/>
        </w:rPr>
        <w:t>Захарова О.А. Проверочные работы по математике и технология организации коррекции знаний учащихся. 1-4 класс.</w:t>
      </w:r>
    </w:p>
    <w:p w:rsidR="007105CC" w:rsidRDefault="007105CC" w:rsidP="007105CC">
      <w:pPr>
        <w:rPr>
          <w:rFonts w:cs="Times New Roman"/>
          <w:i/>
          <w:iCs/>
        </w:rPr>
      </w:pPr>
      <w:r>
        <w:rPr>
          <w:rFonts w:cs="Times New Roman"/>
          <w:i/>
          <w:iCs/>
        </w:rPr>
        <w:t xml:space="preserve">      Окружающий мир</w:t>
      </w:r>
    </w:p>
    <w:p w:rsidR="007105CC" w:rsidRDefault="007105CC" w:rsidP="007105CC">
      <w:pPr>
        <w:numPr>
          <w:ilvl w:val="0"/>
          <w:numId w:val="103"/>
        </w:numPr>
        <w:rPr>
          <w:rFonts w:cs="Times New Roman"/>
        </w:rPr>
      </w:pPr>
      <w:r>
        <w:rPr>
          <w:rFonts w:cs="Times New Roman"/>
        </w:rPr>
        <w:t>Федотова О.Н., Трафимова Г.В., Трафимов С.А. Учебник и хрестоматия. 1 класс.</w:t>
      </w:r>
    </w:p>
    <w:p w:rsidR="007105CC" w:rsidRDefault="007105CC" w:rsidP="007105CC">
      <w:pPr>
        <w:numPr>
          <w:ilvl w:val="0"/>
          <w:numId w:val="103"/>
        </w:numPr>
        <w:rPr>
          <w:rFonts w:cs="Times New Roman"/>
        </w:rPr>
      </w:pPr>
      <w:r>
        <w:rPr>
          <w:rFonts w:cs="Times New Roman"/>
        </w:rPr>
        <w:t>Федотова О.Н., Трафимова Г.В., Трафимов С.А. Учебник и хрестоматия. 2 класс.</w:t>
      </w:r>
    </w:p>
    <w:p w:rsidR="007105CC" w:rsidRDefault="007105CC" w:rsidP="007105CC">
      <w:pPr>
        <w:numPr>
          <w:ilvl w:val="0"/>
          <w:numId w:val="103"/>
        </w:numPr>
        <w:rPr>
          <w:rFonts w:cs="Times New Roman"/>
        </w:rPr>
      </w:pPr>
      <w:r>
        <w:rPr>
          <w:rFonts w:cs="Times New Roman"/>
        </w:rPr>
        <w:t>Федотова О.Н., Трафимова Г.В., Трафимов С.А., Царева Л.А. Учебник. 3 класс.</w:t>
      </w:r>
    </w:p>
    <w:p w:rsidR="007105CC" w:rsidRDefault="007105CC" w:rsidP="007105CC">
      <w:pPr>
        <w:numPr>
          <w:ilvl w:val="0"/>
          <w:numId w:val="103"/>
        </w:numPr>
        <w:rPr>
          <w:rFonts w:cs="Times New Roman"/>
        </w:rPr>
      </w:pPr>
      <w:r>
        <w:rPr>
          <w:rFonts w:cs="Times New Roman"/>
        </w:rPr>
        <w:t>Федотова О.Н., Трафимова Г.В., Трафимов С.А., Царева Л.А. Хрестоматия. 3 класс.</w:t>
      </w:r>
    </w:p>
    <w:p w:rsidR="007105CC" w:rsidRDefault="007105CC" w:rsidP="007105CC">
      <w:pPr>
        <w:numPr>
          <w:ilvl w:val="0"/>
          <w:numId w:val="103"/>
        </w:numPr>
        <w:rPr>
          <w:rFonts w:cs="Times New Roman"/>
        </w:rPr>
      </w:pPr>
      <w:r>
        <w:rPr>
          <w:rFonts w:cs="Times New Roman"/>
        </w:rPr>
        <w:t>Федотова О.Н., Трафимова Г.В., Трафимов С.А. Учебник. 4 класс.</w:t>
      </w:r>
    </w:p>
    <w:p w:rsidR="007105CC" w:rsidRDefault="007105CC" w:rsidP="007105CC">
      <w:pPr>
        <w:numPr>
          <w:ilvl w:val="0"/>
          <w:numId w:val="103"/>
        </w:numPr>
        <w:rPr>
          <w:rFonts w:cs="Times New Roman"/>
        </w:rPr>
      </w:pPr>
      <w:r>
        <w:rPr>
          <w:rFonts w:cs="Times New Roman"/>
        </w:rPr>
        <w:t>Федотова О.Н., Трафимова Г.В., Трафимов С.А. Тетрадь для самостоятельной работы. 1,2   класс.</w:t>
      </w:r>
    </w:p>
    <w:p w:rsidR="007105CC" w:rsidRDefault="007105CC" w:rsidP="007105CC">
      <w:pPr>
        <w:numPr>
          <w:ilvl w:val="0"/>
          <w:numId w:val="103"/>
        </w:numPr>
        <w:rPr>
          <w:rFonts w:cs="Times New Roman"/>
        </w:rPr>
      </w:pPr>
      <w:r>
        <w:rPr>
          <w:rFonts w:cs="Times New Roman"/>
        </w:rPr>
        <w:t>Федотова О.Н., Трафимова Г.В., Трафимов С.А., Царева Л.А. Тетрадь для самостоятельной работы. 3 класс.</w:t>
      </w:r>
    </w:p>
    <w:p w:rsidR="007105CC" w:rsidRDefault="007105CC" w:rsidP="007105CC">
      <w:pPr>
        <w:numPr>
          <w:ilvl w:val="0"/>
          <w:numId w:val="103"/>
        </w:numPr>
        <w:rPr>
          <w:rFonts w:cs="Times New Roman"/>
        </w:rPr>
      </w:pPr>
      <w:r>
        <w:rPr>
          <w:rFonts w:cs="Times New Roman"/>
        </w:rPr>
        <w:t xml:space="preserve">Федотова О.Н., Трафимова Г.В., Трафимов С.А., Кудрова Л.Г.  Тетрадь для самостоятельной работы. 4 класс. </w:t>
      </w:r>
    </w:p>
    <w:p w:rsidR="007105CC" w:rsidRDefault="007105CC" w:rsidP="007105CC">
      <w:pPr>
        <w:numPr>
          <w:ilvl w:val="0"/>
          <w:numId w:val="103"/>
        </w:numPr>
        <w:rPr>
          <w:rFonts w:cs="Times New Roman"/>
        </w:rPr>
      </w:pPr>
      <w:r>
        <w:rPr>
          <w:rFonts w:cs="Times New Roman"/>
        </w:rPr>
        <w:t>Федотова О.Н., Трафимова Г.В., Трафимов С.А. Методическое пособие для учителя. 1,2  класс.</w:t>
      </w:r>
    </w:p>
    <w:p w:rsidR="007105CC" w:rsidRDefault="007105CC" w:rsidP="007105CC">
      <w:pPr>
        <w:numPr>
          <w:ilvl w:val="0"/>
          <w:numId w:val="103"/>
        </w:numPr>
        <w:rPr>
          <w:rFonts w:cs="Times New Roman"/>
        </w:rPr>
      </w:pPr>
      <w:r>
        <w:rPr>
          <w:rFonts w:cs="Times New Roman"/>
        </w:rPr>
        <w:t>Федотова О.Н., Трафимова Г.В., Трафимов С.А., Царева Л.А. Методическое пособие для учителя. 3 класс.</w:t>
      </w:r>
    </w:p>
    <w:p w:rsidR="007105CC" w:rsidRDefault="007105CC" w:rsidP="007105CC">
      <w:pPr>
        <w:numPr>
          <w:ilvl w:val="0"/>
          <w:numId w:val="103"/>
        </w:numPr>
        <w:rPr>
          <w:rFonts w:cs="Times New Roman"/>
        </w:rPr>
      </w:pPr>
      <w:r>
        <w:rPr>
          <w:rFonts w:cs="Times New Roman"/>
        </w:rPr>
        <w:t>Федотова О.Н., Трафимова Г.В., Трафимов С.А., Краснова Л.А. Методическое пособие для учителя. 4 класс.</w:t>
      </w:r>
    </w:p>
    <w:p w:rsidR="007105CC" w:rsidRDefault="007105CC" w:rsidP="007105CC">
      <w:pPr>
        <w:rPr>
          <w:rFonts w:cs="Times New Roman"/>
          <w:i/>
          <w:iCs/>
        </w:rPr>
      </w:pPr>
      <w:r>
        <w:rPr>
          <w:rFonts w:cs="Times New Roman"/>
          <w:i/>
          <w:iCs/>
        </w:rPr>
        <w:t>Технология</w:t>
      </w:r>
    </w:p>
    <w:p w:rsidR="007105CC" w:rsidRDefault="007105CC" w:rsidP="007105CC">
      <w:pPr>
        <w:numPr>
          <w:ilvl w:val="0"/>
          <w:numId w:val="103"/>
        </w:numPr>
        <w:rPr>
          <w:rFonts w:cs="Times New Roman"/>
        </w:rPr>
      </w:pPr>
      <w:r>
        <w:rPr>
          <w:rFonts w:cs="Times New Roman"/>
        </w:rPr>
        <w:t>Цирулик Н.А., Проснякова Т.Н., Учебник.  Издательский дом «Фёдоров» 1 класс.</w:t>
      </w:r>
    </w:p>
    <w:p w:rsidR="007105CC" w:rsidRDefault="007105CC" w:rsidP="007105CC">
      <w:pPr>
        <w:numPr>
          <w:ilvl w:val="0"/>
          <w:numId w:val="103"/>
        </w:numPr>
        <w:rPr>
          <w:rFonts w:cs="Times New Roman"/>
        </w:rPr>
      </w:pPr>
      <w:r>
        <w:rPr>
          <w:rFonts w:cs="Times New Roman"/>
        </w:rPr>
        <w:t xml:space="preserve">Цирулик Н.А., Проснякова Т.Н., Учебник. Издательский дом «Фёдоров» 2 класс. </w:t>
      </w:r>
    </w:p>
    <w:p w:rsidR="007105CC" w:rsidRDefault="007105CC" w:rsidP="007105CC">
      <w:pPr>
        <w:numPr>
          <w:ilvl w:val="0"/>
          <w:numId w:val="103"/>
        </w:numPr>
        <w:rPr>
          <w:rFonts w:cs="Times New Roman"/>
        </w:rPr>
      </w:pPr>
      <w:r>
        <w:rPr>
          <w:rFonts w:cs="Times New Roman"/>
        </w:rPr>
        <w:t>Цирулик  Н.А., Проснякова Т.Н. Учебник. Издательский дом «Фёдоров» 3 класс.</w:t>
      </w:r>
    </w:p>
    <w:p w:rsidR="007105CC" w:rsidRDefault="007105CC" w:rsidP="007105CC">
      <w:pPr>
        <w:numPr>
          <w:ilvl w:val="0"/>
          <w:numId w:val="103"/>
        </w:numPr>
        <w:rPr>
          <w:rFonts w:cs="Times New Roman"/>
        </w:rPr>
      </w:pPr>
      <w:r>
        <w:rPr>
          <w:rFonts w:cs="Times New Roman"/>
        </w:rPr>
        <w:t xml:space="preserve">Цирулик Н.А., Проснякова Т.Н.  Учебник. Издательский дом «Фёдоров» 4 класс. </w:t>
      </w:r>
    </w:p>
    <w:p w:rsidR="007105CC" w:rsidRDefault="007105CC" w:rsidP="007105CC">
      <w:pPr>
        <w:ind w:left="720"/>
        <w:rPr>
          <w:rFonts w:cs="Times New Roman"/>
        </w:rPr>
      </w:pPr>
      <w:r>
        <w:rPr>
          <w:rFonts w:cs="Times New Roman"/>
        </w:rPr>
        <w:t xml:space="preserve"> </w:t>
      </w:r>
    </w:p>
    <w:p w:rsidR="007105CC" w:rsidRDefault="007105CC" w:rsidP="007105CC">
      <w:pPr>
        <w:rPr>
          <w:rFonts w:cs="Times New Roman"/>
          <w:i/>
          <w:iCs/>
        </w:rPr>
      </w:pPr>
      <w:r>
        <w:rPr>
          <w:rFonts w:cs="Times New Roman"/>
          <w:i/>
          <w:iCs/>
        </w:rPr>
        <w:t>Информатика и ИКТ</w:t>
      </w:r>
    </w:p>
    <w:p w:rsidR="007105CC" w:rsidRDefault="007105CC" w:rsidP="007105CC">
      <w:pPr>
        <w:numPr>
          <w:ilvl w:val="0"/>
          <w:numId w:val="103"/>
        </w:numPr>
        <w:rPr>
          <w:rFonts w:cs="Times New Roman"/>
        </w:rPr>
      </w:pPr>
      <w:r>
        <w:rPr>
          <w:rFonts w:cs="Times New Roman"/>
        </w:rPr>
        <w:t>Бененсон Е.П., Паутова А.Г. Учебник. 2 класс.</w:t>
      </w:r>
    </w:p>
    <w:p w:rsidR="007105CC" w:rsidRDefault="007105CC" w:rsidP="007105CC">
      <w:pPr>
        <w:numPr>
          <w:ilvl w:val="0"/>
          <w:numId w:val="103"/>
        </w:numPr>
        <w:rPr>
          <w:rFonts w:cs="Times New Roman"/>
        </w:rPr>
      </w:pPr>
      <w:r>
        <w:rPr>
          <w:rFonts w:cs="Times New Roman"/>
        </w:rPr>
        <w:t>Бененсон Е.П., Паутова А.Г. Учебник. 3 класс.</w:t>
      </w:r>
    </w:p>
    <w:p w:rsidR="007105CC" w:rsidRDefault="007105CC" w:rsidP="007105CC">
      <w:pPr>
        <w:numPr>
          <w:ilvl w:val="0"/>
          <w:numId w:val="103"/>
        </w:numPr>
        <w:rPr>
          <w:rFonts w:cs="Times New Roman"/>
        </w:rPr>
      </w:pPr>
      <w:r>
        <w:rPr>
          <w:rFonts w:cs="Times New Roman"/>
        </w:rPr>
        <w:t>Бененсон Е.П., Паутова А.Г. Учебник. 4 класс.</w:t>
      </w:r>
    </w:p>
    <w:p w:rsidR="007105CC" w:rsidRDefault="007105CC" w:rsidP="007105CC">
      <w:pPr>
        <w:numPr>
          <w:ilvl w:val="0"/>
          <w:numId w:val="103"/>
        </w:numPr>
        <w:rPr>
          <w:rFonts w:cs="Times New Roman"/>
        </w:rPr>
      </w:pPr>
      <w:r>
        <w:rPr>
          <w:rFonts w:cs="Times New Roman"/>
        </w:rPr>
        <w:t xml:space="preserve">Бененсон Е.П., Паутова А.Г. Методическое пособие для учителя. Комплект компьютерных программ. 2, 3 класс.  </w:t>
      </w:r>
    </w:p>
    <w:p w:rsidR="007105CC" w:rsidRDefault="007105CC" w:rsidP="007105CC">
      <w:pPr>
        <w:numPr>
          <w:ilvl w:val="0"/>
          <w:numId w:val="103"/>
        </w:numPr>
        <w:rPr>
          <w:rFonts w:cs="Times New Roman"/>
        </w:rPr>
      </w:pPr>
      <w:r>
        <w:rPr>
          <w:rFonts w:cs="Times New Roman"/>
        </w:rPr>
        <w:t>Бененсон Е.П., Паутова А.Г. Методическое пособие для учителя. 4 класс.</w:t>
      </w:r>
    </w:p>
    <w:p w:rsidR="007105CC" w:rsidRDefault="007105CC" w:rsidP="007105CC">
      <w:pPr>
        <w:ind w:left="360"/>
        <w:rPr>
          <w:rFonts w:cs="Times New Roman"/>
        </w:rPr>
      </w:pPr>
    </w:p>
    <w:p w:rsidR="007105CC" w:rsidRDefault="007105CC" w:rsidP="007105CC">
      <w:pPr>
        <w:rPr>
          <w:rFonts w:cs="Times New Roman"/>
          <w:i/>
          <w:iCs/>
        </w:rPr>
      </w:pPr>
      <w:r>
        <w:rPr>
          <w:rFonts w:cs="Times New Roman"/>
          <w:i/>
          <w:iCs/>
        </w:rPr>
        <w:t>Музыка</w:t>
      </w:r>
    </w:p>
    <w:p w:rsidR="007105CC" w:rsidRDefault="007105CC" w:rsidP="007105CC">
      <w:pPr>
        <w:numPr>
          <w:ilvl w:val="0"/>
          <w:numId w:val="103"/>
        </w:numPr>
        <w:rPr>
          <w:rFonts w:cs="Times New Roman"/>
        </w:rPr>
      </w:pPr>
      <w:r>
        <w:rPr>
          <w:rFonts w:cs="Times New Roman"/>
        </w:rPr>
        <w:t>Критская Е.Д., Сергеева Г П., Шмагина Т С. Учебник.  Просвещение. 1 класс.</w:t>
      </w:r>
    </w:p>
    <w:p w:rsidR="007105CC" w:rsidRDefault="007105CC" w:rsidP="007105CC">
      <w:pPr>
        <w:numPr>
          <w:ilvl w:val="0"/>
          <w:numId w:val="103"/>
        </w:numPr>
        <w:rPr>
          <w:rFonts w:cs="Times New Roman"/>
        </w:rPr>
      </w:pPr>
      <w:r>
        <w:rPr>
          <w:rFonts w:cs="Times New Roman"/>
        </w:rPr>
        <w:t>Критская Е.Д., Сергеева Г.П., Шмагина Т.С. Учебник.  Просвещение. 2 класс.</w:t>
      </w:r>
    </w:p>
    <w:p w:rsidR="007105CC" w:rsidRDefault="007105CC" w:rsidP="007105CC">
      <w:pPr>
        <w:numPr>
          <w:ilvl w:val="0"/>
          <w:numId w:val="103"/>
        </w:numPr>
        <w:rPr>
          <w:rFonts w:cs="Times New Roman"/>
        </w:rPr>
      </w:pPr>
      <w:r>
        <w:rPr>
          <w:rFonts w:cs="Times New Roman"/>
        </w:rPr>
        <w:t xml:space="preserve">Критская Е.Д., Сергеева Г П., Шмагина Т С. Учебник. Просвещение. 3 класс. </w:t>
      </w:r>
    </w:p>
    <w:p w:rsidR="007105CC" w:rsidRDefault="007105CC" w:rsidP="007105CC">
      <w:pPr>
        <w:numPr>
          <w:ilvl w:val="0"/>
          <w:numId w:val="103"/>
        </w:numPr>
        <w:rPr>
          <w:rFonts w:cs="Times New Roman"/>
        </w:rPr>
      </w:pPr>
      <w:r>
        <w:rPr>
          <w:rFonts w:cs="Times New Roman"/>
        </w:rPr>
        <w:t>Критская Е.Д., Сергеева Г.П., Шмагина Т.С. Учебник. Просвещение. 4 класс.</w:t>
      </w:r>
    </w:p>
    <w:p w:rsidR="007105CC" w:rsidRDefault="007105CC" w:rsidP="007105CC">
      <w:pPr>
        <w:numPr>
          <w:ilvl w:val="0"/>
          <w:numId w:val="103"/>
        </w:numPr>
        <w:rPr>
          <w:rFonts w:cs="Times New Roman"/>
        </w:rPr>
      </w:pPr>
      <w:r>
        <w:rPr>
          <w:rFonts w:cs="Times New Roman"/>
        </w:rPr>
        <w:t xml:space="preserve"> Критская Е.Д., Сергеева Г.П.. Шмагина Т.С. Рабочая тетрадь. Просвещение. 2,3,4 класс.</w:t>
      </w:r>
    </w:p>
    <w:p w:rsidR="007105CC" w:rsidRDefault="007105CC" w:rsidP="007105CC">
      <w:pPr>
        <w:rPr>
          <w:rFonts w:cs="Times New Roman"/>
        </w:rPr>
      </w:pPr>
    </w:p>
    <w:p w:rsidR="007105CC" w:rsidRDefault="007105CC" w:rsidP="007105CC">
      <w:pPr>
        <w:rPr>
          <w:rFonts w:cs="Times New Roman"/>
          <w:i/>
        </w:rPr>
      </w:pPr>
      <w:r>
        <w:rPr>
          <w:rFonts w:cs="Times New Roman"/>
        </w:rPr>
        <w:t xml:space="preserve">                                                                       </w:t>
      </w:r>
      <w:r>
        <w:rPr>
          <w:rFonts w:cs="Times New Roman"/>
          <w:i/>
        </w:rPr>
        <w:t>Английский язык</w:t>
      </w:r>
    </w:p>
    <w:p w:rsidR="007105CC" w:rsidRDefault="007105CC" w:rsidP="007105CC">
      <w:pPr>
        <w:numPr>
          <w:ilvl w:val="0"/>
          <w:numId w:val="103"/>
        </w:numPr>
        <w:rPr>
          <w:rFonts w:cs="Times New Roman"/>
        </w:rPr>
      </w:pPr>
      <w:r>
        <w:rPr>
          <w:rFonts w:cs="Times New Roman"/>
        </w:rPr>
        <w:t>Биболетова М.З., Денисенко О. А.,Трубанева Н.Н. Учебник. Издательство «Титул» 2 класс.</w:t>
      </w:r>
    </w:p>
    <w:p w:rsidR="007105CC" w:rsidRDefault="007105CC" w:rsidP="007105CC">
      <w:pPr>
        <w:numPr>
          <w:ilvl w:val="0"/>
          <w:numId w:val="103"/>
        </w:numPr>
        <w:rPr>
          <w:rFonts w:cs="Times New Roman"/>
        </w:rPr>
      </w:pPr>
      <w:r>
        <w:rPr>
          <w:rFonts w:cs="Times New Roman"/>
        </w:rPr>
        <w:t xml:space="preserve"> Биболетова М.З., Денисенко О.А., Трубанева Н.Н. Рабочая тетрадь. Издательство «Титул» 2 класс.</w:t>
      </w:r>
    </w:p>
    <w:p w:rsidR="007105CC" w:rsidRDefault="007105CC" w:rsidP="007105CC">
      <w:pPr>
        <w:numPr>
          <w:ilvl w:val="0"/>
          <w:numId w:val="103"/>
        </w:numPr>
        <w:rPr>
          <w:rFonts w:cs="Times New Roman"/>
        </w:rPr>
      </w:pPr>
      <w:r>
        <w:rPr>
          <w:rFonts w:cs="Times New Roman"/>
        </w:rPr>
        <w:t>Биболетова М.З., Денисенко О.А., Трубанева Н.Н. Рабочая тетрадь. Издательство «Титул» 3 класс.</w:t>
      </w:r>
    </w:p>
    <w:p w:rsidR="007105CC" w:rsidRDefault="007105CC" w:rsidP="007105CC">
      <w:pPr>
        <w:numPr>
          <w:ilvl w:val="0"/>
          <w:numId w:val="103"/>
        </w:numPr>
        <w:rPr>
          <w:rFonts w:cs="Times New Roman"/>
        </w:rPr>
      </w:pPr>
      <w:r>
        <w:rPr>
          <w:rFonts w:cs="Times New Roman"/>
        </w:rPr>
        <w:t>Биболетова М.З., Денисенко О.А., Трубанева Н.Н. Учебник. Издательство «Титул» 3класс.</w:t>
      </w:r>
    </w:p>
    <w:p w:rsidR="007105CC" w:rsidRDefault="007105CC" w:rsidP="007105CC">
      <w:pPr>
        <w:numPr>
          <w:ilvl w:val="0"/>
          <w:numId w:val="103"/>
        </w:numPr>
        <w:rPr>
          <w:rFonts w:cs="Times New Roman"/>
        </w:rPr>
      </w:pPr>
      <w:r>
        <w:rPr>
          <w:rFonts w:cs="Times New Roman"/>
        </w:rPr>
        <w:t>Биболетова М.З., Денисенко О.А., Трубанева Н.Н. Рабочая тетрадь. Издательство «Титул» 4 класс.</w:t>
      </w:r>
    </w:p>
    <w:p w:rsidR="007105CC" w:rsidRDefault="007105CC" w:rsidP="007105CC">
      <w:pPr>
        <w:numPr>
          <w:ilvl w:val="0"/>
          <w:numId w:val="103"/>
        </w:numPr>
        <w:rPr>
          <w:rFonts w:cs="Times New Roman"/>
        </w:rPr>
      </w:pPr>
      <w:r>
        <w:rPr>
          <w:rFonts w:cs="Times New Roman"/>
        </w:rPr>
        <w:t xml:space="preserve"> Биболетова М.З., Денисенко О.А., Трубанева Н.Н. Учебник. Издательство «Титул» </w:t>
      </w:r>
    </w:p>
    <w:p w:rsidR="007105CC" w:rsidRDefault="007105CC" w:rsidP="007105CC">
      <w:pPr>
        <w:ind w:left="720"/>
        <w:rPr>
          <w:rFonts w:cs="Times New Roman"/>
        </w:rPr>
      </w:pPr>
      <w:r>
        <w:rPr>
          <w:rFonts w:cs="Times New Roman"/>
        </w:rPr>
        <w:t xml:space="preserve">4 класс. </w:t>
      </w:r>
    </w:p>
    <w:p w:rsidR="007105CC" w:rsidRDefault="007105CC" w:rsidP="007105CC">
      <w:pPr>
        <w:ind w:left="720"/>
        <w:rPr>
          <w:rFonts w:cs="Times New Roman"/>
        </w:rPr>
      </w:pPr>
    </w:p>
    <w:p w:rsidR="007105CC" w:rsidRDefault="007105CC" w:rsidP="007105CC">
      <w:pPr>
        <w:ind w:left="720"/>
        <w:rPr>
          <w:rFonts w:cs="Times New Roman"/>
          <w:i/>
        </w:rPr>
      </w:pPr>
      <w:r>
        <w:rPr>
          <w:rFonts w:cs="Times New Roman"/>
        </w:rPr>
        <w:t xml:space="preserve">                             </w:t>
      </w:r>
      <w:r>
        <w:rPr>
          <w:rFonts w:cs="Times New Roman"/>
          <w:i/>
        </w:rPr>
        <w:t>Физическая культура</w:t>
      </w:r>
    </w:p>
    <w:p w:rsidR="007105CC" w:rsidRDefault="007105CC" w:rsidP="007105CC">
      <w:pPr>
        <w:numPr>
          <w:ilvl w:val="0"/>
          <w:numId w:val="103"/>
        </w:numPr>
        <w:rPr>
          <w:rFonts w:cs="Times New Roman"/>
        </w:rPr>
      </w:pPr>
      <w:r>
        <w:rPr>
          <w:rFonts w:cs="Times New Roman"/>
        </w:rPr>
        <w:t xml:space="preserve"> Лях В.И. Физическая культура. Просвещение.</w:t>
      </w:r>
    </w:p>
    <w:p w:rsidR="007105CC" w:rsidRDefault="007105CC" w:rsidP="007105CC">
      <w:pPr>
        <w:ind w:left="720"/>
        <w:rPr>
          <w:rFonts w:cs="Times New Roman"/>
        </w:rPr>
      </w:pPr>
    </w:p>
    <w:p w:rsidR="007105CC" w:rsidRDefault="007105CC" w:rsidP="007105CC">
      <w:pPr>
        <w:ind w:left="720"/>
        <w:rPr>
          <w:rFonts w:cs="Times New Roman"/>
          <w:i/>
        </w:rPr>
      </w:pPr>
      <w:r>
        <w:rPr>
          <w:rFonts w:cs="Times New Roman"/>
        </w:rPr>
        <w:t xml:space="preserve">                            </w:t>
      </w:r>
      <w:r>
        <w:rPr>
          <w:rFonts w:cs="Times New Roman"/>
          <w:i/>
        </w:rPr>
        <w:t>Изобразительное искусство</w:t>
      </w:r>
    </w:p>
    <w:p w:rsidR="007105CC" w:rsidRDefault="007105CC" w:rsidP="007105CC">
      <w:r>
        <w:rPr>
          <w:rFonts w:cs="Times New Roman"/>
        </w:rPr>
        <w:t>Неменская Л.А./ Под ред. Неменского Б.М.  Учебник</w:t>
      </w:r>
    </w:p>
    <w:p w:rsidR="00FE324C" w:rsidRDefault="00FE324C">
      <w:bookmarkStart w:id="0" w:name="_GoBack"/>
      <w:bookmarkEnd w:id="0"/>
    </w:p>
    <w:sectPr w:rsidR="00FE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ヒラギノ角ゴ Pro W3">
    <w:charset w:val="80"/>
    <w:family w:val="auto"/>
    <w:pitch w:val="variable"/>
  </w:font>
  <w:font w:name="PragmaticaC">
    <w:altName w:val="Courier New"/>
    <w:charset w:val="00"/>
    <w:family w:val="decorative"/>
    <w:pitch w:val="variable"/>
  </w:font>
  <w:font w:name="KabelC Medium Bold">
    <w:charset w:val="CC"/>
    <w:family w:val="auto"/>
    <w:pitch w:val="default"/>
  </w:font>
  <w:font w:name="OpenSymbol">
    <w:charset w:val="00"/>
    <w:family w:val="auto"/>
    <w:pitch w:val="variable"/>
    <w:sig w:usb0="800000AF" w:usb1="1001E0EA" w:usb2="00000000" w:usb3="00000000" w:csb0="00000001" w:csb1="00000000"/>
  </w:font>
  <w:font w:name="NewtonCSanPin-Regular">
    <w:altName w:val="Times New Roman"/>
    <w:charset w:val="CC"/>
    <w:family w:val="auto"/>
    <w:pitch w:val="default"/>
  </w:font>
  <w:font w:name="NewtonCSanPin-Italic">
    <w:altName w:val="Times New Roman"/>
    <w:charset w:val="CC"/>
    <w:family w:val="auto"/>
    <w:pitch w:val="variable"/>
  </w:font>
  <w:font w:name="NewtonCSanPin-BoldItalic">
    <w:altName w:val="Bradley Hand ITC"/>
    <w:charset w:val="CC"/>
    <w:family w:val="script"/>
    <w:pitch w:val="default"/>
  </w:font>
  <w:font w:name="PragmaticaC-Oblique">
    <w:altName w:val="Mistral"/>
    <w:charset w:val="CC"/>
    <w:family w:val="script"/>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A"/>
    <w:multiLevelType w:val="multilevel"/>
    <w:tmpl w:val="CC20A4C4"/>
    <w:name w:val="WW8Num10"/>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92015B"/>
    <w:multiLevelType w:val="hybridMultilevel"/>
    <w:tmpl w:val="6C18583C"/>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 w15:restartNumberingAfterBreak="0">
    <w:nsid w:val="01F702FB"/>
    <w:multiLevelType w:val="hybridMultilevel"/>
    <w:tmpl w:val="49B07714"/>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04085F05"/>
    <w:multiLevelType w:val="hybridMultilevel"/>
    <w:tmpl w:val="F9920454"/>
    <w:lvl w:ilvl="0" w:tplc="43044130">
      <w:numFmt w:val="bullet"/>
      <w:lvlText w:val=""/>
      <w:lvlJc w:val="left"/>
      <w:pPr>
        <w:ind w:left="692" w:hanging="721"/>
      </w:pPr>
      <w:rPr>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lang w:val="ru-RU" w:eastAsia="en-US" w:bidi="ar-SA"/>
      </w:rPr>
    </w:lvl>
    <w:lvl w:ilvl="3" w:tplc="3BF6D9F8">
      <w:numFmt w:val="bullet"/>
      <w:lvlText w:val="•"/>
      <w:lvlJc w:val="left"/>
      <w:pPr>
        <w:ind w:left="3841" w:hanging="360"/>
      </w:pPr>
      <w:rPr>
        <w:lang w:val="ru-RU" w:eastAsia="en-US" w:bidi="ar-SA"/>
      </w:rPr>
    </w:lvl>
    <w:lvl w:ilvl="4" w:tplc="99562822">
      <w:numFmt w:val="bullet"/>
      <w:lvlText w:val="•"/>
      <w:lvlJc w:val="left"/>
      <w:pPr>
        <w:ind w:left="4822" w:hanging="360"/>
      </w:pPr>
      <w:rPr>
        <w:lang w:val="ru-RU" w:eastAsia="en-US" w:bidi="ar-SA"/>
      </w:rPr>
    </w:lvl>
    <w:lvl w:ilvl="5" w:tplc="01D6AC32">
      <w:numFmt w:val="bullet"/>
      <w:lvlText w:val="•"/>
      <w:lvlJc w:val="left"/>
      <w:pPr>
        <w:ind w:left="5802" w:hanging="360"/>
      </w:pPr>
      <w:rPr>
        <w:lang w:val="ru-RU" w:eastAsia="en-US" w:bidi="ar-SA"/>
      </w:rPr>
    </w:lvl>
    <w:lvl w:ilvl="6" w:tplc="AC92FEEA">
      <w:numFmt w:val="bullet"/>
      <w:lvlText w:val="•"/>
      <w:lvlJc w:val="left"/>
      <w:pPr>
        <w:ind w:left="6783" w:hanging="360"/>
      </w:pPr>
      <w:rPr>
        <w:lang w:val="ru-RU" w:eastAsia="en-US" w:bidi="ar-SA"/>
      </w:rPr>
    </w:lvl>
    <w:lvl w:ilvl="7" w:tplc="F094120C">
      <w:numFmt w:val="bullet"/>
      <w:lvlText w:val="•"/>
      <w:lvlJc w:val="left"/>
      <w:pPr>
        <w:ind w:left="7764" w:hanging="360"/>
      </w:pPr>
      <w:rPr>
        <w:lang w:val="ru-RU" w:eastAsia="en-US" w:bidi="ar-SA"/>
      </w:rPr>
    </w:lvl>
    <w:lvl w:ilvl="8" w:tplc="D1AC5D1A">
      <w:numFmt w:val="bullet"/>
      <w:lvlText w:val="•"/>
      <w:lvlJc w:val="left"/>
      <w:pPr>
        <w:ind w:left="8744" w:hanging="360"/>
      </w:pPr>
      <w:rPr>
        <w:lang w:val="ru-RU" w:eastAsia="en-US" w:bidi="ar-SA"/>
      </w:rPr>
    </w:lvl>
  </w:abstractNum>
  <w:abstractNum w:abstractNumId="8" w15:restartNumberingAfterBreak="0">
    <w:nsid w:val="05AB197B"/>
    <w:multiLevelType w:val="hybridMultilevel"/>
    <w:tmpl w:val="50E0F13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9" w15:restartNumberingAfterBreak="0">
    <w:nsid w:val="05B340D6"/>
    <w:multiLevelType w:val="hybridMultilevel"/>
    <w:tmpl w:val="10A8670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063F59D6"/>
    <w:multiLevelType w:val="hybridMultilevel"/>
    <w:tmpl w:val="4928F88A"/>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1" w15:restartNumberingAfterBreak="0">
    <w:nsid w:val="0774280F"/>
    <w:multiLevelType w:val="hybridMultilevel"/>
    <w:tmpl w:val="EFF8C13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2" w15:restartNumberingAfterBreak="0">
    <w:nsid w:val="08474EE6"/>
    <w:multiLevelType w:val="hybridMultilevel"/>
    <w:tmpl w:val="2E421FC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092176AB"/>
    <w:multiLevelType w:val="hybridMultilevel"/>
    <w:tmpl w:val="B4AE09AC"/>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4" w15:restartNumberingAfterBreak="0">
    <w:nsid w:val="093015A3"/>
    <w:multiLevelType w:val="hybridMultilevel"/>
    <w:tmpl w:val="A72A889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5" w15:restartNumberingAfterBreak="0">
    <w:nsid w:val="09496A12"/>
    <w:multiLevelType w:val="hybridMultilevel"/>
    <w:tmpl w:val="1C58A53A"/>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6"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lang w:val="ru-RU" w:eastAsia="en-US" w:bidi="ar-SA"/>
      </w:rPr>
    </w:lvl>
    <w:lvl w:ilvl="3" w:tplc="BDE0E5F0">
      <w:numFmt w:val="bullet"/>
      <w:lvlText w:val="•"/>
      <w:lvlJc w:val="left"/>
      <w:pPr>
        <w:ind w:left="3701" w:hanging="720"/>
      </w:pPr>
      <w:rPr>
        <w:lang w:val="ru-RU" w:eastAsia="en-US" w:bidi="ar-SA"/>
      </w:rPr>
    </w:lvl>
    <w:lvl w:ilvl="4" w:tplc="CB90017A">
      <w:numFmt w:val="bullet"/>
      <w:lvlText w:val="•"/>
      <w:lvlJc w:val="left"/>
      <w:pPr>
        <w:ind w:left="4702" w:hanging="720"/>
      </w:pPr>
      <w:rPr>
        <w:lang w:val="ru-RU" w:eastAsia="en-US" w:bidi="ar-SA"/>
      </w:rPr>
    </w:lvl>
    <w:lvl w:ilvl="5" w:tplc="181085FA">
      <w:numFmt w:val="bullet"/>
      <w:lvlText w:val="•"/>
      <w:lvlJc w:val="left"/>
      <w:pPr>
        <w:ind w:left="5703" w:hanging="720"/>
      </w:pPr>
      <w:rPr>
        <w:lang w:val="ru-RU" w:eastAsia="en-US" w:bidi="ar-SA"/>
      </w:rPr>
    </w:lvl>
    <w:lvl w:ilvl="6" w:tplc="6C14D164">
      <w:numFmt w:val="bullet"/>
      <w:lvlText w:val="•"/>
      <w:lvlJc w:val="left"/>
      <w:pPr>
        <w:ind w:left="6703" w:hanging="720"/>
      </w:pPr>
      <w:rPr>
        <w:lang w:val="ru-RU" w:eastAsia="en-US" w:bidi="ar-SA"/>
      </w:rPr>
    </w:lvl>
    <w:lvl w:ilvl="7" w:tplc="74487A38">
      <w:numFmt w:val="bullet"/>
      <w:lvlText w:val="•"/>
      <w:lvlJc w:val="left"/>
      <w:pPr>
        <w:ind w:left="7704" w:hanging="720"/>
      </w:pPr>
      <w:rPr>
        <w:lang w:val="ru-RU" w:eastAsia="en-US" w:bidi="ar-SA"/>
      </w:rPr>
    </w:lvl>
    <w:lvl w:ilvl="8" w:tplc="5762A3AA">
      <w:numFmt w:val="bullet"/>
      <w:lvlText w:val="•"/>
      <w:lvlJc w:val="left"/>
      <w:pPr>
        <w:ind w:left="8705" w:hanging="720"/>
      </w:pPr>
      <w:rPr>
        <w:lang w:val="ru-RU" w:eastAsia="en-US" w:bidi="ar-SA"/>
      </w:rPr>
    </w:lvl>
  </w:abstractNum>
  <w:abstractNum w:abstractNumId="17" w15:restartNumberingAfterBreak="0">
    <w:nsid w:val="0A2148A7"/>
    <w:multiLevelType w:val="hybridMultilevel"/>
    <w:tmpl w:val="DCD8DF52"/>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8" w15:restartNumberingAfterBreak="0">
    <w:nsid w:val="0B0C69E4"/>
    <w:multiLevelType w:val="hybridMultilevel"/>
    <w:tmpl w:val="45342E4C"/>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9" w15:restartNumberingAfterBreak="0">
    <w:nsid w:val="0E353CB3"/>
    <w:multiLevelType w:val="multilevel"/>
    <w:tmpl w:val="C8B8F04C"/>
    <w:lvl w:ilvl="0">
      <w:start w:val="4"/>
      <w:numFmt w:val="decimal"/>
      <w:lvlText w:val="%1"/>
      <w:lvlJc w:val="left"/>
      <w:pPr>
        <w:ind w:left="360" w:hanging="360"/>
      </w:pPr>
    </w:lvl>
    <w:lvl w:ilvl="1">
      <w:start w:val="1"/>
      <w:numFmt w:val="decimal"/>
      <w:lvlText w:val="%1.%2"/>
      <w:lvlJc w:val="left"/>
      <w:pPr>
        <w:ind w:left="2197" w:hanging="360"/>
      </w:pPr>
    </w:lvl>
    <w:lvl w:ilvl="2">
      <w:start w:val="1"/>
      <w:numFmt w:val="decimal"/>
      <w:lvlText w:val="%1.%2.%3"/>
      <w:lvlJc w:val="left"/>
      <w:pPr>
        <w:ind w:left="4394" w:hanging="720"/>
      </w:pPr>
    </w:lvl>
    <w:lvl w:ilvl="3">
      <w:start w:val="1"/>
      <w:numFmt w:val="decimal"/>
      <w:lvlText w:val="%1.%2.%3.%4"/>
      <w:lvlJc w:val="left"/>
      <w:pPr>
        <w:ind w:left="6231" w:hanging="720"/>
      </w:pPr>
    </w:lvl>
    <w:lvl w:ilvl="4">
      <w:start w:val="1"/>
      <w:numFmt w:val="decimal"/>
      <w:lvlText w:val="%1.%2.%3.%4.%5"/>
      <w:lvlJc w:val="left"/>
      <w:pPr>
        <w:ind w:left="8428" w:hanging="1080"/>
      </w:pPr>
    </w:lvl>
    <w:lvl w:ilvl="5">
      <w:start w:val="1"/>
      <w:numFmt w:val="decimal"/>
      <w:lvlText w:val="%1.%2.%3.%4.%5.%6"/>
      <w:lvlJc w:val="left"/>
      <w:pPr>
        <w:ind w:left="10625" w:hanging="1440"/>
      </w:pPr>
    </w:lvl>
    <w:lvl w:ilvl="6">
      <w:start w:val="1"/>
      <w:numFmt w:val="decimal"/>
      <w:lvlText w:val="%1.%2.%3.%4.%5.%6.%7"/>
      <w:lvlJc w:val="left"/>
      <w:pPr>
        <w:ind w:left="12462" w:hanging="1440"/>
      </w:pPr>
    </w:lvl>
    <w:lvl w:ilvl="7">
      <w:start w:val="1"/>
      <w:numFmt w:val="decimal"/>
      <w:lvlText w:val="%1.%2.%3.%4.%5.%6.%7.%8"/>
      <w:lvlJc w:val="left"/>
      <w:pPr>
        <w:ind w:left="14659" w:hanging="1800"/>
      </w:pPr>
    </w:lvl>
    <w:lvl w:ilvl="8">
      <w:start w:val="1"/>
      <w:numFmt w:val="decimal"/>
      <w:lvlText w:val="%1.%2.%3.%4.%5.%6.%7.%8.%9"/>
      <w:lvlJc w:val="left"/>
      <w:pPr>
        <w:ind w:left="16496" w:hanging="1800"/>
      </w:pPr>
    </w:lvl>
  </w:abstractNum>
  <w:abstractNum w:abstractNumId="20" w15:restartNumberingAfterBreak="0">
    <w:nsid w:val="1193619F"/>
    <w:multiLevelType w:val="hybridMultilevel"/>
    <w:tmpl w:val="BDCE1AC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21" w15:restartNumberingAfterBreak="0">
    <w:nsid w:val="11AA5E29"/>
    <w:multiLevelType w:val="hybridMultilevel"/>
    <w:tmpl w:val="8C38D998"/>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22" w15:restartNumberingAfterBreak="0">
    <w:nsid w:val="125B6D3B"/>
    <w:multiLevelType w:val="hybridMultilevel"/>
    <w:tmpl w:val="5D7E089A"/>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23" w15:restartNumberingAfterBreak="0">
    <w:nsid w:val="12C555CD"/>
    <w:multiLevelType w:val="hybridMultilevel"/>
    <w:tmpl w:val="E40E6D6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24" w15:restartNumberingAfterBreak="0">
    <w:nsid w:val="13985781"/>
    <w:multiLevelType w:val="hybridMultilevel"/>
    <w:tmpl w:val="5042487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25" w15:restartNumberingAfterBreak="0">
    <w:nsid w:val="13EB4435"/>
    <w:multiLevelType w:val="multilevel"/>
    <w:tmpl w:val="F4F63886"/>
    <w:lvl w:ilvl="0">
      <w:start w:val="1"/>
      <w:numFmt w:val="decimal"/>
      <w:lvlText w:val="%1."/>
      <w:lvlJc w:val="left"/>
      <w:pPr>
        <w:ind w:left="692" w:hanging="300"/>
      </w:pPr>
      <w:rPr>
        <w:b/>
        <w:bCs/>
        <w:i/>
        <w:w w:val="99"/>
        <w:lang w:val="ru-RU" w:eastAsia="en-US" w:bidi="ar-SA"/>
      </w:rPr>
    </w:lvl>
    <w:lvl w:ilvl="1">
      <w:start w:val="1"/>
      <w:numFmt w:val="decimal"/>
      <w:lvlText w:val="%1.%2."/>
      <w:lvlJc w:val="left"/>
      <w:pPr>
        <w:ind w:left="1866"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lang w:val="ru-RU" w:eastAsia="en-US" w:bidi="ar-SA"/>
      </w:rPr>
    </w:lvl>
    <w:lvl w:ilvl="4">
      <w:numFmt w:val="bullet"/>
      <w:lvlText w:val="•"/>
      <w:lvlJc w:val="left"/>
      <w:pPr>
        <w:ind w:left="3929" w:hanging="360"/>
      </w:pPr>
      <w:rPr>
        <w:lang w:val="ru-RU" w:eastAsia="en-US" w:bidi="ar-SA"/>
      </w:rPr>
    </w:lvl>
    <w:lvl w:ilvl="5">
      <w:numFmt w:val="bullet"/>
      <w:lvlText w:val="•"/>
      <w:lvlJc w:val="left"/>
      <w:pPr>
        <w:ind w:left="5058" w:hanging="360"/>
      </w:pPr>
      <w:rPr>
        <w:lang w:val="ru-RU" w:eastAsia="en-US" w:bidi="ar-SA"/>
      </w:rPr>
    </w:lvl>
    <w:lvl w:ilvl="6">
      <w:numFmt w:val="bullet"/>
      <w:lvlText w:val="•"/>
      <w:lvlJc w:val="left"/>
      <w:pPr>
        <w:ind w:left="6188" w:hanging="360"/>
      </w:pPr>
      <w:rPr>
        <w:lang w:val="ru-RU" w:eastAsia="en-US" w:bidi="ar-SA"/>
      </w:rPr>
    </w:lvl>
    <w:lvl w:ilvl="7">
      <w:numFmt w:val="bullet"/>
      <w:lvlText w:val="•"/>
      <w:lvlJc w:val="left"/>
      <w:pPr>
        <w:ind w:left="7317" w:hanging="360"/>
      </w:pPr>
      <w:rPr>
        <w:lang w:val="ru-RU" w:eastAsia="en-US" w:bidi="ar-SA"/>
      </w:rPr>
    </w:lvl>
    <w:lvl w:ilvl="8">
      <w:numFmt w:val="bullet"/>
      <w:lvlText w:val="•"/>
      <w:lvlJc w:val="left"/>
      <w:pPr>
        <w:ind w:left="8447" w:hanging="360"/>
      </w:pPr>
      <w:rPr>
        <w:lang w:val="ru-RU" w:eastAsia="en-US" w:bidi="ar-SA"/>
      </w:rPr>
    </w:lvl>
  </w:abstractNum>
  <w:abstractNum w:abstractNumId="26"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lang w:val="ru-RU" w:eastAsia="en-US" w:bidi="ar-SA"/>
      </w:rPr>
    </w:lvl>
    <w:lvl w:ilvl="2" w:tplc="1B5A8F6A">
      <w:numFmt w:val="bullet"/>
      <w:lvlText w:val="•"/>
      <w:lvlJc w:val="left"/>
      <w:pPr>
        <w:ind w:left="2701" w:hanging="281"/>
      </w:pPr>
      <w:rPr>
        <w:lang w:val="ru-RU" w:eastAsia="en-US" w:bidi="ar-SA"/>
      </w:rPr>
    </w:lvl>
    <w:lvl w:ilvl="3" w:tplc="7DD28870">
      <w:numFmt w:val="bullet"/>
      <w:lvlText w:val="•"/>
      <w:lvlJc w:val="left"/>
      <w:pPr>
        <w:ind w:left="3701" w:hanging="281"/>
      </w:pPr>
      <w:rPr>
        <w:lang w:val="ru-RU" w:eastAsia="en-US" w:bidi="ar-SA"/>
      </w:rPr>
    </w:lvl>
    <w:lvl w:ilvl="4" w:tplc="9FE214AC">
      <w:numFmt w:val="bullet"/>
      <w:lvlText w:val="•"/>
      <w:lvlJc w:val="left"/>
      <w:pPr>
        <w:ind w:left="4702" w:hanging="281"/>
      </w:pPr>
      <w:rPr>
        <w:lang w:val="ru-RU" w:eastAsia="en-US" w:bidi="ar-SA"/>
      </w:rPr>
    </w:lvl>
    <w:lvl w:ilvl="5" w:tplc="5FC0D780">
      <w:numFmt w:val="bullet"/>
      <w:lvlText w:val="•"/>
      <w:lvlJc w:val="left"/>
      <w:pPr>
        <w:ind w:left="5703" w:hanging="281"/>
      </w:pPr>
      <w:rPr>
        <w:lang w:val="ru-RU" w:eastAsia="en-US" w:bidi="ar-SA"/>
      </w:rPr>
    </w:lvl>
    <w:lvl w:ilvl="6" w:tplc="D5C68A68">
      <w:numFmt w:val="bullet"/>
      <w:lvlText w:val="•"/>
      <w:lvlJc w:val="left"/>
      <w:pPr>
        <w:ind w:left="6703" w:hanging="281"/>
      </w:pPr>
      <w:rPr>
        <w:lang w:val="ru-RU" w:eastAsia="en-US" w:bidi="ar-SA"/>
      </w:rPr>
    </w:lvl>
    <w:lvl w:ilvl="7" w:tplc="6330ADA2">
      <w:numFmt w:val="bullet"/>
      <w:lvlText w:val="•"/>
      <w:lvlJc w:val="left"/>
      <w:pPr>
        <w:ind w:left="7704" w:hanging="281"/>
      </w:pPr>
      <w:rPr>
        <w:lang w:val="ru-RU" w:eastAsia="en-US" w:bidi="ar-SA"/>
      </w:rPr>
    </w:lvl>
    <w:lvl w:ilvl="8" w:tplc="B6E87E6E">
      <w:numFmt w:val="bullet"/>
      <w:lvlText w:val="•"/>
      <w:lvlJc w:val="left"/>
      <w:pPr>
        <w:ind w:left="8705" w:hanging="281"/>
      </w:pPr>
      <w:rPr>
        <w:lang w:val="ru-RU" w:eastAsia="en-US" w:bidi="ar-SA"/>
      </w:rPr>
    </w:lvl>
  </w:abstractNum>
  <w:abstractNum w:abstractNumId="27"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lang w:val="ru-RU" w:eastAsia="en-US" w:bidi="ar-SA"/>
      </w:rPr>
    </w:lvl>
    <w:lvl w:ilvl="3" w:tplc="5058A95C">
      <w:numFmt w:val="bullet"/>
      <w:lvlText w:val="•"/>
      <w:lvlJc w:val="left"/>
      <w:pPr>
        <w:ind w:left="3701" w:hanging="720"/>
      </w:pPr>
      <w:rPr>
        <w:lang w:val="ru-RU" w:eastAsia="en-US" w:bidi="ar-SA"/>
      </w:rPr>
    </w:lvl>
    <w:lvl w:ilvl="4" w:tplc="C8CAA5BE">
      <w:numFmt w:val="bullet"/>
      <w:lvlText w:val="•"/>
      <w:lvlJc w:val="left"/>
      <w:pPr>
        <w:ind w:left="4702" w:hanging="720"/>
      </w:pPr>
      <w:rPr>
        <w:lang w:val="ru-RU" w:eastAsia="en-US" w:bidi="ar-SA"/>
      </w:rPr>
    </w:lvl>
    <w:lvl w:ilvl="5" w:tplc="0A469ECC">
      <w:numFmt w:val="bullet"/>
      <w:lvlText w:val="•"/>
      <w:lvlJc w:val="left"/>
      <w:pPr>
        <w:ind w:left="5703" w:hanging="720"/>
      </w:pPr>
      <w:rPr>
        <w:lang w:val="ru-RU" w:eastAsia="en-US" w:bidi="ar-SA"/>
      </w:rPr>
    </w:lvl>
    <w:lvl w:ilvl="6" w:tplc="6714E934">
      <w:numFmt w:val="bullet"/>
      <w:lvlText w:val="•"/>
      <w:lvlJc w:val="left"/>
      <w:pPr>
        <w:ind w:left="6703" w:hanging="720"/>
      </w:pPr>
      <w:rPr>
        <w:lang w:val="ru-RU" w:eastAsia="en-US" w:bidi="ar-SA"/>
      </w:rPr>
    </w:lvl>
    <w:lvl w:ilvl="7" w:tplc="F8CC3070">
      <w:numFmt w:val="bullet"/>
      <w:lvlText w:val="•"/>
      <w:lvlJc w:val="left"/>
      <w:pPr>
        <w:ind w:left="7704" w:hanging="720"/>
      </w:pPr>
      <w:rPr>
        <w:lang w:val="ru-RU" w:eastAsia="en-US" w:bidi="ar-SA"/>
      </w:rPr>
    </w:lvl>
    <w:lvl w:ilvl="8" w:tplc="8A4E6832">
      <w:numFmt w:val="bullet"/>
      <w:lvlText w:val="•"/>
      <w:lvlJc w:val="left"/>
      <w:pPr>
        <w:ind w:left="8705" w:hanging="720"/>
      </w:pPr>
      <w:rPr>
        <w:lang w:val="ru-RU" w:eastAsia="en-US" w:bidi="ar-SA"/>
      </w:rPr>
    </w:lvl>
  </w:abstractNum>
  <w:abstractNum w:abstractNumId="28" w15:restartNumberingAfterBreak="0">
    <w:nsid w:val="168E0141"/>
    <w:multiLevelType w:val="hybridMultilevel"/>
    <w:tmpl w:val="7E2E2428"/>
    <w:lvl w:ilvl="0" w:tplc="7A349CDA">
      <w:start w:val="1"/>
      <w:numFmt w:val="decimal"/>
      <w:lvlText w:val="%1."/>
      <w:lvlJc w:val="left"/>
      <w:pPr>
        <w:ind w:left="1651" w:hanging="375"/>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lang w:val="ru-RU" w:eastAsia="en-US" w:bidi="ar-SA"/>
      </w:rPr>
    </w:lvl>
    <w:lvl w:ilvl="3" w:tplc="18BAED06">
      <w:numFmt w:val="bullet"/>
      <w:lvlText w:val="•"/>
      <w:lvlJc w:val="left"/>
      <w:pPr>
        <w:ind w:left="3483" w:hanging="293"/>
      </w:pPr>
      <w:rPr>
        <w:lang w:val="ru-RU" w:eastAsia="en-US" w:bidi="ar-SA"/>
      </w:rPr>
    </w:lvl>
    <w:lvl w:ilvl="4" w:tplc="94CAB604">
      <w:numFmt w:val="bullet"/>
      <w:lvlText w:val="•"/>
      <w:lvlJc w:val="left"/>
      <w:pPr>
        <w:ind w:left="4515" w:hanging="293"/>
      </w:pPr>
      <w:rPr>
        <w:lang w:val="ru-RU" w:eastAsia="en-US" w:bidi="ar-SA"/>
      </w:rPr>
    </w:lvl>
    <w:lvl w:ilvl="5" w:tplc="2956222C">
      <w:numFmt w:val="bullet"/>
      <w:lvlText w:val="•"/>
      <w:lvlJc w:val="left"/>
      <w:pPr>
        <w:ind w:left="5547" w:hanging="293"/>
      </w:pPr>
      <w:rPr>
        <w:lang w:val="ru-RU" w:eastAsia="en-US" w:bidi="ar-SA"/>
      </w:rPr>
    </w:lvl>
    <w:lvl w:ilvl="6" w:tplc="7DACB410">
      <w:numFmt w:val="bullet"/>
      <w:lvlText w:val="•"/>
      <w:lvlJc w:val="left"/>
      <w:pPr>
        <w:ind w:left="6579" w:hanging="293"/>
      </w:pPr>
      <w:rPr>
        <w:lang w:val="ru-RU" w:eastAsia="en-US" w:bidi="ar-SA"/>
      </w:rPr>
    </w:lvl>
    <w:lvl w:ilvl="7" w:tplc="48509D3A">
      <w:numFmt w:val="bullet"/>
      <w:lvlText w:val="•"/>
      <w:lvlJc w:val="left"/>
      <w:pPr>
        <w:ind w:left="7610" w:hanging="293"/>
      </w:pPr>
      <w:rPr>
        <w:lang w:val="ru-RU" w:eastAsia="en-US" w:bidi="ar-SA"/>
      </w:rPr>
    </w:lvl>
    <w:lvl w:ilvl="8" w:tplc="5FA4B362">
      <w:numFmt w:val="bullet"/>
      <w:lvlText w:val="•"/>
      <w:lvlJc w:val="left"/>
      <w:pPr>
        <w:ind w:left="8642" w:hanging="293"/>
      </w:pPr>
      <w:rPr>
        <w:lang w:val="ru-RU" w:eastAsia="en-US" w:bidi="ar-SA"/>
      </w:rPr>
    </w:lvl>
  </w:abstractNum>
  <w:abstractNum w:abstractNumId="29" w15:restartNumberingAfterBreak="0">
    <w:nsid w:val="16E62484"/>
    <w:multiLevelType w:val="hybridMultilevel"/>
    <w:tmpl w:val="1A6ACB1A"/>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30" w15:restartNumberingAfterBreak="0">
    <w:nsid w:val="17B2417C"/>
    <w:multiLevelType w:val="hybridMultilevel"/>
    <w:tmpl w:val="0A3A8D32"/>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31" w15:restartNumberingAfterBreak="0">
    <w:nsid w:val="1AF30AF1"/>
    <w:multiLevelType w:val="multilevel"/>
    <w:tmpl w:val="D470677E"/>
    <w:lvl w:ilvl="0">
      <w:start w:val="4"/>
      <w:numFmt w:val="decimal"/>
      <w:lvlText w:val="%1"/>
      <w:lvlJc w:val="left"/>
      <w:pPr>
        <w:ind w:left="360" w:hanging="360"/>
      </w:pPr>
    </w:lvl>
    <w:lvl w:ilvl="1">
      <w:start w:val="4"/>
      <w:numFmt w:val="decimal"/>
      <w:lvlText w:val="%1.%2"/>
      <w:lvlJc w:val="left"/>
      <w:pPr>
        <w:ind w:left="2492" w:hanging="360"/>
      </w:pPr>
    </w:lvl>
    <w:lvl w:ilvl="2">
      <w:start w:val="1"/>
      <w:numFmt w:val="decimal"/>
      <w:lvlText w:val="%1.%2.%3"/>
      <w:lvlJc w:val="left"/>
      <w:pPr>
        <w:ind w:left="4984" w:hanging="720"/>
      </w:pPr>
    </w:lvl>
    <w:lvl w:ilvl="3">
      <w:start w:val="1"/>
      <w:numFmt w:val="decimal"/>
      <w:lvlText w:val="%1.%2.%3.%4"/>
      <w:lvlJc w:val="left"/>
      <w:pPr>
        <w:ind w:left="7116" w:hanging="720"/>
      </w:pPr>
    </w:lvl>
    <w:lvl w:ilvl="4">
      <w:start w:val="1"/>
      <w:numFmt w:val="decimal"/>
      <w:lvlText w:val="%1.%2.%3.%4.%5"/>
      <w:lvlJc w:val="left"/>
      <w:pPr>
        <w:ind w:left="9608" w:hanging="1080"/>
      </w:pPr>
    </w:lvl>
    <w:lvl w:ilvl="5">
      <w:start w:val="1"/>
      <w:numFmt w:val="decimal"/>
      <w:lvlText w:val="%1.%2.%3.%4.%5.%6"/>
      <w:lvlJc w:val="left"/>
      <w:pPr>
        <w:ind w:left="12100" w:hanging="1440"/>
      </w:pPr>
    </w:lvl>
    <w:lvl w:ilvl="6">
      <w:start w:val="1"/>
      <w:numFmt w:val="decimal"/>
      <w:lvlText w:val="%1.%2.%3.%4.%5.%6.%7"/>
      <w:lvlJc w:val="left"/>
      <w:pPr>
        <w:ind w:left="14232" w:hanging="1440"/>
      </w:pPr>
    </w:lvl>
    <w:lvl w:ilvl="7">
      <w:start w:val="1"/>
      <w:numFmt w:val="decimal"/>
      <w:lvlText w:val="%1.%2.%3.%4.%5.%6.%7.%8"/>
      <w:lvlJc w:val="left"/>
      <w:pPr>
        <w:ind w:left="16724" w:hanging="1800"/>
      </w:pPr>
    </w:lvl>
    <w:lvl w:ilvl="8">
      <w:start w:val="1"/>
      <w:numFmt w:val="decimal"/>
      <w:lvlText w:val="%1.%2.%3.%4.%5.%6.%7.%8.%9"/>
      <w:lvlJc w:val="left"/>
      <w:pPr>
        <w:ind w:left="18856" w:hanging="1800"/>
      </w:pPr>
    </w:lvl>
  </w:abstractNum>
  <w:abstractNum w:abstractNumId="32" w15:restartNumberingAfterBreak="0">
    <w:nsid w:val="1B862C3A"/>
    <w:multiLevelType w:val="hybridMultilevel"/>
    <w:tmpl w:val="DBA24F0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33" w15:restartNumberingAfterBreak="0">
    <w:nsid w:val="1BD578F0"/>
    <w:multiLevelType w:val="multilevel"/>
    <w:tmpl w:val="D762437E"/>
    <w:lvl w:ilvl="0">
      <w:start w:val="4"/>
      <w:numFmt w:val="decimal"/>
      <w:lvlText w:val="%1."/>
      <w:lvlJc w:val="left"/>
      <w:pPr>
        <w:ind w:left="390" w:hanging="390"/>
      </w:pPr>
    </w:lvl>
    <w:lvl w:ilvl="1">
      <w:start w:val="2"/>
      <w:numFmt w:val="decimal"/>
      <w:lvlText w:val="%1.%2."/>
      <w:lvlJc w:val="left"/>
      <w:pPr>
        <w:ind w:left="2132" w:hanging="720"/>
      </w:p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lvl>
    <w:lvl w:ilvl="4">
      <w:start w:val="1"/>
      <w:numFmt w:val="decimal"/>
      <w:lvlText w:val="%1.%2.%3.%4.%5."/>
      <w:lvlJc w:val="left"/>
      <w:pPr>
        <w:ind w:left="6728" w:hanging="1080"/>
      </w:pPr>
    </w:lvl>
    <w:lvl w:ilvl="5">
      <w:start w:val="1"/>
      <w:numFmt w:val="decimal"/>
      <w:lvlText w:val="%1.%2.%3.%4.%5.%6."/>
      <w:lvlJc w:val="left"/>
      <w:pPr>
        <w:ind w:left="8500" w:hanging="1440"/>
      </w:pPr>
    </w:lvl>
    <w:lvl w:ilvl="6">
      <w:start w:val="1"/>
      <w:numFmt w:val="decimal"/>
      <w:lvlText w:val="%1.%2.%3.%4.%5.%6.%7."/>
      <w:lvlJc w:val="left"/>
      <w:pPr>
        <w:ind w:left="9912" w:hanging="1440"/>
      </w:pPr>
    </w:lvl>
    <w:lvl w:ilvl="7">
      <w:start w:val="1"/>
      <w:numFmt w:val="decimal"/>
      <w:lvlText w:val="%1.%2.%3.%4.%5.%6.%7.%8."/>
      <w:lvlJc w:val="left"/>
      <w:pPr>
        <w:ind w:left="11684" w:hanging="1800"/>
      </w:pPr>
    </w:lvl>
    <w:lvl w:ilvl="8">
      <w:start w:val="1"/>
      <w:numFmt w:val="decimal"/>
      <w:lvlText w:val="%1.%2.%3.%4.%5.%6.%7.%8.%9."/>
      <w:lvlJc w:val="left"/>
      <w:pPr>
        <w:ind w:left="13096" w:hanging="1800"/>
      </w:pPr>
    </w:lvl>
  </w:abstractNum>
  <w:abstractNum w:abstractNumId="34" w15:restartNumberingAfterBreak="0">
    <w:nsid w:val="1C230EA0"/>
    <w:multiLevelType w:val="hybridMultilevel"/>
    <w:tmpl w:val="69E6F38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35"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lang w:val="ru-RU" w:eastAsia="en-US" w:bidi="ar-SA"/>
      </w:rPr>
    </w:lvl>
    <w:lvl w:ilvl="2" w:tplc="D9E6DF3A">
      <w:numFmt w:val="bullet"/>
      <w:lvlText w:val="•"/>
      <w:lvlJc w:val="left"/>
      <w:pPr>
        <w:ind w:left="2701" w:hanging="720"/>
      </w:pPr>
      <w:rPr>
        <w:lang w:val="ru-RU" w:eastAsia="en-US" w:bidi="ar-SA"/>
      </w:rPr>
    </w:lvl>
    <w:lvl w:ilvl="3" w:tplc="485A2B66">
      <w:numFmt w:val="bullet"/>
      <w:lvlText w:val="•"/>
      <w:lvlJc w:val="left"/>
      <w:pPr>
        <w:ind w:left="3701" w:hanging="720"/>
      </w:pPr>
      <w:rPr>
        <w:lang w:val="ru-RU" w:eastAsia="en-US" w:bidi="ar-SA"/>
      </w:rPr>
    </w:lvl>
    <w:lvl w:ilvl="4" w:tplc="653AB86A">
      <w:numFmt w:val="bullet"/>
      <w:lvlText w:val="•"/>
      <w:lvlJc w:val="left"/>
      <w:pPr>
        <w:ind w:left="4702" w:hanging="720"/>
      </w:pPr>
      <w:rPr>
        <w:lang w:val="ru-RU" w:eastAsia="en-US" w:bidi="ar-SA"/>
      </w:rPr>
    </w:lvl>
    <w:lvl w:ilvl="5" w:tplc="6DE43C0C">
      <w:numFmt w:val="bullet"/>
      <w:lvlText w:val="•"/>
      <w:lvlJc w:val="left"/>
      <w:pPr>
        <w:ind w:left="5703" w:hanging="720"/>
      </w:pPr>
      <w:rPr>
        <w:lang w:val="ru-RU" w:eastAsia="en-US" w:bidi="ar-SA"/>
      </w:rPr>
    </w:lvl>
    <w:lvl w:ilvl="6" w:tplc="168A26BE">
      <w:numFmt w:val="bullet"/>
      <w:lvlText w:val="•"/>
      <w:lvlJc w:val="left"/>
      <w:pPr>
        <w:ind w:left="6703" w:hanging="720"/>
      </w:pPr>
      <w:rPr>
        <w:lang w:val="ru-RU" w:eastAsia="en-US" w:bidi="ar-SA"/>
      </w:rPr>
    </w:lvl>
    <w:lvl w:ilvl="7" w:tplc="B00E8928">
      <w:numFmt w:val="bullet"/>
      <w:lvlText w:val="•"/>
      <w:lvlJc w:val="left"/>
      <w:pPr>
        <w:ind w:left="7704" w:hanging="720"/>
      </w:pPr>
      <w:rPr>
        <w:lang w:val="ru-RU" w:eastAsia="en-US" w:bidi="ar-SA"/>
      </w:rPr>
    </w:lvl>
    <w:lvl w:ilvl="8" w:tplc="24A0649A">
      <w:numFmt w:val="bullet"/>
      <w:lvlText w:val="•"/>
      <w:lvlJc w:val="left"/>
      <w:pPr>
        <w:ind w:left="8705" w:hanging="720"/>
      </w:pPr>
      <w:rPr>
        <w:lang w:val="ru-RU" w:eastAsia="en-US" w:bidi="ar-SA"/>
      </w:rPr>
    </w:lvl>
  </w:abstractNum>
  <w:abstractNum w:abstractNumId="36" w15:restartNumberingAfterBreak="0">
    <w:nsid w:val="1E670796"/>
    <w:multiLevelType w:val="hybridMultilevel"/>
    <w:tmpl w:val="886625F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213F13BB"/>
    <w:multiLevelType w:val="hybridMultilevel"/>
    <w:tmpl w:val="2EE20CB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38" w15:restartNumberingAfterBreak="0">
    <w:nsid w:val="23343E3E"/>
    <w:multiLevelType w:val="hybridMultilevel"/>
    <w:tmpl w:val="1838723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39" w15:restartNumberingAfterBreak="0">
    <w:nsid w:val="260D6E2E"/>
    <w:multiLevelType w:val="multilevel"/>
    <w:tmpl w:val="7572FC18"/>
    <w:lvl w:ilvl="0">
      <w:start w:val="4"/>
      <w:numFmt w:val="decimal"/>
      <w:lvlText w:val="%1."/>
      <w:lvlJc w:val="left"/>
      <w:pPr>
        <w:ind w:left="390" w:hanging="390"/>
      </w:pPr>
    </w:lvl>
    <w:lvl w:ilvl="1">
      <w:start w:val="2"/>
      <w:numFmt w:val="decimal"/>
      <w:lvlText w:val="%1.%2."/>
      <w:lvlJc w:val="left"/>
      <w:pPr>
        <w:ind w:left="2132" w:hanging="720"/>
      </w:pPr>
    </w:lvl>
    <w:lvl w:ilvl="2">
      <w:start w:val="1"/>
      <w:numFmt w:val="decimal"/>
      <w:lvlText w:val="%1.%2.%3."/>
      <w:lvlJc w:val="left"/>
      <w:pPr>
        <w:ind w:left="3544" w:hanging="720"/>
      </w:pPr>
    </w:lvl>
    <w:lvl w:ilvl="3">
      <w:start w:val="1"/>
      <w:numFmt w:val="decimal"/>
      <w:lvlText w:val="%1.%2.%3.%4."/>
      <w:lvlJc w:val="left"/>
      <w:pPr>
        <w:ind w:left="5316" w:hanging="1080"/>
      </w:pPr>
    </w:lvl>
    <w:lvl w:ilvl="4">
      <w:start w:val="1"/>
      <w:numFmt w:val="decimal"/>
      <w:lvlText w:val="%1.%2.%3.%4.%5."/>
      <w:lvlJc w:val="left"/>
      <w:pPr>
        <w:ind w:left="6728" w:hanging="1080"/>
      </w:pPr>
    </w:lvl>
    <w:lvl w:ilvl="5">
      <w:start w:val="1"/>
      <w:numFmt w:val="decimal"/>
      <w:lvlText w:val="%1.%2.%3.%4.%5.%6."/>
      <w:lvlJc w:val="left"/>
      <w:pPr>
        <w:ind w:left="8500" w:hanging="1440"/>
      </w:pPr>
    </w:lvl>
    <w:lvl w:ilvl="6">
      <w:start w:val="1"/>
      <w:numFmt w:val="decimal"/>
      <w:lvlText w:val="%1.%2.%3.%4.%5.%6.%7."/>
      <w:lvlJc w:val="left"/>
      <w:pPr>
        <w:ind w:left="9912" w:hanging="1440"/>
      </w:pPr>
    </w:lvl>
    <w:lvl w:ilvl="7">
      <w:start w:val="1"/>
      <w:numFmt w:val="decimal"/>
      <w:lvlText w:val="%1.%2.%3.%4.%5.%6.%7.%8."/>
      <w:lvlJc w:val="left"/>
      <w:pPr>
        <w:ind w:left="11684" w:hanging="1800"/>
      </w:pPr>
    </w:lvl>
    <w:lvl w:ilvl="8">
      <w:start w:val="1"/>
      <w:numFmt w:val="decimal"/>
      <w:lvlText w:val="%1.%2.%3.%4.%5.%6.%7.%8.%9."/>
      <w:lvlJc w:val="left"/>
      <w:pPr>
        <w:ind w:left="13096" w:hanging="1800"/>
      </w:pPr>
    </w:lvl>
  </w:abstractNum>
  <w:abstractNum w:abstractNumId="40" w15:restartNumberingAfterBreak="0">
    <w:nsid w:val="27B63391"/>
    <w:multiLevelType w:val="hybridMultilevel"/>
    <w:tmpl w:val="0B5C422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41" w15:restartNumberingAfterBreak="0">
    <w:nsid w:val="296F41AE"/>
    <w:multiLevelType w:val="hybridMultilevel"/>
    <w:tmpl w:val="093222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2A9A03F0"/>
    <w:multiLevelType w:val="hybridMultilevel"/>
    <w:tmpl w:val="6382CEF2"/>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43" w15:restartNumberingAfterBreak="0">
    <w:nsid w:val="2BDF55B3"/>
    <w:multiLevelType w:val="hybridMultilevel"/>
    <w:tmpl w:val="F7120326"/>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44" w15:restartNumberingAfterBreak="0">
    <w:nsid w:val="2C196CD2"/>
    <w:multiLevelType w:val="hybridMultilevel"/>
    <w:tmpl w:val="EC588E3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5" w15:restartNumberingAfterBreak="0">
    <w:nsid w:val="2ED60CD0"/>
    <w:multiLevelType w:val="hybridMultilevel"/>
    <w:tmpl w:val="4DE8279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46" w15:restartNumberingAfterBreak="0">
    <w:nsid w:val="32621948"/>
    <w:multiLevelType w:val="hybridMultilevel"/>
    <w:tmpl w:val="38B4CDF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47" w15:restartNumberingAfterBreak="0">
    <w:nsid w:val="331160DD"/>
    <w:multiLevelType w:val="hybridMultilevel"/>
    <w:tmpl w:val="7526925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48" w15:restartNumberingAfterBreak="0">
    <w:nsid w:val="342706FD"/>
    <w:multiLevelType w:val="hybridMultilevel"/>
    <w:tmpl w:val="7422A03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49" w15:restartNumberingAfterBreak="0">
    <w:nsid w:val="3497470F"/>
    <w:multiLevelType w:val="hybridMultilevel"/>
    <w:tmpl w:val="BC5CC16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0"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lang w:val="ru-RU" w:eastAsia="en-US" w:bidi="ar-SA"/>
      </w:rPr>
    </w:lvl>
    <w:lvl w:ilvl="3" w:tplc="19843666">
      <w:numFmt w:val="bullet"/>
      <w:lvlText w:val="•"/>
      <w:lvlJc w:val="left"/>
      <w:pPr>
        <w:ind w:left="3483" w:hanging="360"/>
      </w:pPr>
      <w:rPr>
        <w:lang w:val="ru-RU" w:eastAsia="en-US" w:bidi="ar-SA"/>
      </w:rPr>
    </w:lvl>
    <w:lvl w:ilvl="4" w:tplc="5C9068F0">
      <w:numFmt w:val="bullet"/>
      <w:lvlText w:val="•"/>
      <w:lvlJc w:val="left"/>
      <w:pPr>
        <w:ind w:left="4515" w:hanging="360"/>
      </w:pPr>
      <w:rPr>
        <w:lang w:val="ru-RU" w:eastAsia="en-US" w:bidi="ar-SA"/>
      </w:rPr>
    </w:lvl>
    <w:lvl w:ilvl="5" w:tplc="58E257D2">
      <w:numFmt w:val="bullet"/>
      <w:lvlText w:val="•"/>
      <w:lvlJc w:val="left"/>
      <w:pPr>
        <w:ind w:left="5547" w:hanging="360"/>
      </w:pPr>
      <w:rPr>
        <w:lang w:val="ru-RU" w:eastAsia="en-US" w:bidi="ar-SA"/>
      </w:rPr>
    </w:lvl>
    <w:lvl w:ilvl="6" w:tplc="7D0EFE86">
      <w:numFmt w:val="bullet"/>
      <w:lvlText w:val="•"/>
      <w:lvlJc w:val="left"/>
      <w:pPr>
        <w:ind w:left="6579" w:hanging="360"/>
      </w:pPr>
      <w:rPr>
        <w:lang w:val="ru-RU" w:eastAsia="en-US" w:bidi="ar-SA"/>
      </w:rPr>
    </w:lvl>
    <w:lvl w:ilvl="7" w:tplc="05A87EC2">
      <w:numFmt w:val="bullet"/>
      <w:lvlText w:val="•"/>
      <w:lvlJc w:val="left"/>
      <w:pPr>
        <w:ind w:left="7610" w:hanging="360"/>
      </w:pPr>
      <w:rPr>
        <w:lang w:val="ru-RU" w:eastAsia="en-US" w:bidi="ar-SA"/>
      </w:rPr>
    </w:lvl>
    <w:lvl w:ilvl="8" w:tplc="71E0418C">
      <w:numFmt w:val="bullet"/>
      <w:lvlText w:val="•"/>
      <w:lvlJc w:val="left"/>
      <w:pPr>
        <w:ind w:left="8642" w:hanging="360"/>
      </w:pPr>
      <w:rPr>
        <w:lang w:val="ru-RU" w:eastAsia="en-US" w:bidi="ar-SA"/>
      </w:rPr>
    </w:lvl>
  </w:abstractNum>
  <w:abstractNum w:abstractNumId="51" w15:restartNumberingAfterBreak="0">
    <w:nsid w:val="3B585972"/>
    <w:multiLevelType w:val="hybridMultilevel"/>
    <w:tmpl w:val="8AE05AC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2" w15:restartNumberingAfterBreak="0">
    <w:nsid w:val="3B944AD7"/>
    <w:multiLevelType w:val="hybridMultilevel"/>
    <w:tmpl w:val="9A9CD00C"/>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3" w15:restartNumberingAfterBreak="0">
    <w:nsid w:val="3BEB58B1"/>
    <w:multiLevelType w:val="hybridMultilevel"/>
    <w:tmpl w:val="88FCA80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4" w15:restartNumberingAfterBreak="0">
    <w:nsid w:val="3CF01076"/>
    <w:multiLevelType w:val="hybridMultilevel"/>
    <w:tmpl w:val="3DEAA12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5" w15:restartNumberingAfterBreak="0">
    <w:nsid w:val="3DE415D6"/>
    <w:multiLevelType w:val="hybridMultilevel"/>
    <w:tmpl w:val="E1A06E9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6" w15:restartNumberingAfterBreak="0">
    <w:nsid w:val="3FAD105E"/>
    <w:multiLevelType w:val="hybridMultilevel"/>
    <w:tmpl w:val="65328462"/>
    <w:name w:val="WW8Num42"/>
    <w:lvl w:ilvl="0" w:tplc="436A9D4A">
      <w:start w:val="1"/>
      <w:numFmt w:val="decimal"/>
      <w:lvlText w:val="%1."/>
      <w:lvlJc w:val="left"/>
      <w:pPr>
        <w:tabs>
          <w:tab w:val="num" w:pos="1134"/>
        </w:tabs>
        <w:ind w:left="0" w:firstLine="709"/>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3FAD16C2"/>
    <w:multiLevelType w:val="hybridMultilevel"/>
    <w:tmpl w:val="7FF693D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8" w15:restartNumberingAfterBreak="0">
    <w:nsid w:val="40B520DB"/>
    <w:multiLevelType w:val="hybridMultilevel"/>
    <w:tmpl w:val="354C2C1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59" w15:restartNumberingAfterBreak="0">
    <w:nsid w:val="40DE42E4"/>
    <w:multiLevelType w:val="hybridMultilevel"/>
    <w:tmpl w:val="DB20126C"/>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0" w15:restartNumberingAfterBreak="0">
    <w:nsid w:val="43C87FD6"/>
    <w:multiLevelType w:val="hybridMultilevel"/>
    <w:tmpl w:val="17660132"/>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1" w15:restartNumberingAfterBreak="0">
    <w:nsid w:val="43FC4E60"/>
    <w:multiLevelType w:val="hybridMultilevel"/>
    <w:tmpl w:val="1F045AF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2"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lang w:val="ru-RU" w:eastAsia="en-US" w:bidi="ar-SA"/>
      </w:rPr>
    </w:lvl>
    <w:lvl w:ilvl="2" w:tplc="62C804CA">
      <w:numFmt w:val="bullet"/>
      <w:lvlText w:val="•"/>
      <w:lvlJc w:val="left"/>
      <w:pPr>
        <w:ind w:left="2701" w:hanging="437"/>
      </w:pPr>
      <w:rPr>
        <w:lang w:val="ru-RU" w:eastAsia="en-US" w:bidi="ar-SA"/>
      </w:rPr>
    </w:lvl>
    <w:lvl w:ilvl="3" w:tplc="081C5AB2">
      <w:numFmt w:val="bullet"/>
      <w:lvlText w:val="•"/>
      <w:lvlJc w:val="left"/>
      <w:pPr>
        <w:ind w:left="3701" w:hanging="437"/>
      </w:pPr>
      <w:rPr>
        <w:lang w:val="ru-RU" w:eastAsia="en-US" w:bidi="ar-SA"/>
      </w:rPr>
    </w:lvl>
    <w:lvl w:ilvl="4" w:tplc="D174E3F4">
      <w:numFmt w:val="bullet"/>
      <w:lvlText w:val="•"/>
      <w:lvlJc w:val="left"/>
      <w:pPr>
        <w:ind w:left="4702" w:hanging="437"/>
      </w:pPr>
      <w:rPr>
        <w:lang w:val="ru-RU" w:eastAsia="en-US" w:bidi="ar-SA"/>
      </w:rPr>
    </w:lvl>
    <w:lvl w:ilvl="5" w:tplc="C16616B0">
      <w:numFmt w:val="bullet"/>
      <w:lvlText w:val="•"/>
      <w:lvlJc w:val="left"/>
      <w:pPr>
        <w:ind w:left="5703" w:hanging="437"/>
      </w:pPr>
      <w:rPr>
        <w:lang w:val="ru-RU" w:eastAsia="en-US" w:bidi="ar-SA"/>
      </w:rPr>
    </w:lvl>
    <w:lvl w:ilvl="6" w:tplc="E16EFDD8">
      <w:numFmt w:val="bullet"/>
      <w:lvlText w:val="•"/>
      <w:lvlJc w:val="left"/>
      <w:pPr>
        <w:ind w:left="6703" w:hanging="437"/>
      </w:pPr>
      <w:rPr>
        <w:lang w:val="ru-RU" w:eastAsia="en-US" w:bidi="ar-SA"/>
      </w:rPr>
    </w:lvl>
    <w:lvl w:ilvl="7" w:tplc="08E80402">
      <w:numFmt w:val="bullet"/>
      <w:lvlText w:val="•"/>
      <w:lvlJc w:val="left"/>
      <w:pPr>
        <w:ind w:left="7704" w:hanging="437"/>
      </w:pPr>
      <w:rPr>
        <w:lang w:val="ru-RU" w:eastAsia="en-US" w:bidi="ar-SA"/>
      </w:rPr>
    </w:lvl>
    <w:lvl w:ilvl="8" w:tplc="1BACE672">
      <w:numFmt w:val="bullet"/>
      <w:lvlText w:val="•"/>
      <w:lvlJc w:val="left"/>
      <w:pPr>
        <w:ind w:left="8705" w:hanging="437"/>
      </w:pPr>
      <w:rPr>
        <w:lang w:val="ru-RU" w:eastAsia="en-US" w:bidi="ar-SA"/>
      </w:rPr>
    </w:lvl>
  </w:abstractNum>
  <w:abstractNum w:abstractNumId="63" w15:restartNumberingAfterBreak="0">
    <w:nsid w:val="47A00567"/>
    <w:multiLevelType w:val="hybridMultilevel"/>
    <w:tmpl w:val="C8B8EBD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4" w15:restartNumberingAfterBreak="0">
    <w:nsid w:val="48F65910"/>
    <w:multiLevelType w:val="hybridMultilevel"/>
    <w:tmpl w:val="BC80320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5" w15:restartNumberingAfterBreak="0">
    <w:nsid w:val="4BDF00E8"/>
    <w:multiLevelType w:val="hybridMultilevel"/>
    <w:tmpl w:val="F200735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6" w15:restartNumberingAfterBreak="0">
    <w:nsid w:val="4EF6747B"/>
    <w:multiLevelType w:val="hybridMultilevel"/>
    <w:tmpl w:val="ED5C771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7" w15:restartNumberingAfterBreak="0">
    <w:nsid w:val="4EFE2951"/>
    <w:multiLevelType w:val="hybridMultilevel"/>
    <w:tmpl w:val="93B627F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8" w15:restartNumberingAfterBreak="0">
    <w:nsid w:val="4F605B89"/>
    <w:multiLevelType w:val="hybridMultilevel"/>
    <w:tmpl w:val="B9D257C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69" w15:restartNumberingAfterBreak="0">
    <w:nsid w:val="4FF95135"/>
    <w:multiLevelType w:val="hybridMultilevel"/>
    <w:tmpl w:val="6FDCDF2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70" w15:restartNumberingAfterBreak="0">
    <w:nsid w:val="500D4706"/>
    <w:multiLevelType w:val="hybridMultilevel"/>
    <w:tmpl w:val="E24ACBF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71" w15:restartNumberingAfterBreak="0">
    <w:nsid w:val="50A7511B"/>
    <w:multiLevelType w:val="hybridMultilevel"/>
    <w:tmpl w:val="6D9209D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72" w15:restartNumberingAfterBreak="0">
    <w:nsid w:val="50DB2C28"/>
    <w:multiLevelType w:val="hybridMultilevel"/>
    <w:tmpl w:val="6170A19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73" w15:restartNumberingAfterBreak="0">
    <w:nsid w:val="516F4AC8"/>
    <w:multiLevelType w:val="hybridMultilevel"/>
    <w:tmpl w:val="25DE2A54"/>
    <w:lvl w:ilvl="0" w:tplc="4C9C88C0">
      <w:start w:val="1"/>
      <w:numFmt w:val="decimal"/>
      <w:lvlText w:val="%1."/>
      <w:lvlJc w:val="left"/>
      <w:pPr>
        <w:ind w:left="2290" w:hanging="360"/>
      </w:pPr>
      <w:rPr>
        <w:b/>
        <w:bCs/>
        <w:w w:val="99"/>
        <w:lang w:val="ru-RU" w:eastAsia="en-US" w:bidi="ar-SA"/>
      </w:rPr>
    </w:lvl>
    <w:lvl w:ilvl="1" w:tplc="BC86DCF2">
      <w:numFmt w:val="bullet"/>
      <w:lvlText w:val="•"/>
      <w:lvlJc w:val="left"/>
      <w:pPr>
        <w:ind w:left="2994" w:hanging="360"/>
      </w:pPr>
      <w:rPr>
        <w:lang w:val="ru-RU" w:eastAsia="en-US" w:bidi="ar-SA"/>
      </w:rPr>
    </w:lvl>
    <w:lvl w:ilvl="2" w:tplc="B1C6981A">
      <w:numFmt w:val="bullet"/>
      <w:lvlText w:val="•"/>
      <w:lvlJc w:val="left"/>
      <w:pPr>
        <w:ind w:left="3688" w:hanging="360"/>
      </w:pPr>
      <w:rPr>
        <w:lang w:val="ru-RU" w:eastAsia="en-US" w:bidi="ar-SA"/>
      </w:rPr>
    </w:lvl>
    <w:lvl w:ilvl="3" w:tplc="A2040496">
      <w:numFmt w:val="bullet"/>
      <w:lvlText w:val="•"/>
      <w:lvlJc w:val="left"/>
      <w:pPr>
        <w:ind w:left="4382" w:hanging="360"/>
      </w:pPr>
      <w:rPr>
        <w:lang w:val="ru-RU" w:eastAsia="en-US" w:bidi="ar-SA"/>
      </w:rPr>
    </w:lvl>
    <w:lvl w:ilvl="4" w:tplc="4E428D16">
      <w:numFmt w:val="bullet"/>
      <w:lvlText w:val="•"/>
      <w:lvlJc w:val="left"/>
      <w:pPr>
        <w:ind w:left="5076" w:hanging="360"/>
      </w:pPr>
      <w:rPr>
        <w:lang w:val="ru-RU" w:eastAsia="en-US" w:bidi="ar-SA"/>
      </w:rPr>
    </w:lvl>
    <w:lvl w:ilvl="5" w:tplc="FC782622">
      <w:numFmt w:val="bullet"/>
      <w:lvlText w:val="•"/>
      <w:lvlJc w:val="left"/>
      <w:pPr>
        <w:ind w:left="5770" w:hanging="360"/>
      </w:pPr>
      <w:rPr>
        <w:lang w:val="ru-RU" w:eastAsia="en-US" w:bidi="ar-SA"/>
      </w:rPr>
    </w:lvl>
    <w:lvl w:ilvl="6" w:tplc="737E3904">
      <w:numFmt w:val="bullet"/>
      <w:lvlText w:val="•"/>
      <w:lvlJc w:val="left"/>
      <w:pPr>
        <w:ind w:left="6464" w:hanging="360"/>
      </w:pPr>
      <w:rPr>
        <w:lang w:val="ru-RU" w:eastAsia="en-US" w:bidi="ar-SA"/>
      </w:rPr>
    </w:lvl>
    <w:lvl w:ilvl="7" w:tplc="BFB86EE8">
      <w:numFmt w:val="bullet"/>
      <w:lvlText w:val="•"/>
      <w:lvlJc w:val="left"/>
      <w:pPr>
        <w:ind w:left="7158" w:hanging="360"/>
      </w:pPr>
      <w:rPr>
        <w:lang w:val="ru-RU" w:eastAsia="en-US" w:bidi="ar-SA"/>
      </w:rPr>
    </w:lvl>
    <w:lvl w:ilvl="8" w:tplc="5B52BB1A">
      <w:numFmt w:val="bullet"/>
      <w:lvlText w:val="•"/>
      <w:lvlJc w:val="left"/>
      <w:pPr>
        <w:ind w:left="7852" w:hanging="360"/>
      </w:pPr>
      <w:rPr>
        <w:lang w:val="ru-RU" w:eastAsia="en-US" w:bidi="ar-SA"/>
      </w:rPr>
    </w:lvl>
  </w:abstractNum>
  <w:abstractNum w:abstractNumId="74" w15:restartNumberingAfterBreak="0">
    <w:nsid w:val="53082B23"/>
    <w:multiLevelType w:val="hybridMultilevel"/>
    <w:tmpl w:val="25940CA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75"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lang w:val="ru-RU" w:eastAsia="en-US" w:bidi="ar-SA"/>
      </w:rPr>
    </w:lvl>
    <w:lvl w:ilvl="2" w:tplc="69348806">
      <w:numFmt w:val="bullet"/>
      <w:lvlText w:val="•"/>
      <w:lvlJc w:val="left"/>
      <w:pPr>
        <w:ind w:left="2701" w:hanging="850"/>
      </w:pPr>
      <w:rPr>
        <w:lang w:val="ru-RU" w:eastAsia="en-US" w:bidi="ar-SA"/>
      </w:rPr>
    </w:lvl>
    <w:lvl w:ilvl="3" w:tplc="C832A2E8">
      <w:numFmt w:val="bullet"/>
      <w:lvlText w:val="•"/>
      <w:lvlJc w:val="left"/>
      <w:pPr>
        <w:ind w:left="3701" w:hanging="850"/>
      </w:pPr>
      <w:rPr>
        <w:lang w:val="ru-RU" w:eastAsia="en-US" w:bidi="ar-SA"/>
      </w:rPr>
    </w:lvl>
    <w:lvl w:ilvl="4" w:tplc="09D0C074">
      <w:numFmt w:val="bullet"/>
      <w:lvlText w:val="•"/>
      <w:lvlJc w:val="left"/>
      <w:pPr>
        <w:ind w:left="4702" w:hanging="850"/>
      </w:pPr>
      <w:rPr>
        <w:lang w:val="ru-RU" w:eastAsia="en-US" w:bidi="ar-SA"/>
      </w:rPr>
    </w:lvl>
    <w:lvl w:ilvl="5" w:tplc="C7861A08">
      <w:numFmt w:val="bullet"/>
      <w:lvlText w:val="•"/>
      <w:lvlJc w:val="left"/>
      <w:pPr>
        <w:ind w:left="5703" w:hanging="850"/>
      </w:pPr>
      <w:rPr>
        <w:lang w:val="ru-RU" w:eastAsia="en-US" w:bidi="ar-SA"/>
      </w:rPr>
    </w:lvl>
    <w:lvl w:ilvl="6" w:tplc="19309E52">
      <w:numFmt w:val="bullet"/>
      <w:lvlText w:val="•"/>
      <w:lvlJc w:val="left"/>
      <w:pPr>
        <w:ind w:left="6703" w:hanging="850"/>
      </w:pPr>
      <w:rPr>
        <w:lang w:val="ru-RU" w:eastAsia="en-US" w:bidi="ar-SA"/>
      </w:rPr>
    </w:lvl>
    <w:lvl w:ilvl="7" w:tplc="183AE458">
      <w:numFmt w:val="bullet"/>
      <w:lvlText w:val="•"/>
      <w:lvlJc w:val="left"/>
      <w:pPr>
        <w:ind w:left="7704" w:hanging="850"/>
      </w:pPr>
      <w:rPr>
        <w:lang w:val="ru-RU" w:eastAsia="en-US" w:bidi="ar-SA"/>
      </w:rPr>
    </w:lvl>
    <w:lvl w:ilvl="8" w:tplc="97948594">
      <w:numFmt w:val="bullet"/>
      <w:lvlText w:val="•"/>
      <w:lvlJc w:val="left"/>
      <w:pPr>
        <w:ind w:left="8705" w:hanging="850"/>
      </w:pPr>
      <w:rPr>
        <w:lang w:val="ru-RU" w:eastAsia="en-US" w:bidi="ar-SA"/>
      </w:rPr>
    </w:lvl>
  </w:abstractNum>
  <w:abstractNum w:abstractNumId="76" w15:restartNumberingAfterBreak="0">
    <w:nsid w:val="5461529F"/>
    <w:multiLevelType w:val="hybridMultilevel"/>
    <w:tmpl w:val="D3F873B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77" w15:restartNumberingAfterBreak="0">
    <w:nsid w:val="55002B34"/>
    <w:multiLevelType w:val="hybridMultilevel"/>
    <w:tmpl w:val="3E220068"/>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78" w15:restartNumberingAfterBreak="0">
    <w:nsid w:val="56717599"/>
    <w:multiLevelType w:val="hybridMultilevel"/>
    <w:tmpl w:val="6268AC14"/>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79"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lang w:val="ru-RU" w:eastAsia="en-US" w:bidi="ar-SA"/>
      </w:rPr>
    </w:lvl>
    <w:lvl w:ilvl="2" w:tplc="559EF1A2">
      <w:numFmt w:val="bullet"/>
      <w:lvlText w:val="•"/>
      <w:lvlJc w:val="left"/>
      <w:pPr>
        <w:ind w:left="5420" w:hanging="260"/>
      </w:pPr>
      <w:rPr>
        <w:lang w:val="ru-RU" w:eastAsia="en-US" w:bidi="ar-SA"/>
      </w:rPr>
    </w:lvl>
    <w:lvl w:ilvl="3" w:tplc="53AED088">
      <w:numFmt w:val="bullet"/>
      <w:lvlText w:val="•"/>
      <w:lvlJc w:val="left"/>
      <w:pPr>
        <w:ind w:left="6081" w:hanging="260"/>
      </w:pPr>
      <w:rPr>
        <w:lang w:val="ru-RU" w:eastAsia="en-US" w:bidi="ar-SA"/>
      </w:rPr>
    </w:lvl>
    <w:lvl w:ilvl="4" w:tplc="AC48DD80">
      <w:numFmt w:val="bullet"/>
      <w:lvlText w:val="•"/>
      <w:lvlJc w:val="left"/>
      <w:pPr>
        <w:ind w:left="6742" w:hanging="260"/>
      </w:pPr>
      <w:rPr>
        <w:lang w:val="ru-RU" w:eastAsia="en-US" w:bidi="ar-SA"/>
      </w:rPr>
    </w:lvl>
    <w:lvl w:ilvl="5" w:tplc="349CBCE6">
      <w:numFmt w:val="bullet"/>
      <w:lvlText w:val="•"/>
      <w:lvlJc w:val="left"/>
      <w:pPr>
        <w:ind w:left="7402" w:hanging="260"/>
      </w:pPr>
      <w:rPr>
        <w:lang w:val="ru-RU" w:eastAsia="en-US" w:bidi="ar-SA"/>
      </w:rPr>
    </w:lvl>
    <w:lvl w:ilvl="6" w:tplc="7280FA54">
      <w:numFmt w:val="bullet"/>
      <w:lvlText w:val="•"/>
      <w:lvlJc w:val="left"/>
      <w:pPr>
        <w:ind w:left="8063" w:hanging="260"/>
      </w:pPr>
      <w:rPr>
        <w:lang w:val="ru-RU" w:eastAsia="en-US" w:bidi="ar-SA"/>
      </w:rPr>
    </w:lvl>
    <w:lvl w:ilvl="7" w:tplc="EFD2FF38">
      <w:numFmt w:val="bullet"/>
      <w:lvlText w:val="•"/>
      <w:lvlJc w:val="left"/>
      <w:pPr>
        <w:ind w:left="8724" w:hanging="260"/>
      </w:pPr>
      <w:rPr>
        <w:lang w:val="ru-RU" w:eastAsia="en-US" w:bidi="ar-SA"/>
      </w:rPr>
    </w:lvl>
    <w:lvl w:ilvl="8" w:tplc="BCF0BB9C">
      <w:numFmt w:val="bullet"/>
      <w:lvlText w:val="•"/>
      <w:lvlJc w:val="left"/>
      <w:pPr>
        <w:ind w:left="9384" w:hanging="260"/>
      </w:pPr>
      <w:rPr>
        <w:lang w:val="ru-RU" w:eastAsia="en-US" w:bidi="ar-SA"/>
      </w:rPr>
    </w:lvl>
  </w:abstractNum>
  <w:abstractNum w:abstractNumId="80" w15:restartNumberingAfterBreak="0">
    <w:nsid w:val="58737D06"/>
    <w:multiLevelType w:val="hybridMultilevel"/>
    <w:tmpl w:val="3092D75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81" w15:restartNumberingAfterBreak="0">
    <w:nsid w:val="59BD648C"/>
    <w:multiLevelType w:val="hybridMultilevel"/>
    <w:tmpl w:val="107CB24A"/>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82" w15:restartNumberingAfterBreak="0">
    <w:nsid w:val="5CF85D4E"/>
    <w:multiLevelType w:val="hybridMultilevel"/>
    <w:tmpl w:val="639AA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5D48649E"/>
    <w:multiLevelType w:val="hybridMultilevel"/>
    <w:tmpl w:val="A142E3E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84" w15:restartNumberingAfterBreak="0">
    <w:nsid w:val="5DF121C1"/>
    <w:multiLevelType w:val="hybridMultilevel"/>
    <w:tmpl w:val="0F4C57F8"/>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85" w15:restartNumberingAfterBreak="0">
    <w:nsid w:val="637C5FEA"/>
    <w:multiLevelType w:val="hybridMultilevel"/>
    <w:tmpl w:val="C6E840E2"/>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86" w15:restartNumberingAfterBreak="0">
    <w:nsid w:val="63F167E1"/>
    <w:multiLevelType w:val="hybridMultilevel"/>
    <w:tmpl w:val="2CA652C8"/>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87" w15:restartNumberingAfterBreak="0">
    <w:nsid w:val="658D3040"/>
    <w:multiLevelType w:val="hybridMultilevel"/>
    <w:tmpl w:val="6C98768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88" w15:restartNumberingAfterBreak="0">
    <w:nsid w:val="66307F28"/>
    <w:multiLevelType w:val="hybridMultilevel"/>
    <w:tmpl w:val="055843D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89" w15:restartNumberingAfterBreak="0">
    <w:nsid w:val="686F2C6D"/>
    <w:multiLevelType w:val="hybridMultilevel"/>
    <w:tmpl w:val="0100986E"/>
    <w:name w:val="WW8Num4222"/>
    <w:lvl w:ilvl="0" w:tplc="9A44ADCC">
      <w:start w:val="1"/>
      <w:numFmt w:val="bullet"/>
      <w:lvlText w:val="-"/>
      <w:lvlJc w:val="left"/>
      <w:pPr>
        <w:tabs>
          <w:tab w:val="num" w:pos="1854"/>
        </w:tabs>
        <w:ind w:left="720" w:firstLine="709"/>
      </w:pPr>
      <w:rPr>
        <w:rFonts w:ascii="Vrinda" w:hAnsi="Vrinda"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8F7214E"/>
    <w:multiLevelType w:val="hybridMultilevel"/>
    <w:tmpl w:val="CCBAB06C"/>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91"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lang w:val="ru-RU" w:eastAsia="en-US" w:bidi="ar-SA"/>
      </w:rPr>
    </w:lvl>
    <w:lvl w:ilvl="2" w:tplc="2F44914A">
      <w:numFmt w:val="bullet"/>
      <w:lvlText w:val="•"/>
      <w:lvlJc w:val="left"/>
      <w:pPr>
        <w:ind w:left="2701" w:hanging="720"/>
      </w:pPr>
      <w:rPr>
        <w:lang w:val="ru-RU" w:eastAsia="en-US" w:bidi="ar-SA"/>
      </w:rPr>
    </w:lvl>
    <w:lvl w:ilvl="3" w:tplc="5CE67378">
      <w:numFmt w:val="bullet"/>
      <w:lvlText w:val="•"/>
      <w:lvlJc w:val="left"/>
      <w:pPr>
        <w:ind w:left="3701" w:hanging="720"/>
      </w:pPr>
      <w:rPr>
        <w:lang w:val="ru-RU" w:eastAsia="en-US" w:bidi="ar-SA"/>
      </w:rPr>
    </w:lvl>
    <w:lvl w:ilvl="4" w:tplc="469E86A4">
      <w:numFmt w:val="bullet"/>
      <w:lvlText w:val="•"/>
      <w:lvlJc w:val="left"/>
      <w:pPr>
        <w:ind w:left="4702" w:hanging="720"/>
      </w:pPr>
      <w:rPr>
        <w:lang w:val="ru-RU" w:eastAsia="en-US" w:bidi="ar-SA"/>
      </w:rPr>
    </w:lvl>
    <w:lvl w:ilvl="5" w:tplc="DE7AA73C">
      <w:numFmt w:val="bullet"/>
      <w:lvlText w:val="•"/>
      <w:lvlJc w:val="left"/>
      <w:pPr>
        <w:ind w:left="5703" w:hanging="720"/>
      </w:pPr>
      <w:rPr>
        <w:lang w:val="ru-RU" w:eastAsia="en-US" w:bidi="ar-SA"/>
      </w:rPr>
    </w:lvl>
    <w:lvl w:ilvl="6" w:tplc="1A42B91A">
      <w:numFmt w:val="bullet"/>
      <w:lvlText w:val="•"/>
      <w:lvlJc w:val="left"/>
      <w:pPr>
        <w:ind w:left="6703" w:hanging="720"/>
      </w:pPr>
      <w:rPr>
        <w:lang w:val="ru-RU" w:eastAsia="en-US" w:bidi="ar-SA"/>
      </w:rPr>
    </w:lvl>
    <w:lvl w:ilvl="7" w:tplc="9C4EE88E">
      <w:numFmt w:val="bullet"/>
      <w:lvlText w:val="•"/>
      <w:lvlJc w:val="left"/>
      <w:pPr>
        <w:ind w:left="7704" w:hanging="720"/>
      </w:pPr>
      <w:rPr>
        <w:lang w:val="ru-RU" w:eastAsia="en-US" w:bidi="ar-SA"/>
      </w:rPr>
    </w:lvl>
    <w:lvl w:ilvl="8" w:tplc="0E7E3D80">
      <w:numFmt w:val="bullet"/>
      <w:lvlText w:val="•"/>
      <w:lvlJc w:val="left"/>
      <w:pPr>
        <w:ind w:left="8705" w:hanging="720"/>
      </w:pPr>
      <w:rPr>
        <w:lang w:val="ru-RU" w:eastAsia="en-US" w:bidi="ar-SA"/>
      </w:rPr>
    </w:lvl>
  </w:abstractNum>
  <w:abstractNum w:abstractNumId="92" w15:restartNumberingAfterBreak="0">
    <w:nsid w:val="6D8E28CA"/>
    <w:multiLevelType w:val="hybridMultilevel"/>
    <w:tmpl w:val="0C103B24"/>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93" w15:restartNumberingAfterBreak="0">
    <w:nsid w:val="6F5D18A3"/>
    <w:multiLevelType w:val="hybridMultilevel"/>
    <w:tmpl w:val="9098A144"/>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94"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lang w:val="ru-RU" w:eastAsia="en-US" w:bidi="ar-SA"/>
      </w:rPr>
    </w:lvl>
    <w:lvl w:ilvl="2" w:tplc="2B66652A">
      <w:numFmt w:val="bullet"/>
      <w:lvlText w:val="•"/>
      <w:lvlJc w:val="left"/>
      <w:pPr>
        <w:ind w:left="3261" w:hanging="425"/>
      </w:pPr>
      <w:rPr>
        <w:lang w:val="ru-RU" w:eastAsia="en-US" w:bidi="ar-SA"/>
      </w:rPr>
    </w:lvl>
    <w:lvl w:ilvl="3" w:tplc="74A09B3E">
      <w:numFmt w:val="bullet"/>
      <w:lvlText w:val="•"/>
      <w:lvlJc w:val="left"/>
      <w:pPr>
        <w:ind w:left="4191" w:hanging="425"/>
      </w:pPr>
      <w:rPr>
        <w:lang w:val="ru-RU" w:eastAsia="en-US" w:bidi="ar-SA"/>
      </w:rPr>
    </w:lvl>
    <w:lvl w:ilvl="4" w:tplc="FF6A245A">
      <w:numFmt w:val="bullet"/>
      <w:lvlText w:val="•"/>
      <w:lvlJc w:val="left"/>
      <w:pPr>
        <w:ind w:left="5122" w:hanging="425"/>
      </w:pPr>
      <w:rPr>
        <w:lang w:val="ru-RU" w:eastAsia="en-US" w:bidi="ar-SA"/>
      </w:rPr>
    </w:lvl>
    <w:lvl w:ilvl="5" w:tplc="F44EDA98">
      <w:numFmt w:val="bullet"/>
      <w:lvlText w:val="•"/>
      <w:lvlJc w:val="left"/>
      <w:pPr>
        <w:ind w:left="6053" w:hanging="425"/>
      </w:pPr>
      <w:rPr>
        <w:lang w:val="ru-RU" w:eastAsia="en-US" w:bidi="ar-SA"/>
      </w:rPr>
    </w:lvl>
    <w:lvl w:ilvl="6" w:tplc="735C12EC">
      <w:numFmt w:val="bullet"/>
      <w:lvlText w:val="•"/>
      <w:lvlJc w:val="left"/>
      <w:pPr>
        <w:ind w:left="6983" w:hanging="425"/>
      </w:pPr>
      <w:rPr>
        <w:lang w:val="ru-RU" w:eastAsia="en-US" w:bidi="ar-SA"/>
      </w:rPr>
    </w:lvl>
    <w:lvl w:ilvl="7" w:tplc="53A2E890">
      <w:numFmt w:val="bullet"/>
      <w:lvlText w:val="•"/>
      <w:lvlJc w:val="left"/>
      <w:pPr>
        <w:ind w:left="7914" w:hanging="425"/>
      </w:pPr>
      <w:rPr>
        <w:lang w:val="ru-RU" w:eastAsia="en-US" w:bidi="ar-SA"/>
      </w:rPr>
    </w:lvl>
    <w:lvl w:ilvl="8" w:tplc="84C4DDA6">
      <w:numFmt w:val="bullet"/>
      <w:lvlText w:val="•"/>
      <w:lvlJc w:val="left"/>
      <w:pPr>
        <w:ind w:left="8845" w:hanging="425"/>
      </w:pPr>
      <w:rPr>
        <w:lang w:val="ru-RU" w:eastAsia="en-US" w:bidi="ar-SA"/>
      </w:rPr>
    </w:lvl>
  </w:abstractNum>
  <w:abstractNum w:abstractNumId="95"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lang w:val="ru-RU" w:eastAsia="en-US" w:bidi="ar-SA"/>
      </w:rPr>
    </w:lvl>
    <w:lvl w:ilvl="3" w:tplc="8DBA9424">
      <w:numFmt w:val="bullet"/>
      <w:lvlText w:val="•"/>
      <w:lvlJc w:val="left"/>
      <w:pPr>
        <w:ind w:left="3623" w:hanging="488"/>
      </w:pPr>
      <w:rPr>
        <w:lang w:val="ru-RU" w:eastAsia="en-US" w:bidi="ar-SA"/>
      </w:rPr>
    </w:lvl>
    <w:lvl w:ilvl="4" w:tplc="CDA4C54A">
      <w:numFmt w:val="bullet"/>
      <w:lvlText w:val="•"/>
      <w:lvlJc w:val="left"/>
      <w:pPr>
        <w:ind w:left="4635" w:hanging="488"/>
      </w:pPr>
      <w:rPr>
        <w:lang w:val="ru-RU" w:eastAsia="en-US" w:bidi="ar-SA"/>
      </w:rPr>
    </w:lvl>
    <w:lvl w:ilvl="5" w:tplc="309ADBC4">
      <w:numFmt w:val="bullet"/>
      <w:lvlText w:val="•"/>
      <w:lvlJc w:val="left"/>
      <w:pPr>
        <w:ind w:left="5647" w:hanging="488"/>
      </w:pPr>
      <w:rPr>
        <w:lang w:val="ru-RU" w:eastAsia="en-US" w:bidi="ar-SA"/>
      </w:rPr>
    </w:lvl>
    <w:lvl w:ilvl="6" w:tplc="93D4C864">
      <w:numFmt w:val="bullet"/>
      <w:lvlText w:val="•"/>
      <w:lvlJc w:val="left"/>
      <w:pPr>
        <w:ind w:left="6659" w:hanging="488"/>
      </w:pPr>
      <w:rPr>
        <w:lang w:val="ru-RU" w:eastAsia="en-US" w:bidi="ar-SA"/>
      </w:rPr>
    </w:lvl>
    <w:lvl w:ilvl="7" w:tplc="4BEA9D86">
      <w:numFmt w:val="bullet"/>
      <w:lvlText w:val="•"/>
      <w:lvlJc w:val="left"/>
      <w:pPr>
        <w:ind w:left="7670" w:hanging="488"/>
      </w:pPr>
      <w:rPr>
        <w:lang w:val="ru-RU" w:eastAsia="en-US" w:bidi="ar-SA"/>
      </w:rPr>
    </w:lvl>
    <w:lvl w:ilvl="8" w:tplc="AC3E3B24">
      <w:numFmt w:val="bullet"/>
      <w:lvlText w:val="•"/>
      <w:lvlJc w:val="left"/>
      <w:pPr>
        <w:ind w:left="8682" w:hanging="488"/>
      </w:pPr>
      <w:rPr>
        <w:lang w:val="ru-RU" w:eastAsia="en-US" w:bidi="ar-SA"/>
      </w:rPr>
    </w:lvl>
  </w:abstractNum>
  <w:abstractNum w:abstractNumId="96" w15:restartNumberingAfterBreak="0">
    <w:nsid w:val="734E53C1"/>
    <w:multiLevelType w:val="hybridMultilevel"/>
    <w:tmpl w:val="2266FFB6"/>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97" w15:restartNumberingAfterBreak="0">
    <w:nsid w:val="746F2315"/>
    <w:multiLevelType w:val="hybridMultilevel"/>
    <w:tmpl w:val="061CBD4E"/>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98" w15:restartNumberingAfterBreak="0">
    <w:nsid w:val="748970EB"/>
    <w:multiLevelType w:val="hybridMultilevel"/>
    <w:tmpl w:val="8D764D0A"/>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99"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start w:val="1"/>
      <w:numFmt w:val="bullet"/>
      <w:lvlText w:val="o"/>
      <w:lvlJc w:val="left"/>
      <w:pPr>
        <w:ind w:left="2853" w:hanging="360"/>
      </w:pPr>
      <w:rPr>
        <w:rFonts w:ascii="Courier New" w:hAnsi="Courier New" w:cs="Courier New" w:hint="default"/>
      </w:rPr>
    </w:lvl>
    <w:lvl w:ilvl="2" w:tplc="04190005">
      <w:start w:val="1"/>
      <w:numFmt w:val="bullet"/>
      <w:lvlText w:val=""/>
      <w:lvlJc w:val="left"/>
      <w:pPr>
        <w:ind w:left="3573" w:hanging="360"/>
      </w:pPr>
      <w:rPr>
        <w:rFonts w:ascii="Wingdings" w:hAnsi="Wingdings" w:hint="default"/>
      </w:rPr>
    </w:lvl>
    <w:lvl w:ilvl="3" w:tplc="04190001">
      <w:start w:val="1"/>
      <w:numFmt w:val="bullet"/>
      <w:lvlText w:val=""/>
      <w:lvlJc w:val="left"/>
      <w:pPr>
        <w:ind w:left="4293" w:hanging="360"/>
      </w:pPr>
      <w:rPr>
        <w:rFonts w:ascii="Symbol" w:hAnsi="Symbol" w:hint="default"/>
      </w:rPr>
    </w:lvl>
    <w:lvl w:ilvl="4" w:tplc="04190003">
      <w:start w:val="1"/>
      <w:numFmt w:val="bullet"/>
      <w:lvlText w:val="o"/>
      <w:lvlJc w:val="left"/>
      <w:pPr>
        <w:ind w:left="5013" w:hanging="360"/>
      </w:pPr>
      <w:rPr>
        <w:rFonts w:ascii="Courier New" w:hAnsi="Courier New" w:cs="Courier New" w:hint="default"/>
      </w:rPr>
    </w:lvl>
    <w:lvl w:ilvl="5" w:tplc="04190005">
      <w:start w:val="1"/>
      <w:numFmt w:val="bullet"/>
      <w:lvlText w:val=""/>
      <w:lvlJc w:val="left"/>
      <w:pPr>
        <w:ind w:left="5733" w:hanging="360"/>
      </w:pPr>
      <w:rPr>
        <w:rFonts w:ascii="Wingdings" w:hAnsi="Wingdings" w:hint="default"/>
      </w:rPr>
    </w:lvl>
    <w:lvl w:ilvl="6" w:tplc="04190001">
      <w:start w:val="1"/>
      <w:numFmt w:val="bullet"/>
      <w:lvlText w:val=""/>
      <w:lvlJc w:val="left"/>
      <w:pPr>
        <w:ind w:left="6453" w:hanging="360"/>
      </w:pPr>
      <w:rPr>
        <w:rFonts w:ascii="Symbol" w:hAnsi="Symbol" w:hint="default"/>
      </w:rPr>
    </w:lvl>
    <w:lvl w:ilvl="7" w:tplc="04190003">
      <w:start w:val="1"/>
      <w:numFmt w:val="bullet"/>
      <w:lvlText w:val="o"/>
      <w:lvlJc w:val="left"/>
      <w:pPr>
        <w:ind w:left="7173" w:hanging="360"/>
      </w:pPr>
      <w:rPr>
        <w:rFonts w:ascii="Courier New" w:hAnsi="Courier New" w:cs="Courier New" w:hint="default"/>
      </w:rPr>
    </w:lvl>
    <w:lvl w:ilvl="8" w:tplc="04190005">
      <w:start w:val="1"/>
      <w:numFmt w:val="bullet"/>
      <w:lvlText w:val=""/>
      <w:lvlJc w:val="left"/>
      <w:pPr>
        <w:ind w:left="7893" w:hanging="360"/>
      </w:pPr>
      <w:rPr>
        <w:rFonts w:ascii="Wingdings" w:hAnsi="Wingdings" w:hint="default"/>
      </w:rPr>
    </w:lvl>
  </w:abstractNum>
  <w:abstractNum w:abstractNumId="100" w15:restartNumberingAfterBreak="0">
    <w:nsid w:val="7EAD153D"/>
    <w:multiLevelType w:val="hybridMultilevel"/>
    <w:tmpl w:val="D9D8D7F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01" w15:restartNumberingAfterBreak="0">
    <w:nsid w:val="7F13526A"/>
    <w:multiLevelType w:val="hybridMultilevel"/>
    <w:tmpl w:val="F0C693B2"/>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abstractNum w:abstractNumId="102" w15:restartNumberingAfterBreak="0">
    <w:nsid w:val="7F7879BC"/>
    <w:multiLevelType w:val="hybridMultilevel"/>
    <w:tmpl w:val="0442A680"/>
    <w:lvl w:ilvl="0" w:tplc="04190001">
      <w:start w:val="1"/>
      <w:numFmt w:val="bullet"/>
      <w:lvlText w:val=""/>
      <w:lvlJc w:val="left"/>
      <w:pPr>
        <w:tabs>
          <w:tab w:val="num" w:pos="1233"/>
        </w:tabs>
        <w:ind w:left="1233" w:hanging="360"/>
      </w:pPr>
      <w:rPr>
        <w:rFonts w:ascii="Symbol" w:hAnsi="Symbol" w:hint="default"/>
      </w:rPr>
    </w:lvl>
    <w:lvl w:ilvl="1" w:tplc="04190003">
      <w:start w:val="1"/>
      <w:numFmt w:val="bullet"/>
      <w:lvlText w:val="o"/>
      <w:lvlJc w:val="left"/>
      <w:pPr>
        <w:tabs>
          <w:tab w:val="num" w:pos="1953"/>
        </w:tabs>
        <w:ind w:left="1953" w:hanging="360"/>
      </w:pPr>
      <w:rPr>
        <w:rFonts w:ascii="Courier New" w:hAnsi="Courier New" w:cs="Courier New" w:hint="default"/>
      </w:rPr>
    </w:lvl>
    <w:lvl w:ilvl="2" w:tplc="04190005">
      <w:start w:val="1"/>
      <w:numFmt w:val="bullet"/>
      <w:lvlText w:val=""/>
      <w:lvlJc w:val="left"/>
      <w:pPr>
        <w:tabs>
          <w:tab w:val="num" w:pos="2673"/>
        </w:tabs>
        <w:ind w:left="2673" w:hanging="360"/>
      </w:pPr>
      <w:rPr>
        <w:rFonts w:ascii="Wingdings" w:hAnsi="Wingdings" w:hint="default"/>
      </w:rPr>
    </w:lvl>
    <w:lvl w:ilvl="3" w:tplc="04190001">
      <w:start w:val="1"/>
      <w:numFmt w:val="bullet"/>
      <w:lvlText w:val=""/>
      <w:lvlJc w:val="left"/>
      <w:pPr>
        <w:tabs>
          <w:tab w:val="num" w:pos="3393"/>
        </w:tabs>
        <w:ind w:left="3393" w:hanging="360"/>
      </w:pPr>
      <w:rPr>
        <w:rFonts w:ascii="Symbol" w:hAnsi="Symbol" w:hint="default"/>
      </w:rPr>
    </w:lvl>
    <w:lvl w:ilvl="4" w:tplc="04190003">
      <w:start w:val="1"/>
      <w:numFmt w:val="bullet"/>
      <w:lvlText w:val="o"/>
      <w:lvlJc w:val="left"/>
      <w:pPr>
        <w:tabs>
          <w:tab w:val="num" w:pos="4113"/>
        </w:tabs>
        <w:ind w:left="4113" w:hanging="360"/>
      </w:pPr>
      <w:rPr>
        <w:rFonts w:ascii="Courier New" w:hAnsi="Courier New" w:cs="Courier New" w:hint="default"/>
      </w:rPr>
    </w:lvl>
    <w:lvl w:ilvl="5" w:tplc="04190005">
      <w:start w:val="1"/>
      <w:numFmt w:val="bullet"/>
      <w:lvlText w:val=""/>
      <w:lvlJc w:val="left"/>
      <w:pPr>
        <w:tabs>
          <w:tab w:val="num" w:pos="4833"/>
        </w:tabs>
        <w:ind w:left="4833" w:hanging="360"/>
      </w:pPr>
      <w:rPr>
        <w:rFonts w:ascii="Wingdings" w:hAnsi="Wingdings" w:hint="default"/>
      </w:rPr>
    </w:lvl>
    <w:lvl w:ilvl="6" w:tplc="04190001">
      <w:start w:val="1"/>
      <w:numFmt w:val="bullet"/>
      <w:lvlText w:val=""/>
      <w:lvlJc w:val="left"/>
      <w:pPr>
        <w:tabs>
          <w:tab w:val="num" w:pos="5553"/>
        </w:tabs>
        <w:ind w:left="5553" w:hanging="360"/>
      </w:pPr>
      <w:rPr>
        <w:rFonts w:ascii="Symbol" w:hAnsi="Symbol" w:hint="default"/>
      </w:rPr>
    </w:lvl>
    <w:lvl w:ilvl="7" w:tplc="04190003">
      <w:start w:val="1"/>
      <w:numFmt w:val="bullet"/>
      <w:lvlText w:val="o"/>
      <w:lvlJc w:val="left"/>
      <w:pPr>
        <w:tabs>
          <w:tab w:val="num" w:pos="6273"/>
        </w:tabs>
        <w:ind w:left="6273" w:hanging="360"/>
      </w:pPr>
      <w:rPr>
        <w:rFonts w:ascii="Courier New" w:hAnsi="Courier New" w:cs="Courier New" w:hint="default"/>
      </w:rPr>
    </w:lvl>
    <w:lvl w:ilvl="8" w:tplc="04190005">
      <w:start w:val="1"/>
      <w:numFmt w:val="bullet"/>
      <w:lvlText w:val=""/>
      <w:lvlJc w:val="left"/>
      <w:pPr>
        <w:tabs>
          <w:tab w:val="num" w:pos="6993"/>
        </w:tabs>
        <w:ind w:left="6993" w:hanging="360"/>
      </w:pPr>
      <w:rPr>
        <w:rFonts w:ascii="Wingdings" w:hAnsi="Wingdings" w:hint="default"/>
      </w:rPr>
    </w:lvl>
  </w:abstractNum>
  <w:num w:numId="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lvlOverride w:ilvl="2"/>
    <w:lvlOverride w:ilvl="3"/>
    <w:lvlOverride w:ilvl="4"/>
    <w:lvlOverride w:ilvl="5"/>
    <w:lvlOverride w:ilvl="6"/>
    <w:lvlOverride w:ilvl="7"/>
    <w:lvlOverride w:ilvl="8"/>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74"/>
    <w:lvlOverride w:ilvl="0"/>
    <w:lvlOverride w:ilvl="1"/>
    <w:lvlOverride w:ilvl="2"/>
    <w:lvlOverride w:ilvl="3"/>
    <w:lvlOverride w:ilvl="4"/>
    <w:lvlOverride w:ilvl="5"/>
    <w:lvlOverride w:ilvl="6"/>
    <w:lvlOverride w:ilvl="7"/>
    <w:lvlOverride w:ilvl="8"/>
  </w:num>
  <w:num w:numId="7">
    <w:abstractNumId w:val="86"/>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87"/>
    <w:lvlOverride w:ilvl="0"/>
    <w:lvlOverride w:ilvl="1"/>
    <w:lvlOverride w:ilvl="2"/>
    <w:lvlOverride w:ilvl="3"/>
    <w:lvlOverride w:ilvl="4"/>
    <w:lvlOverride w:ilvl="5"/>
    <w:lvlOverride w:ilvl="6"/>
    <w:lvlOverride w:ilvl="7"/>
    <w:lvlOverride w:ilvl="8"/>
  </w:num>
  <w:num w:numId="11">
    <w:abstractNumId w:val="48"/>
    <w:lvlOverride w:ilvl="0"/>
    <w:lvlOverride w:ilvl="1"/>
    <w:lvlOverride w:ilvl="2"/>
    <w:lvlOverride w:ilvl="3"/>
    <w:lvlOverride w:ilvl="4"/>
    <w:lvlOverride w:ilvl="5"/>
    <w:lvlOverride w:ilvl="6"/>
    <w:lvlOverride w:ilvl="7"/>
    <w:lvlOverride w:ilvl="8"/>
  </w:num>
  <w:num w:numId="12">
    <w:abstractNumId w:val="52"/>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5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72"/>
    <w:lvlOverride w:ilvl="0"/>
    <w:lvlOverride w:ilvl="1"/>
    <w:lvlOverride w:ilvl="2"/>
    <w:lvlOverride w:ilvl="3"/>
    <w:lvlOverride w:ilvl="4"/>
    <w:lvlOverride w:ilvl="5"/>
    <w:lvlOverride w:ilvl="6"/>
    <w:lvlOverride w:ilvl="7"/>
    <w:lvlOverride w:ilvl="8"/>
  </w:num>
  <w:num w:numId="17">
    <w:abstractNumId w:val="71"/>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83"/>
    <w:lvlOverride w:ilvl="0"/>
    <w:lvlOverride w:ilvl="1"/>
    <w:lvlOverride w:ilvl="2"/>
    <w:lvlOverride w:ilvl="3"/>
    <w:lvlOverride w:ilvl="4"/>
    <w:lvlOverride w:ilvl="5"/>
    <w:lvlOverride w:ilvl="6"/>
    <w:lvlOverride w:ilvl="7"/>
    <w:lvlOverride w:ilvl="8"/>
  </w:num>
  <w:num w:numId="20">
    <w:abstractNumId w:val="60"/>
    <w:lvlOverride w:ilvl="0"/>
    <w:lvlOverride w:ilvl="1"/>
    <w:lvlOverride w:ilvl="2"/>
    <w:lvlOverride w:ilvl="3"/>
    <w:lvlOverride w:ilvl="4"/>
    <w:lvlOverride w:ilvl="5"/>
    <w:lvlOverride w:ilvl="6"/>
    <w:lvlOverride w:ilvl="7"/>
    <w:lvlOverride w:ilvl="8"/>
  </w:num>
  <w:num w:numId="21">
    <w:abstractNumId w:val="45"/>
    <w:lvlOverride w:ilvl="0"/>
    <w:lvlOverride w:ilvl="1"/>
    <w:lvlOverride w:ilvl="2"/>
    <w:lvlOverride w:ilvl="3"/>
    <w:lvlOverride w:ilvl="4"/>
    <w:lvlOverride w:ilvl="5"/>
    <w:lvlOverride w:ilvl="6"/>
    <w:lvlOverride w:ilvl="7"/>
    <w:lvlOverride w:ilvl="8"/>
  </w:num>
  <w:num w:numId="22">
    <w:abstractNumId w:val="34"/>
    <w:lvlOverride w:ilvl="0"/>
    <w:lvlOverride w:ilvl="1"/>
    <w:lvlOverride w:ilvl="2"/>
    <w:lvlOverride w:ilvl="3"/>
    <w:lvlOverride w:ilvl="4"/>
    <w:lvlOverride w:ilvl="5"/>
    <w:lvlOverride w:ilvl="6"/>
    <w:lvlOverride w:ilvl="7"/>
    <w:lvlOverride w:ilvl="8"/>
  </w:num>
  <w:num w:numId="23">
    <w:abstractNumId w:val="98"/>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100"/>
    <w:lvlOverride w:ilvl="0"/>
    <w:lvlOverride w:ilvl="1"/>
    <w:lvlOverride w:ilvl="2"/>
    <w:lvlOverride w:ilvl="3"/>
    <w:lvlOverride w:ilvl="4"/>
    <w:lvlOverride w:ilvl="5"/>
    <w:lvlOverride w:ilvl="6"/>
    <w:lvlOverride w:ilvl="7"/>
    <w:lvlOverride w:ilvl="8"/>
  </w:num>
  <w:num w:numId="28">
    <w:abstractNumId w:val="36"/>
    <w:lvlOverride w:ilvl="0"/>
    <w:lvlOverride w:ilvl="1"/>
    <w:lvlOverride w:ilvl="2"/>
    <w:lvlOverride w:ilvl="3"/>
    <w:lvlOverride w:ilvl="4"/>
    <w:lvlOverride w:ilvl="5"/>
    <w:lvlOverride w:ilvl="6"/>
    <w:lvlOverride w:ilvl="7"/>
    <w:lvlOverride w:ilvl="8"/>
  </w:num>
  <w:num w:numId="29">
    <w:abstractNumId w:val="78"/>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84"/>
    <w:lvlOverride w:ilvl="0"/>
    <w:lvlOverride w:ilvl="1"/>
    <w:lvlOverride w:ilvl="2"/>
    <w:lvlOverride w:ilvl="3"/>
    <w:lvlOverride w:ilvl="4"/>
    <w:lvlOverride w:ilvl="5"/>
    <w:lvlOverride w:ilvl="6"/>
    <w:lvlOverride w:ilvl="7"/>
    <w:lvlOverride w:ilvl="8"/>
  </w:num>
  <w:num w:numId="32">
    <w:abstractNumId w:val="43"/>
    <w:lvlOverride w:ilvl="0"/>
    <w:lvlOverride w:ilvl="1"/>
    <w:lvlOverride w:ilvl="2"/>
    <w:lvlOverride w:ilvl="3"/>
    <w:lvlOverride w:ilvl="4"/>
    <w:lvlOverride w:ilvl="5"/>
    <w:lvlOverride w:ilvl="6"/>
    <w:lvlOverride w:ilvl="7"/>
    <w:lvlOverride w:ilvl="8"/>
  </w:num>
  <w:num w:numId="33">
    <w:abstractNumId w:val="64"/>
    <w:lvlOverride w:ilvl="0"/>
    <w:lvlOverride w:ilvl="1"/>
    <w:lvlOverride w:ilvl="2"/>
    <w:lvlOverride w:ilvl="3"/>
    <w:lvlOverride w:ilvl="4"/>
    <w:lvlOverride w:ilvl="5"/>
    <w:lvlOverride w:ilvl="6"/>
    <w:lvlOverride w:ilvl="7"/>
    <w:lvlOverride w:ilvl="8"/>
  </w:num>
  <w:num w:numId="34">
    <w:abstractNumId w:val="67"/>
    <w:lvlOverride w:ilvl="0"/>
    <w:lvlOverride w:ilvl="1"/>
    <w:lvlOverride w:ilvl="2"/>
    <w:lvlOverride w:ilvl="3"/>
    <w:lvlOverride w:ilvl="4"/>
    <w:lvlOverride w:ilvl="5"/>
    <w:lvlOverride w:ilvl="6"/>
    <w:lvlOverride w:ilvl="7"/>
    <w:lvlOverride w:ilvl="8"/>
  </w:num>
  <w:num w:numId="35">
    <w:abstractNumId w:val="57"/>
    <w:lvlOverride w:ilvl="0"/>
    <w:lvlOverride w:ilvl="1"/>
    <w:lvlOverride w:ilvl="2"/>
    <w:lvlOverride w:ilvl="3"/>
    <w:lvlOverride w:ilvl="4"/>
    <w:lvlOverride w:ilvl="5"/>
    <w:lvlOverride w:ilvl="6"/>
    <w:lvlOverride w:ilvl="7"/>
    <w:lvlOverride w:ilvl="8"/>
  </w:num>
  <w:num w:numId="36">
    <w:abstractNumId w:val="88"/>
    <w:lvlOverride w:ilvl="0"/>
    <w:lvlOverride w:ilvl="1"/>
    <w:lvlOverride w:ilvl="2"/>
    <w:lvlOverride w:ilvl="3"/>
    <w:lvlOverride w:ilvl="4"/>
    <w:lvlOverride w:ilvl="5"/>
    <w:lvlOverride w:ilvl="6"/>
    <w:lvlOverride w:ilvl="7"/>
    <w:lvlOverride w:ilvl="8"/>
  </w:num>
  <w:num w:numId="37">
    <w:abstractNumId w:val="69"/>
    <w:lvlOverride w:ilvl="0"/>
    <w:lvlOverride w:ilvl="1"/>
    <w:lvlOverride w:ilvl="2"/>
    <w:lvlOverride w:ilvl="3"/>
    <w:lvlOverride w:ilvl="4"/>
    <w:lvlOverride w:ilvl="5"/>
    <w:lvlOverride w:ilvl="6"/>
    <w:lvlOverride w:ilvl="7"/>
    <w:lvlOverride w:ilvl="8"/>
  </w:num>
  <w:num w:numId="38">
    <w:abstractNumId w:val="46"/>
    <w:lvlOverride w:ilvl="0"/>
    <w:lvlOverride w:ilvl="1"/>
    <w:lvlOverride w:ilvl="2"/>
    <w:lvlOverride w:ilvl="3"/>
    <w:lvlOverride w:ilvl="4"/>
    <w:lvlOverride w:ilvl="5"/>
    <w:lvlOverride w:ilvl="6"/>
    <w:lvlOverride w:ilvl="7"/>
    <w:lvlOverride w:ilvl="8"/>
  </w:num>
  <w:num w:numId="39">
    <w:abstractNumId w:val="66"/>
    <w:lvlOverride w:ilvl="0"/>
    <w:lvlOverride w:ilvl="1"/>
    <w:lvlOverride w:ilvl="2"/>
    <w:lvlOverride w:ilvl="3"/>
    <w:lvlOverride w:ilvl="4"/>
    <w:lvlOverride w:ilvl="5"/>
    <w:lvlOverride w:ilvl="6"/>
    <w:lvlOverride w:ilvl="7"/>
    <w:lvlOverride w:ilvl="8"/>
  </w:num>
  <w:num w:numId="40">
    <w:abstractNumId w:val="81"/>
    <w:lvlOverride w:ilvl="0"/>
    <w:lvlOverride w:ilvl="1"/>
    <w:lvlOverride w:ilvl="2"/>
    <w:lvlOverride w:ilvl="3"/>
    <w:lvlOverride w:ilvl="4"/>
    <w:lvlOverride w:ilvl="5"/>
    <w:lvlOverride w:ilvl="6"/>
    <w:lvlOverride w:ilvl="7"/>
    <w:lvlOverride w:ilvl="8"/>
  </w:num>
  <w:num w:numId="41">
    <w:abstractNumId w:val="49"/>
    <w:lvlOverride w:ilvl="0"/>
    <w:lvlOverride w:ilvl="1"/>
    <w:lvlOverride w:ilvl="2"/>
    <w:lvlOverride w:ilvl="3"/>
    <w:lvlOverride w:ilvl="4"/>
    <w:lvlOverride w:ilvl="5"/>
    <w:lvlOverride w:ilvl="6"/>
    <w:lvlOverride w:ilvl="7"/>
    <w:lvlOverride w:ilvl="8"/>
  </w:num>
  <w:num w:numId="42">
    <w:abstractNumId w:val="32"/>
    <w:lvlOverride w:ilvl="0"/>
    <w:lvlOverride w:ilvl="1"/>
    <w:lvlOverride w:ilvl="2"/>
    <w:lvlOverride w:ilvl="3"/>
    <w:lvlOverride w:ilvl="4"/>
    <w:lvlOverride w:ilvl="5"/>
    <w:lvlOverride w:ilvl="6"/>
    <w:lvlOverride w:ilvl="7"/>
    <w:lvlOverride w:ilvl="8"/>
  </w:num>
  <w:num w:numId="43">
    <w:abstractNumId w:val="76"/>
    <w:lvlOverride w:ilvl="0"/>
    <w:lvlOverride w:ilvl="1"/>
    <w:lvlOverride w:ilvl="2"/>
    <w:lvlOverride w:ilvl="3"/>
    <w:lvlOverride w:ilvl="4"/>
    <w:lvlOverride w:ilvl="5"/>
    <w:lvlOverride w:ilvl="6"/>
    <w:lvlOverride w:ilvl="7"/>
    <w:lvlOverride w:ilvl="8"/>
  </w:num>
  <w:num w:numId="44">
    <w:abstractNumId w:val="80"/>
    <w:lvlOverride w:ilvl="0"/>
    <w:lvlOverride w:ilvl="1"/>
    <w:lvlOverride w:ilvl="2"/>
    <w:lvlOverride w:ilvl="3"/>
    <w:lvlOverride w:ilvl="4"/>
    <w:lvlOverride w:ilvl="5"/>
    <w:lvlOverride w:ilvl="6"/>
    <w:lvlOverride w:ilvl="7"/>
    <w:lvlOverride w:ilvl="8"/>
  </w:num>
  <w:num w:numId="45">
    <w:abstractNumId w:val="85"/>
    <w:lvlOverride w:ilvl="0"/>
    <w:lvlOverride w:ilvl="1"/>
    <w:lvlOverride w:ilvl="2"/>
    <w:lvlOverride w:ilvl="3"/>
    <w:lvlOverride w:ilvl="4"/>
    <w:lvlOverride w:ilvl="5"/>
    <w:lvlOverride w:ilvl="6"/>
    <w:lvlOverride w:ilvl="7"/>
    <w:lvlOverride w:ilvl="8"/>
  </w:num>
  <w:num w:numId="46">
    <w:abstractNumId w:val="68"/>
    <w:lvlOverride w:ilvl="0"/>
    <w:lvlOverride w:ilvl="1"/>
    <w:lvlOverride w:ilvl="2"/>
    <w:lvlOverride w:ilvl="3"/>
    <w:lvlOverride w:ilvl="4"/>
    <w:lvlOverride w:ilvl="5"/>
    <w:lvlOverride w:ilvl="6"/>
    <w:lvlOverride w:ilvl="7"/>
    <w:lvlOverride w:ilvl="8"/>
  </w:num>
  <w:num w:numId="47">
    <w:abstractNumId w:val="20"/>
    <w:lvlOverride w:ilvl="0"/>
    <w:lvlOverride w:ilvl="1"/>
    <w:lvlOverride w:ilvl="2"/>
    <w:lvlOverride w:ilvl="3"/>
    <w:lvlOverride w:ilvl="4"/>
    <w:lvlOverride w:ilvl="5"/>
    <w:lvlOverride w:ilvl="6"/>
    <w:lvlOverride w:ilvl="7"/>
    <w:lvlOverride w:ilvl="8"/>
  </w:num>
  <w:num w:numId="48">
    <w:abstractNumId w:val="10"/>
    <w:lvlOverride w:ilvl="0"/>
    <w:lvlOverride w:ilvl="1"/>
    <w:lvlOverride w:ilvl="2"/>
    <w:lvlOverride w:ilvl="3"/>
    <w:lvlOverride w:ilvl="4"/>
    <w:lvlOverride w:ilvl="5"/>
    <w:lvlOverride w:ilvl="6"/>
    <w:lvlOverride w:ilvl="7"/>
    <w:lvlOverride w:ilvl="8"/>
  </w:num>
  <w:num w:numId="49">
    <w:abstractNumId w:val="40"/>
    <w:lvlOverride w:ilvl="0"/>
    <w:lvlOverride w:ilvl="1"/>
    <w:lvlOverride w:ilvl="2"/>
    <w:lvlOverride w:ilvl="3"/>
    <w:lvlOverride w:ilvl="4"/>
    <w:lvlOverride w:ilvl="5"/>
    <w:lvlOverride w:ilvl="6"/>
    <w:lvlOverride w:ilvl="7"/>
    <w:lvlOverride w:ilvl="8"/>
  </w:num>
  <w:num w:numId="50">
    <w:abstractNumId w:val="23"/>
    <w:lvlOverride w:ilvl="0"/>
    <w:lvlOverride w:ilvl="1"/>
    <w:lvlOverride w:ilvl="2"/>
    <w:lvlOverride w:ilvl="3"/>
    <w:lvlOverride w:ilvl="4"/>
    <w:lvlOverride w:ilvl="5"/>
    <w:lvlOverride w:ilvl="6"/>
    <w:lvlOverride w:ilvl="7"/>
    <w:lvlOverride w:ilvl="8"/>
  </w:num>
  <w:num w:numId="51">
    <w:abstractNumId w:val="70"/>
    <w:lvlOverride w:ilvl="0"/>
    <w:lvlOverride w:ilvl="1"/>
    <w:lvlOverride w:ilvl="2"/>
    <w:lvlOverride w:ilvl="3"/>
    <w:lvlOverride w:ilvl="4"/>
    <w:lvlOverride w:ilvl="5"/>
    <w:lvlOverride w:ilvl="6"/>
    <w:lvlOverride w:ilvl="7"/>
    <w:lvlOverride w:ilvl="8"/>
  </w:num>
  <w:num w:numId="52">
    <w:abstractNumId w:val="59"/>
    <w:lvlOverride w:ilvl="0"/>
    <w:lvlOverride w:ilvl="1"/>
    <w:lvlOverride w:ilvl="2"/>
    <w:lvlOverride w:ilvl="3"/>
    <w:lvlOverride w:ilvl="4"/>
    <w:lvlOverride w:ilvl="5"/>
    <w:lvlOverride w:ilvl="6"/>
    <w:lvlOverride w:ilvl="7"/>
    <w:lvlOverride w:ilvl="8"/>
  </w:num>
  <w:num w:numId="53">
    <w:abstractNumId w:val="8"/>
    <w:lvlOverride w:ilvl="0"/>
    <w:lvlOverride w:ilvl="1"/>
    <w:lvlOverride w:ilvl="2"/>
    <w:lvlOverride w:ilvl="3"/>
    <w:lvlOverride w:ilvl="4"/>
    <w:lvlOverride w:ilvl="5"/>
    <w:lvlOverride w:ilvl="6"/>
    <w:lvlOverride w:ilvl="7"/>
    <w:lvlOverride w:ilvl="8"/>
  </w:num>
  <w:num w:numId="54">
    <w:abstractNumId w:val="47"/>
    <w:lvlOverride w:ilvl="0"/>
    <w:lvlOverride w:ilvl="1"/>
    <w:lvlOverride w:ilvl="2"/>
    <w:lvlOverride w:ilvl="3"/>
    <w:lvlOverride w:ilvl="4"/>
    <w:lvlOverride w:ilvl="5"/>
    <w:lvlOverride w:ilvl="6"/>
    <w:lvlOverride w:ilvl="7"/>
    <w:lvlOverride w:ilvl="8"/>
  </w:num>
  <w:num w:numId="55">
    <w:abstractNumId w:val="61"/>
    <w:lvlOverride w:ilvl="0"/>
    <w:lvlOverride w:ilvl="1"/>
    <w:lvlOverride w:ilvl="2"/>
    <w:lvlOverride w:ilvl="3"/>
    <w:lvlOverride w:ilvl="4"/>
    <w:lvlOverride w:ilvl="5"/>
    <w:lvlOverride w:ilvl="6"/>
    <w:lvlOverride w:ilvl="7"/>
    <w:lvlOverride w:ilvl="8"/>
  </w:num>
  <w:num w:numId="56">
    <w:abstractNumId w:val="14"/>
    <w:lvlOverride w:ilvl="0"/>
    <w:lvlOverride w:ilvl="1"/>
    <w:lvlOverride w:ilvl="2"/>
    <w:lvlOverride w:ilvl="3"/>
    <w:lvlOverride w:ilvl="4"/>
    <w:lvlOverride w:ilvl="5"/>
    <w:lvlOverride w:ilvl="6"/>
    <w:lvlOverride w:ilvl="7"/>
    <w:lvlOverride w:ilvl="8"/>
  </w:num>
  <w:num w:numId="57">
    <w:abstractNumId w:val="55"/>
    <w:lvlOverride w:ilvl="0"/>
    <w:lvlOverride w:ilvl="1"/>
    <w:lvlOverride w:ilvl="2"/>
    <w:lvlOverride w:ilvl="3"/>
    <w:lvlOverride w:ilvl="4"/>
    <w:lvlOverride w:ilvl="5"/>
    <w:lvlOverride w:ilvl="6"/>
    <w:lvlOverride w:ilvl="7"/>
    <w:lvlOverride w:ilvl="8"/>
  </w:num>
  <w:num w:numId="58">
    <w:abstractNumId w:val="54"/>
    <w:lvlOverride w:ilvl="0"/>
    <w:lvlOverride w:ilvl="1"/>
    <w:lvlOverride w:ilvl="2"/>
    <w:lvlOverride w:ilvl="3"/>
    <w:lvlOverride w:ilvl="4"/>
    <w:lvlOverride w:ilvl="5"/>
    <w:lvlOverride w:ilvl="6"/>
    <w:lvlOverride w:ilvl="7"/>
    <w:lvlOverride w:ilvl="8"/>
  </w:num>
  <w:num w:numId="59">
    <w:abstractNumId w:val="29"/>
    <w:lvlOverride w:ilvl="0"/>
    <w:lvlOverride w:ilvl="1"/>
    <w:lvlOverride w:ilvl="2"/>
    <w:lvlOverride w:ilvl="3"/>
    <w:lvlOverride w:ilvl="4"/>
    <w:lvlOverride w:ilvl="5"/>
    <w:lvlOverride w:ilvl="6"/>
    <w:lvlOverride w:ilvl="7"/>
    <w:lvlOverride w:ilvl="8"/>
  </w:num>
  <w:num w:numId="60">
    <w:abstractNumId w:val="90"/>
    <w:lvlOverride w:ilvl="0"/>
    <w:lvlOverride w:ilvl="1"/>
    <w:lvlOverride w:ilvl="2"/>
    <w:lvlOverride w:ilvl="3"/>
    <w:lvlOverride w:ilvl="4"/>
    <w:lvlOverride w:ilvl="5"/>
    <w:lvlOverride w:ilvl="6"/>
    <w:lvlOverride w:ilvl="7"/>
    <w:lvlOverride w:ilvl="8"/>
  </w:num>
  <w:num w:numId="61">
    <w:abstractNumId w:val="51"/>
    <w:lvlOverride w:ilvl="0"/>
    <w:lvlOverride w:ilvl="1"/>
    <w:lvlOverride w:ilvl="2"/>
    <w:lvlOverride w:ilvl="3"/>
    <w:lvlOverride w:ilvl="4"/>
    <w:lvlOverride w:ilvl="5"/>
    <w:lvlOverride w:ilvl="6"/>
    <w:lvlOverride w:ilvl="7"/>
    <w:lvlOverride w:ilvl="8"/>
  </w:num>
  <w:num w:numId="62">
    <w:abstractNumId w:val="11"/>
    <w:lvlOverride w:ilvl="0"/>
    <w:lvlOverride w:ilvl="1"/>
    <w:lvlOverride w:ilvl="2"/>
    <w:lvlOverride w:ilvl="3"/>
    <w:lvlOverride w:ilvl="4"/>
    <w:lvlOverride w:ilvl="5"/>
    <w:lvlOverride w:ilvl="6"/>
    <w:lvlOverride w:ilvl="7"/>
    <w:lvlOverride w:ilvl="8"/>
  </w:num>
  <w:num w:numId="63">
    <w:abstractNumId w:val="42"/>
    <w:lvlOverride w:ilvl="0"/>
    <w:lvlOverride w:ilvl="1"/>
    <w:lvlOverride w:ilvl="2"/>
    <w:lvlOverride w:ilvl="3"/>
    <w:lvlOverride w:ilvl="4"/>
    <w:lvlOverride w:ilvl="5"/>
    <w:lvlOverride w:ilvl="6"/>
    <w:lvlOverride w:ilvl="7"/>
    <w:lvlOverride w:ilvl="8"/>
  </w:num>
  <w:num w:numId="64">
    <w:abstractNumId w:val="63"/>
    <w:lvlOverride w:ilvl="0"/>
    <w:lvlOverride w:ilvl="1"/>
    <w:lvlOverride w:ilvl="2"/>
    <w:lvlOverride w:ilvl="3"/>
    <w:lvlOverride w:ilvl="4"/>
    <w:lvlOverride w:ilvl="5"/>
    <w:lvlOverride w:ilvl="6"/>
    <w:lvlOverride w:ilvl="7"/>
    <w:lvlOverride w:ilvl="8"/>
  </w:num>
  <w:num w:numId="65">
    <w:abstractNumId w:val="38"/>
    <w:lvlOverride w:ilvl="0"/>
    <w:lvlOverride w:ilvl="1"/>
    <w:lvlOverride w:ilvl="2"/>
    <w:lvlOverride w:ilvl="3"/>
    <w:lvlOverride w:ilvl="4"/>
    <w:lvlOverride w:ilvl="5"/>
    <w:lvlOverride w:ilvl="6"/>
    <w:lvlOverride w:ilvl="7"/>
    <w:lvlOverride w:ilvl="8"/>
  </w:num>
  <w:num w:numId="66">
    <w:abstractNumId w:val="65"/>
    <w:lvlOverride w:ilvl="0"/>
    <w:lvlOverride w:ilvl="1"/>
    <w:lvlOverride w:ilvl="2"/>
    <w:lvlOverride w:ilvl="3"/>
    <w:lvlOverride w:ilvl="4"/>
    <w:lvlOverride w:ilvl="5"/>
    <w:lvlOverride w:ilvl="6"/>
    <w:lvlOverride w:ilvl="7"/>
    <w:lvlOverride w:ilvl="8"/>
  </w:num>
  <w:num w:numId="67">
    <w:abstractNumId w:val="44"/>
    <w:lvlOverride w:ilvl="0"/>
    <w:lvlOverride w:ilvl="1"/>
    <w:lvlOverride w:ilvl="2"/>
    <w:lvlOverride w:ilvl="3"/>
    <w:lvlOverride w:ilvl="4"/>
    <w:lvlOverride w:ilvl="5"/>
    <w:lvlOverride w:ilvl="6"/>
    <w:lvlOverride w:ilvl="7"/>
    <w:lvlOverride w:ilvl="8"/>
  </w:num>
  <w:num w:numId="68">
    <w:abstractNumId w:val="92"/>
    <w:lvlOverride w:ilvl="0"/>
    <w:lvlOverride w:ilvl="1"/>
    <w:lvlOverride w:ilvl="2"/>
    <w:lvlOverride w:ilvl="3"/>
    <w:lvlOverride w:ilvl="4"/>
    <w:lvlOverride w:ilvl="5"/>
    <w:lvlOverride w:ilvl="6"/>
    <w:lvlOverride w:ilvl="7"/>
    <w:lvlOverride w:ilvl="8"/>
  </w:num>
  <w:num w:numId="69">
    <w:abstractNumId w:val="37"/>
    <w:lvlOverride w:ilvl="0"/>
    <w:lvlOverride w:ilvl="1"/>
    <w:lvlOverride w:ilvl="2"/>
    <w:lvlOverride w:ilvl="3"/>
    <w:lvlOverride w:ilvl="4"/>
    <w:lvlOverride w:ilvl="5"/>
    <w:lvlOverride w:ilvl="6"/>
    <w:lvlOverride w:ilvl="7"/>
    <w:lvlOverride w:ilvl="8"/>
  </w:num>
  <w:num w:numId="70">
    <w:abstractNumId w:val="12"/>
    <w:lvlOverride w:ilvl="0"/>
    <w:lvlOverride w:ilvl="1"/>
    <w:lvlOverride w:ilvl="2"/>
    <w:lvlOverride w:ilvl="3"/>
    <w:lvlOverride w:ilvl="4"/>
    <w:lvlOverride w:ilvl="5"/>
    <w:lvlOverride w:ilvl="6"/>
    <w:lvlOverride w:ilvl="7"/>
    <w:lvlOverride w:ilvl="8"/>
  </w:num>
  <w:num w:numId="71">
    <w:abstractNumId w:val="97"/>
    <w:lvlOverride w:ilvl="0"/>
    <w:lvlOverride w:ilvl="1"/>
    <w:lvlOverride w:ilvl="2"/>
    <w:lvlOverride w:ilvl="3"/>
    <w:lvlOverride w:ilvl="4"/>
    <w:lvlOverride w:ilvl="5"/>
    <w:lvlOverride w:ilvl="6"/>
    <w:lvlOverride w:ilvl="7"/>
    <w:lvlOverride w:ilvl="8"/>
  </w:num>
  <w:num w:numId="72">
    <w:abstractNumId w:val="96"/>
    <w:lvlOverride w:ilvl="0"/>
    <w:lvlOverride w:ilvl="1"/>
    <w:lvlOverride w:ilvl="2"/>
    <w:lvlOverride w:ilvl="3"/>
    <w:lvlOverride w:ilvl="4"/>
    <w:lvlOverride w:ilvl="5"/>
    <w:lvlOverride w:ilvl="6"/>
    <w:lvlOverride w:ilvl="7"/>
    <w:lvlOverride w:ilvl="8"/>
  </w:num>
  <w:num w:numId="73">
    <w:abstractNumId w:val="58"/>
    <w:lvlOverride w:ilvl="0"/>
    <w:lvlOverride w:ilvl="1"/>
    <w:lvlOverride w:ilvl="2"/>
    <w:lvlOverride w:ilvl="3"/>
    <w:lvlOverride w:ilvl="4"/>
    <w:lvlOverride w:ilvl="5"/>
    <w:lvlOverride w:ilvl="6"/>
    <w:lvlOverride w:ilvl="7"/>
    <w:lvlOverride w:ilvl="8"/>
  </w:num>
  <w:num w:numId="74">
    <w:abstractNumId w:val="101"/>
    <w:lvlOverride w:ilvl="0"/>
    <w:lvlOverride w:ilvl="1"/>
    <w:lvlOverride w:ilvl="2"/>
    <w:lvlOverride w:ilvl="3"/>
    <w:lvlOverride w:ilvl="4"/>
    <w:lvlOverride w:ilvl="5"/>
    <w:lvlOverride w:ilvl="6"/>
    <w:lvlOverride w:ilvl="7"/>
    <w:lvlOverride w:ilvl="8"/>
  </w:num>
  <w:num w:numId="75">
    <w:abstractNumId w:val="77"/>
    <w:lvlOverride w:ilvl="0"/>
    <w:lvlOverride w:ilvl="1"/>
    <w:lvlOverride w:ilvl="2"/>
    <w:lvlOverride w:ilvl="3"/>
    <w:lvlOverride w:ilvl="4"/>
    <w:lvlOverride w:ilvl="5"/>
    <w:lvlOverride w:ilvl="6"/>
    <w:lvlOverride w:ilvl="7"/>
    <w:lvlOverride w:ilvl="8"/>
  </w:num>
  <w:num w:numId="76">
    <w:abstractNumId w:val="13"/>
    <w:lvlOverride w:ilvl="0"/>
    <w:lvlOverride w:ilvl="1"/>
    <w:lvlOverride w:ilvl="2"/>
    <w:lvlOverride w:ilvl="3"/>
    <w:lvlOverride w:ilvl="4"/>
    <w:lvlOverride w:ilvl="5"/>
    <w:lvlOverride w:ilvl="6"/>
    <w:lvlOverride w:ilvl="7"/>
    <w:lvlOverride w:ilvl="8"/>
  </w:num>
  <w:num w:numId="77">
    <w:abstractNumId w:val="102"/>
    <w:lvlOverride w:ilvl="0"/>
    <w:lvlOverride w:ilvl="1"/>
    <w:lvlOverride w:ilvl="2"/>
    <w:lvlOverride w:ilvl="3"/>
    <w:lvlOverride w:ilvl="4"/>
    <w:lvlOverride w:ilvl="5"/>
    <w:lvlOverride w:ilvl="6"/>
    <w:lvlOverride w:ilvl="7"/>
    <w:lvlOverride w:ilvl="8"/>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startOverride w:val="1"/>
    </w:lvlOverride>
    <w:lvlOverride w:ilvl="1"/>
    <w:lvlOverride w:ilvl="2"/>
    <w:lvlOverride w:ilvl="3"/>
    <w:lvlOverride w:ilvl="4"/>
    <w:lvlOverride w:ilvl="5"/>
    <w:lvlOverride w:ilvl="6"/>
    <w:lvlOverride w:ilvl="7"/>
    <w:lvlOverride w:ilvl="8"/>
  </w:num>
  <w:num w:numId="81">
    <w:abstractNumId w:val="27"/>
    <w:lvlOverride w:ilvl="0"/>
    <w:lvlOverride w:ilvl="1"/>
    <w:lvlOverride w:ilvl="2"/>
    <w:lvlOverride w:ilvl="3"/>
    <w:lvlOverride w:ilvl="4"/>
    <w:lvlOverride w:ilvl="5"/>
    <w:lvlOverride w:ilvl="6"/>
    <w:lvlOverride w:ilvl="7"/>
    <w:lvlOverride w:ilvl="8"/>
  </w:num>
  <w:num w:numId="82">
    <w:abstractNumId w:val="16"/>
    <w:lvlOverride w:ilvl="0"/>
    <w:lvlOverride w:ilvl="1"/>
    <w:lvlOverride w:ilvl="2"/>
    <w:lvlOverride w:ilvl="3"/>
    <w:lvlOverride w:ilvl="4"/>
    <w:lvlOverride w:ilvl="5"/>
    <w:lvlOverride w:ilvl="6"/>
    <w:lvlOverride w:ilvl="7"/>
    <w:lvlOverride w:ilvl="8"/>
  </w:num>
  <w:num w:numId="8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lvlOverride w:ilvl="1"/>
    <w:lvlOverride w:ilvl="2"/>
    <w:lvlOverride w:ilvl="3"/>
    <w:lvlOverride w:ilvl="4"/>
    <w:lvlOverride w:ilvl="5"/>
    <w:lvlOverride w:ilvl="6"/>
    <w:lvlOverride w:ilvl="7"/>
    <w:lvlOverride w:ilvl="8"/>
  </w:num>
  <w:num w:numId="86">
    <w:abstractNumId w:val="99"/>
    <w:lvlOverride w:ilvl="0"/>
    <w:lvlOverride w:ilvl="1"/>
    <w:lvlOverride w:ilvl="2"/>
    <w:lvlOverride w:ilvl="3"/>
    <w:lvlOverride w:ilvl="4"/>
    <w:lvlOverride w:ilvl="5"/>
    <w:lvlOverride w:ilvl="6"/>
    <w:lvlOverride w:ilvl="7"/>
    <w:lvlOverride w:ilvl="8"/>
  </w:num>
  <w:num w:numId="87">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4"/>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lvlOverride w:ilvl="1"/>
    <w:lvlOverride w:ilvl="2"/>
    <w:lvlOverride w:ilvl="3"/>
    <w:lvlOverride w:ilvl="4"/>
    <w:lvlOverride w:ilvl="5"/>
    <w:lvlOverride w:ilvl="6"/>
    <w:lvlOverride w:ilvl="7"/>
    <w:lvlOverride w:ilvl="8"/>
  </w:num>
  <w:num w:numId="90">
    <w:abstractNumId w:val="35"/>
    <w:lvlOverride w:ilvl="0"/>
    <w:lvlOverride w:ilvl="1"/>
    <w:lvlOverride w:ilvl="2"/>
    <w:lvlOverride w:ilvl="3"/>
    <w:lvlOverride w:ilvl="4"/>
    <w:lvlOverride w:ilvl="5"/>
    <w:lvlOverride w:ilvl="6"/>
    <w:lvlOverride w:ilvl="7"/>
    <w:lvlOverride w:ilvl="8"/>
  </w:num>
  <w:num w:numId="91">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lvlOverride w:ilvl="1"/>
    <w:lvlOverride w:ilvl="2"/>
    <w:lvlOverride w:ilvl="3"/>
    <w:lvlOverride w:ilvl="4"/>
    <w:lvlOverride w:ilvl="5"/>
    <w:lvlOverride w:ilvl="6"/>
    <w:lvlOverride w:ilvl="7"/>
    <w:lvlOverride w:ilvl="8"/>
  </w:num>
  <w:num w:numId="93">
    <w:abstractNumId w:val="91"/>
    <w:lvlOverride w:ilvl="0"/>
    <w:lvlOverride w:ilvl="1"/>
    <w:lvlOverride w:ilvl="2"/>
    <w:lvlOverride w:ilvl="3"/>
    <w:lvlOverride w:ilvl="4"/>
    <w:lvlOverride w:ilvl="5"/>
    <w:lvlOverride w:ilvl="6"/>
    <w:lvlOverride w:ilvl="7"/>
    <w:lvlOverride w:ilvl="8"/>
  </w:num>
  <w:num w:numId="94">
    <w:abstractNumId w:val="79"/>
    <w:lvlOverride w:ilvl="0">
      <w:startOverride w:val="1"/>
    </w:lvlOverride>
    <w:lvlOverride w:ilvl="1"/>
    <w:lvlOverride w:ilvl="2"/>
    <w:lvlOverride w:ilvl="3"/>
    <w:lvlOverride w:ilvl="4"/>
    <w:lvlOverride w:ilvl="5"/>
    <w:lvlOverride w:ilvl="6"/>
    <w:lvlOverride w:ilvl="7"/>
    <w:lvlOverride w:ilvl="8"/>
  </w:num>
  <w:num w:numId="95">
    <w:abstractNumId w:val="26"/>
    <w:lvlOverride w:ilvl="0"/>
    <w:lvlOverride w:ilvl="1"/>
    <w:lvlOverride w:ilvl="2"/>
    <w:lvlOverride w:ilvl="3"/>
    <w:lvlOverride w:ilvl="4"/>
    <w:lvlOverride w:ilvl="5"/>
    <w:lvlOverride w:ilvl="6"/>
    <w:lvlOverride w:ilvl="7"/>
    <w:lvlOverride w:ilvl="8"/>
  </w:num>
  <w:num w:numId="96">
    <w:abstractNumId w:val="7"/>
    <w:lvlOverride w:ilvl="0"/>
    <w:lvlOverride w:ilvl="1"/>
    <w:lvlOverride w:ilvl="2"/>
    <w:lvlOverride w:ilvl="3"/>
    <w:lvlOverride w:ilvl="4"/>
    <w:lvlOverride w:ilvl="5"/>
    <w:lvlOverride w:ilvl="6"/>
    <w:lvlOverride w:ilvl="7"/>
    <w:lvlOverride w:ilvl="8"/>
  </w:num>
  <w:num w:numId="97">
    <w:abstractNumId w:val="50"/>
    <w:lvlOverride w:ilvl="0"/>
    <w:lvlOverride w:ilvl="1"/>
    <w:lvlOverride w:ilvl="2"/>
    <w:lvlOverride w:ilvl="3"/>
    <w:lvlOverride w:ilvl="4"/>
    <w:lvlOverride w:ilvl="5"/>
    <w:lvlOverride w:ilvl="6"/>
    <w:lvlOverride w:ilvl="7"/>
    <w:lvlOverride w:ilvl="8"/>
  </w:num>
  <w:num w:numId="98">
    <w:abstractNumId w:val="28"/>
    <w:lvlOverride w:ilvl="0">
      <w:startOverride w:val="1"/>
    </w:lvlOverride>
    <w:lvlOverride w:ilvl="1"/>
    <w:lvlOverride w:ilvl="2"/>
    <w:lvlOverride w:ilvl="3"/>
    <w:lvlOverride w:ilvl="4"/>
    <w:lvlOverride w:ilvl="5"/>
    <w:lvlOverride w:ilvl="6"/>
    <w:lvlOverride w:ilvl="7"/>
    <w:lvlOverride w:ilvl="8"/>
  </w:num>
  <w:num w:numId="99">
    <w:abstractNumId w:val="62"/>
    <w:lvlOverride w:ilvl="0"/>
    <w:lvlOverride w:ilvl="1"/>
    <w:lvlOverride w:ilvl="2"/>
    <w:lvlOverride w:ilvl="3"/>
    <w:lvlOverride w:ilvl="4"/>
    <w:lvlOverride w:ilvl="5"/>
    <w:lvlOverride w:ilvl="6"/>
    <w:lvlOverride w:ilvl="7"/>
    <w:lvlOverride w:ilvl="8"/>
  </w:num>
  <w:num w:numId="100">
    <w:abstractNumId w:val="89"/>
    <w:lvlOverride w:ilvl="0"/>
    <w:lvlOverride w:ilvl="1"/>
    <w:lvlOverride w:ilvl="2"/>
    <w:lvlOverride w:ilvl="3"/>
    <w:lvlOverride w:ilvl="4"/>
    <w:lvlOverride w:ilvl="5"/>
    <w:lvlOverride w:ilvl="6"/>
    <w:lvlOverride w:ilvl="7"/>
    <w:lvlOverride w:ilvl="8"/>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CC"/>
    <w:rsid w:val="007105CC"/>
    <w:rsid w:val="00F82077"/>
    <w:rsid w:val="00FE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EEF86-F054-4F87-A6BF-9569B2FB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CC"/>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styleId="1">
    <w:name w:val="heading 1"/>
    <w:basedOn w:val="a"/>
    <w:next w:val="a0"/>
    <w:link w:val="10"/>
    <w:uiPriority w:val="1"/>
    <w:qFormat/>
    <w:rsid w:val="007105CC"/>
    <w:pPr>
      <w:keepNext/>
      <w:tabs>
        <w:tab w:val="num" w:pos="1429"/>
      </w:tabs>
      <w:spacing w:before="360" w:after="60"/>
      <w:ind w:left="1429" w:hanging="360"/>
      <w:jc w:val="center"/>
      <w:outlineLvl w:val="0"/>
    </w:pPr>
    <w:rPr>
      <w:rFonts w:cs="Arial"/>
      <w:b/>
      <w:bCs/>
      <w:smallCaps/>
      <w:sz w:val="36"/>
      <w:szCs w:val="32"/>
    </w:rPr>
  </w:style>
  <w:style w:type="paragraph" w:styleId="2">
    <w:name w:val="heading 2"/>
    <w:basedOn w:val="a"/>
    <w:next w:val="a0"/>
    <w:link w:val="20"/>
    <w:uiPriority w:val="1"/>
    <w:semiHidden/>
    <w:unhideWhenUsed/>
    <w:qFormat/>
    <w:rsid w:val="007105CC"/>
    <w:pPr>
      <w:keepNext/>
      <w:tabs>
        <w:tab w:val="num" w:pos="2149"/>
      </w:tabs>
      <w:spacing w:before="240" w:after="60"/>
      <w:ind w:left="2149" w:hanging="360"/>
      <w:outlineLvl w:val="1"/>
    </w:pPr>
    <w:rPr>
      <w:rFonts w:cs="Arial"/>
      <w:b/>
      <w:bCs/>
      <w:i/>
      <w:iCs/>
      <w:sz w:val="28"/>
      <w:szCs w:val="28"/>
    </w:rPr>
  </w:style>
  <w:style w:type="paragraph" w:styleId="3">
    <w:name w:val="heading 3"/>
    <w:basedOn w:val="a"/>
    <w:next w:val="a0"/>
    <w:link w:val="30"/>
    <w:semiHidden/>
    <w:unhideWhenUsed/>
    <w:qFormat/>
    <w:rsid w:val="007105CC"/>
    <w:pPr>
      <w:keepNext/>
      <w:tabs>
        <w:tab w:val="num" w:pos="2869"/>
      </w:tabs>
      <w:spacing w:before="240" w:after="60"/>
      <w:ind w:left="2869" w:hanging="360"/>
      <w:jc w:val="center"/>
      <w:outlineLvl w:val="2"/>
    </w:pPr>
    <w:rPr>
      <w:rFonts w:cs="Arial"/>
      <w:b/>
      <w:bCs/>
      <w: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7105CC"/>
    <w:rPr>
      <w:rFonts w:ascii="Times New Roman" w:eastAsia="Lucida Sans Unicode" w:hAnsi="Times New Roman" w:cs="Arial"/>
      <w:b/>
      <w:bCs/>
      <w:smallCaps/>
      <w:kern w:val="2"/>
      <w:sz w:val="36"/>
      <w:szCs w:val="32"/>
      <w:lang w:eastAsia="hi-IN" w:bidi="hi-IN"/>
    </w:rPr>
  </w:style>
  <w:style w:type="character" w:customStyle="1" w:styleId="20">
    <w:name w:val="Заголовок 2 Знак"/>
    <w:basedOn w:val="a1"/>
    <w:link w:val="2"/>
    <w:uiPriority w:val="1"/>
    <w:semiHidden/>
    <w:rsid w:val="007105CC"/>
    <w:rPr>
      <w:rFonts w:ascii="Times New Roman" w:eastAsia="Lucida Sans Unicode" w:hAnsi="Times New Roman" w:cs="Arial"/>
      <w:b/>
      <w:bCs/>
      <w:i/>
      <w:iCs/>
      <w:kern w:val="2"/>
      <w:sz w:val="28"/>
      <w:szCs w:val="28"/>
      <w:lang w:eastAsia="hi-IN" w:bidi="hi-IN"/>
    </w:rPr>
  </w:style>
  <w:style w:type="character" w:customStyle="1" w:styleId="30">
    <w:name w:val="Заголовок 3 Знак"/>
    <w:basedOn w:val="a1"/>
    <w:link w:val="3"/>
    <w:semiHidden/>
    <w:rsid w:val="007105CC"/>
    <w:rPr>
      <w:rFonts w:ascii="Times New Roman" w:eastAsia="Lucida Sans Unicode" w:hAnsi="Times New Roman" w:cs="Arial"/>
      <w:b/>
      <w:bCs/>
      <w:i/>
      <w:kern w:val="2"/>
      <w:sz w:val="28"/>
      <w:szCs w:val="28"/>
      <w:lang w:eastAsia="hi-IN" w:bidi="hi-IN"/>
    </w:rPr>
  </w:style>
  <w:style w:type="paragraph" w:styleId="a0">
    <w:name w:val="Body Text"/>
    <w:basedOn w:val="a"/>
    <w:link w:val="a4"/>
    <w:uiPriority w:val="1"/>
    <w:semiHidden/>
    <w:unhideWhenUsed/>
    <w:qFormat/>
    <w:rsid w:val="007105CC"/>
    <w:pPr>
      <w:spacing w:after="120"/>
    </w:pPr>
    <w:rPr>
      <w:rFonts w:cs="Mangal"/>
      <w:szCs w:val="21"/>
    </w:rPr>
  </w:style>
  <w:style w:type="character" w:customStyle="1" w:styleId="a4">
    <w:name w:val="Основной текст Знак"/>
    <w:basedOn w:val="a1"/>
    <w:link w:val="a0"/>
    <w:uiPriority w:val="1"/>
    <w:semiHidden/>
    <w:rsid w:val="007105CC"/>
    <w:rPr>
      <w:rFonts w:ascii="Times New Roman" w:eastAsia="Lucida Sans Unicode" w:hAnsi="Times New Roman" w:cs="Mangal"/>
      <w:kern w:val="2"/>
      <w:sz w:val="24"/>
      <w:szCs w:val="21"/>
      <w:lang w:eastAsia="hi-IN" w:bidi="hi-IN"/>
    </w:rPr>
  </w:style>
  <w:style w:type="paragraph" w:styleId="a5">
    <w:name w:val="footnote text"/>
    <w:basedOn w:val="a"/>
    <w:link w:val="a6"/>
    <w:semiHidden/>
    <w:unhideWhenUsed/>
    <w:rsid w:val="007105CC"/>
    <w:pPr>
      <w:suppressLineNumbers/>
      <w:ind w:left="283" w:hanging="283"/>
    </w:pPr>
    <w:rPr>
      <w:sz w:val="20"/>
      <w:szCs w:val="20"/>
    </w:rPr>
  </w:style>
  <w:style w:type="character" w:customStyle="1" w:styleId="a6">
    <w:name w:val="Текст сноски Знак"/>
    <w:basedOn w:val="a1"/>
    <w:link w:val="a5"/>
    <w:semiHidden/>
    <w:rsid w:val="007105CC"/>
    <w:rPr>
      <w:rFonts w:ascii="Times New Roman" w:eastAsia="Lucida Sans Unicode" w:hAnsi="Times New Roman" w:cs="Tahoma"/>
      <w:kern w:val="2"/>
      <w:sz w:val="20"/>
      <w:szCs w:val="20"/>
      <w:lang w:eastAsia="hi-IN" w:bidi="hi-IN"/>
    </w:rPr>
  </w:style>
  <w:style w:type="paragraph" w:styleId="a7">
    <w:name w:val="header"/>
    <w:basedOn w:val="a"/>
    <w:link w:val="a8"/>
    <w:uiPriority w:val="99"/>
    <w:semiHidden/>
    <w:unhideWhenUsed/>
    <w:rsid w:val="007105CC"/>
    <w:pPr>
      <w:suppressLineNumbers/>
      <w:tabs>
        <w:tab w:val="center" w:pos="4677"/>
        <w:tab w:val="right" w:pos="9355"/>
      </w:tabs>
      <w:overflowPunct w:val="0"/>
    </w:pPr>
    <w:rPr>
      <w:sz w:val="20"/>
      <w:szCs w:val="20"/>
    </w:rPr>
  </w:style>
  <w:style w:type="character" w:customStyle="1" w:styleId="a8">
    <w:name w:val="Верхний колонтитул Знак"/>
    <w:basedOn w:val="a1"/>
    <w:link w:val="a7"/>
    <w:uiPriority w:val="99"/>
    <w:semiHidden/>
    <w:rsid w:val="007105CC"/>
    <w:rPr>
      <w:rFonts w:ascii="Times New Roman" w:eastAsia="Lucida Sans Unicode" w:hAnsi="Times New Roman" w:cs="Tahoma"/>
      <w:kern w:val="2"/>
      <w:sz w:val="20"/>
      <w:szCs w:val="20"/>
      <w:lang w:eastAsia="hi-IN" w:bidi="hi-IN"/>
    </w:rPr>
  </w:style>
  <w:style w:type="paragraph" w:styleId="a9">
    <w:name w:val="footer"/>
    <w:basedOn w:val="a"/>
    <w:link w:val="aa"/>
    <w:uiPriority w:val="99"/>
    <w:semiHidden/>
    <w:unhideWhenUsed/>
    <w:rsid w:val="007105CC"/>
    <w:pPr>
      <w:tabs>
        <w:tab w:val="center" w:pos="4677"/>
        <w:tab w:val="right" w:pos="9355"/>
      </w:tabs>
    </w:pPr>
    <w:rPr>
      <w:rFonts w:cs="Mangal"/>
      <w:szCs w:val="21"/>
    </w:rPr>
  </w:style>
  <w:style w:type="character" w:customStyle="1" w:styleId="aa">
    <w:name w:val="Нижний колонтитул Знак"/>
    <w:basedOn w:val="a1"/>
    <w:link w:val="a9"/>
    <w:uiPriority w:val="99"/>
    <w:semiHidden/>
    <w:rsid w:val="007105CC"/>
    <w:rPr>
      <w:rFonts w:ascii="Times New Roman" w:eastAsia="Lucida Sans Unicode" w:hAnsi="Times New Roman" w:cs="Mangal"/>
      <w:kern w:val="2"/>
      <w:sz w:val="24"/>
      <w:szCs w:val="21"/>
      <w:lang w:eastAsia="hi-IN" w:bidi="hi-IN"/>
    </w:rPr>
  </w:style>
  <w:style w:type="paragraph" w:styleId="ab">
    <w:name w:val="List"/>
    <w:basedOn w:val="a0"/>
    <w:semiHidden/>
    <w:unhideWhenUsed/>
    <w:rsid w:val="007105CC"/>
    <w:rPr>
      <w:rFonts w:cs="Tahoma"/>
      <w:szCs w:val="24"/>
    </w:rPr>
  </w:style>
  <w:style w:type="paragraph" w:styleId="ac">
    <w:name w:val="Subtitle"/>
    <w:basedOn w:val="a"/>
    <w:next w:val="a"/>
    <w:link w:val="11"/>
    <w:qFormat/>
    <w:rsid w:val="007105CC"/>
    <w:pPr>
      <w:spacing w:after="60"/>
      <w:jc w:val="center"/>
    </w:pPr>
    <w:rPr>
      <w:rFonts w:ascii="Cambria" w:eastAsia="Times New Roman" w:hAnsi="Cambria" w:cs="Mangal"/>
      <w:szCs w:val="21"/>
    </w:rPr>
  </w:style>
  <w:style w:type="character" w:customStyle="1" w:styleId="ad">
    <w:name w:val="Подзаголовок Знак"/>
    <w:basedOn w:val="a1"/>
    <w:rsid w:val="007105CC"/>
    <w:rPr>
      <w:rFonts w:eastAsiaTheme="minorEastAsia" w:cs="Mangal"/>
      <w:color w:val="5A5A5A" w:themeColor="text1" w:themeTint="A5"/>
      <w:spacing w:val="15"/>
      <w:kern w:val="2"/>
      <w:szCs w:val="20"/>
      <w:lang w:eastAsia="hi-IN" w:bidi="hi-IN"/>
    </w:rPr>
  </w:style>
  <w:style w:type="paragraph" w:styleId="ae">
    <w:name w:val="Title"/>
    <w:basedOn w:val="a"/>
    <w:next w:val="ac"/>
    <w:link w:val="12"/>
    <w:uiPriority w:val="1"/>
    <w:qFormat/>
    <w:rsid w:val="007105CC"/>
    <w:pPr>
      <w:widowControl/>
      <w:jc w:val="center"/>
    </w:pPr>
    <w:rPr>
      <w:rFonts w:eastAsia="Times New Roman" w:cs="Times New Roman"/>
      <w:sz w:val="28"/>
      <w:szCs w:val="20"/>
      <w:lang w:eastAsia="ar-SA" w:bidi="ar-SA"/>
    </w:rPr>
  </w:style>
  <w:style w:type="character" w:customStyle="1" w:styleId="af">
    <w:name w:val="Название Знак"/>
    <w:basedOn w:val="a1"/>
    <w:uiPriority w:val="1"/>
    <w:rsid w:val="007105CC"/>
    <w:rPr>
      <w:rFonts w:asciiTheme="majorHAnsi" w:eastAsiaTheme="majorEastAsia" w:hAnsiTheme="majorHAnsi" w:cs="Mangal"/>
      <w:spacing w:val="-10"/>
      <w:kern w:val="28"/>
      <w:sz w:val="56"/>
      <w:szCs w:val="50"/>
      <w:lang w:eastAsia="hi-IN" w:bidi="hi-IN"/>
    </w:rPr>
  </w:style>
  <w:style w:type="paragraph" w:styleId="af0">
    <w:name w:val="Body Text Indent"/>
    <w:basedOn w:val="a"/>
    <w:link w:val="af1"/>
    <w:semiHidden/>
    <w:unhideWhenUsed/>
    <w:rsid w:val="007105CC"/>
    <w:pPr>
      <w:ind w:left="283" w:firstLine="340"/>
    </w:pPr>
  </w:style>
  <w:style w:type="character" w:customStyle="1" w:styleId="af1">
    <w:name w:val="Основной текст с отступом Знак"/>
    <w:basedOn w:val="a1"/>
    <w:link w:val="af0"/>
    <w:semiHidden/>
    <w:rsid w:val="007105CC"/>
    <w:rPr>
      <w:rFonts w:ascii="Times New Roman" w:eastAsia="Lucida Sans Unicode" w:hAnsi="Times New Roman" w:cs="Tahoma"/>
      <w:kern w:val="2"/>
      <w:sz w:val="24"/>
      <w:szCs w:val="24"/>
      <w:lang w:eastAsia="hi-IN" w:bidi="hi-IN"/>
    </w:rPr>
  </w:style>
  <w:style w:type="paragraph" w:styleId="af2">
    <w:name w:val="Balloon Text"/>
    <w:basedOn w:val="a"/>
    <w:link w:val="af3"/>
    <w:uiPriority w:val="99"/>
    <w:semiHidden/>
    <w:unhideWhenUsed/>
    <w:rsid w:val="007105CC"/>
    <w:rPr>
      <w:rFonts w:ascii="Segoe UI" w:hAnsi="Segoe UI" w:cs="Mangal"/>
      <w:sz w:val="18"/>
      <w:szCs w:val="16"/>
    </w:rPr>
  </w:style>
  <w:style w:type="character" w:customStyle="1" w:styleId="af3">
    <w:name w:val="Текст выноски Знак"/>
    <w:basedOn w:val="a1"/>
    <w:link w:val="af2"/>
    <w:uiPriority w:val="99"/>
    <w:semiHidden/>
    <w:rsid w:val="007105CC"/>
    <w:rPr>
      <w:rFonts w:ascii="Segoe UI" w:eastAsia="Lucida Sans Unicode" w:hAnsi="Segoe UI" w:cs="Mangal"/>
      <w:kern w:val="2"/>
      <w:sz w:val="18"/>
      <w:szCs w:val="16"/>
      <w:lang w:eastAsia="hi-IN" w:bidi="hi-IN"/>
    </w:rPr>
  </w:style>
  <w:style w:type="paragraph" w:styleId="af4">
    <w:name w:val="List Paragraph"/>
    <w:basedOn w:val="a"/>
    <w:uiPriority w:val="1"/>
    <w:qFormat/>
    <w:rsid w:val="007105CC"/>
    <w:pPr>
      <w:ind w:left="720"/>
    </w:pPr>
  </w:style>
  <w:style w:type="paragraph" w:customStyle="1" w:styleId="21">
    <w:name w:val="Основной текст 21"/>
    <w:basedOn w:val="a"/>
    <w:rsid w:val="007105CC"/>
    <w:pPr>
      <w:jc w:val="both"/>
    </w:pPr>
    <w:rPr>
      <w:i/>
    </w:rPr>
  </w:style>
  <w:style w:type="paragraph" w:customStyle="1" w:styleId="af5">
    <w:name w:val="Содержимое таблицы"/>
    <w:basedOn w:val="a"/>
    <w:rsid w:val="007105CC"/>
    <w:pPr>
      <w:suppressLineNumbers/>
    </w:pPr>
  </w:style>
  <w:style w:type="paragraph" w:customStyle="1" w:styleId="af6">
    <w:name w:val="Заголовок"/>
    <w:basedOn w:val="a"/>
    <w:next w:val="a0"/>
    <w:rsid w:val="007105CC"/>
    <w:pPr>
      <w:keepNext/>
      <w:spacing w:before="240" w:after="120"/>
    </w:pPr>
    <w:rPr>
      <w:rFonts w:ascii="Arial" w:hAnsi="Arial"/>
      <w:sz w:val="28"/>
      <w:szCs w:val="28"/>
    </w:rPr>
  </w:style>
  <w:style w:type="paragraph" w:customStyle="1" w:styleId="6">
    <w:name w:val="Название6"/>
    <w:basedOn w:val="a"/>
    <w:rsid w:val="007105CC"/>
    <w:pPr>
      <w:suppressLineNumbers/>
      <w:spacing w:before="120" w:after="120"/>
    </w:pPr>
    <w:rPr>
      <w:i/>
      <w:iCs/>
    </w:rPr>
  </w:style>
  <w:style w:type="paragraph" w:customStyle="1" w:styleId="60">
    <w:name w:val="Указатель6"/>
    <w:basedOn w:val="a"/>
    <w:rsid w:val="007105CC"/>
    <w:pPr>
      <w:suppressLineNumbers/>
    </w:pPr>
  </w:style>
  <w:style w:type="paragraph" w:customStyle="1" w:styleId="5">
    <w:name w:val="Название5"/>
    <w:basedOn w:val="a"/>
    <w:rsid w:val="007105CC"/>
    <w:pPr>
      <w:suppressLineNumbers/>
      <w:spacing w:before="120" w:after="120"/>
    </w:pPr>
    <w:rPr>
      <w:i/>
      <w:iCs/>
    </w:rPr>
  </w:style>
  <w:style w:type="paragraph" w:customStyle="1" w:styleId="50">
    <w:name w:val="Указатель5"/>
    <w:basedOn w:val="a"/>
    <w:rsid w:val="007105CC"/>
    <w:pPr>
      <w:suppressLineNumbers/>
    </w:pPr>
  </w:style>
  <w:style w:type="paragraph" w:customStyle="1" w:styleId="4">
    <w:name w:val="Название4"/>
    <w:basedOn w:val="a"/>
    <w:rsid w:val="007105CC"/>
    <w:pPr>
      <w:suppressLineNumbers/>
      <w:spacing w:before="120" w:after="120"/>
    </w:pPr>
    <w:rPr>
      <w:i/>
      <w:iCs/>
    </w:rPr>
  </w:style>
  <w:style w:type="paragraph" w:customStyle="1" w:styleId="40">
    <w:name w:val="Указатель4"/>
    <w:basedOn w:val="a"/>
    <w:rsid w:val="007105CC"/>
    <w:pPr>
      <w:suppressLineNumbers/>
    </w:pPr>
  </w:style>
  <w:style w:type="paragraph" w:customStyle="1" w:styleId="31">
    <w:name w:val="Название3"/>
    <w:basedOn w:val="a"/>
    <w:rsid w:val="007105CC"/>
    <w:pPr>
      <w:suppressLineNumbers/>
      <w:spacing w:before="120" w:after="120"/>
    </w:pPr>
    <w:rPr>
      <w:i/>
      <w:iCs/>
    </w:rPr>
  </w:style>
  <w:style w:type="paragraph" w:customStyle="1" w:styleId="32">
    <w:name w:val="Указатель3"/>
    <w:basedOn w:val="a"/>
    <w:rsid w:val="007105CC"/>
    <w:pPr>
      <w:suppressLineNumbers/>
    </w:pPr>
  </w:style>
  <w:style w:type="paragraph" w:customStyle="1" w:styleId="22">
    <w:name w:val="Название2"/>
    <w:basedOn w:val="a"/>
    <w:rsid w:val="007105CC"/>
    <w:pPr>
      <w:suppressLineNumbers/>
      <w:spacing w:before="120" w:after="120"/>
    </w:pPr>
    <w:rPr>
      <w:i/>
      <w:iCs/>
    </w:rPr>
  </w:style>
  <w:style w:type="paragraph" w:customStyle="1" w:styleId="23">
    <w:name w:val="Указатель2"/>
    <w:basedOn w:val="a"/>
    <w:rsid w:val="007105CC"/>
    <w:pPr>
      <w:suppressLineNumbers/>
    </w:pPr>
  </w:style>
  <w:style w:type="paragraph" w:customStyle="1" w:styleId="13">
    <w:name w:val="Название1"/>
    <w:basedOn w:val="a"/>
    <w:rsid w:val="007105CC"/>
    <w:pPr>
      <w:suppressLineNumbers/>
      <w:spacing w:before="120" w:after="120"/>
    </w:pPr>
    <w:rPr>
      <w:i/>
      <w:iCs/>
    </w:rPr>
  </w:style>
  <w:style w:type="paragraph" w:customStyle="1" w:styleId="14">
    <w:name w:val="Указатель1"/>
    <w:basedOn w:val="a"/>
    <w:rsid w:val="007105CC"/>
    <w:pPr>
      <w:suppressLineNumbers/>
    </w:pPr>
  </w:style>
  <w:style w:type="paragraph" w:customStyle="1" w:styleId="af7">
    <w:name w:val="Заголовок таблицы"/>
    <w:basedOn w:val="af5"/>
    <w:rsid w:val="007105CC"/>
    <w:pPr>
      <w:jc w:val="center"/>
    </w:pPr>
    <w:rPr>
      <w:b/>
      <w:bCs/>
    </w:rPr>
  </w:style>
  <w:style w:type="paragraph" w:customStyle="1" w:styleId="220">
    <w:name w:val="Основной текст 22"/>
    <w:basedOn w:val="a"/>
    <w:rsid w:val="007105CC"/>
  </w:style>
  <w:style w:type="paragraph" w:customStyle="1" w:styleId="15">
    <w:name w:val="Стиль1"/>
    <w:basedOn w:val="1"/>
    <w:rsid w:val="007105CC"/>
    <w:pPr>
      <w:tabs>
        <w:tab w:val="clear" w:pos="1429"/>
      </w:tabs>
      <w:ind w:left="0" w:firstLine="0"/>
    </w:pPr>
  </w:style>
  <w:style w:type="paragraph" w:customStyle="1" w:styleId="16">
    <w:name w:val="Текст сноски1"/>
    <w:basedOn w:val="a"/>
    <w:rsid w:val="007105CC"/>
  </w:style>
  <w:style w:type="paragraph" w:customStyle="1" w:styleId="310">
    <w:name w:val="Основной текст 31"/>
    <w:basedOn w:val="a"/>
    <w:rsid w:val="007105CC"/>
    <w:pPr>
      <w:spacing w:line="360" w:lineRule="auto"/>
      <w:jc w:val="both"/>
    </w:pPr>
    <w:rPr>
      <w:sz w:val="28"/>
    </w:rPr>
  </w:style>
  <w:style w:type="paragraph" w:customStyle="1" w:styleId="Style1">
    <w:name w:val="Style1"/>
    <w:basedOn w:val="a"/>
    <w:rsid w:val="007105CC"/>
    <w:pPr>
      <w:autoSpaceDE w:val="0"/>
    </w:pPr>
    <w:rPr>
      <w:rFonts w:eastAsia="Times New Roman"/>
    </w:rPr>
  </w:style>
  <w:style w:type="paragraph" w:customStyle="1" w:styleId="Heading2A">
    <w:name w:val="Heading 2 A"/>
    <w:basedOn w:val="a"/>
    <w:next w:val="a"/>
    <w:rsid w:val="007105CC"/>
    <w:pPr>
      <w:keepNext/>
      <w:spacing w:before="600" w:after="420"/>
      <w:jc w:val="center"/>
    </w:pPr>
    <w:rPr>
      <w:rFonts w:eastAsia="ヒラギノ角ゴ Pro W3"/>
      <w:b/>
      <w:caps/>
      <w:color w:val="000000"/>
      <w:sz w:val="28"/>
      <w:szCs w:val="20"/>
    </w:rPr>
  </w:style>
  <w:style w:type="paragraph" w:customStyle="1" w:styleId="17">
    <w:name w:val="Обычный1"/>
    <w:rsid w:val="007105CC"/>
    <w:pPr>
      <w:suppressAutoHyphens/>
      <w:spacing w:after="0" w:line="240" w:lineRule="auto"/>
    </w:pPr>
    <w:rPr>
      <w:rFonts w:ascii="Times New Roman" w:eastAsia="Arial" w:hAnsi="Times New Roman" w:cs="Times New Roman"/>
      <w:sz w:val="20"/>
      <w:szCs w:val="20"/>
      <w:lang w:eastAsia="hi-IN" w:bidi="hi-IN"/>
    </w:rPr>
  </w:style>
  <w:style w:type="paragraph" w:customStyle="1" w:styleId="210">
    <w:name w:val="Основной текст с отступом 21"/>
    <w:basedOn w:val="a"/>
    <w:rsid w:val="007105CC"/>
    <w:pPr>
      <w:spacing w:after="120" w:line="480" w:lineRule="auto"/>
      <w:ind w:left="283"/>
    </w:pPr>
  </w:style>
  <w:style w:type="paragraph" w:customStyle="1" w:styleId="18">
    <w:name w:val="Абзац списка1"/>
    <w:basedOn w:val="a"/>
    <w:rsid w:val="007105CC"/>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311">
    <w:name w:val="Основной текст с отступом 31"/>
    <w:basedOn w:val="a"/>
    <w:rsid w:val="007105CC"/>
    <w:pPr>
      <w:spacing w:after="120"/>
      <w:ind w:left="283"/>
    </w:pPr>
    <w:rPr>
      <w:sz w:val="16"/>
      <w:szCs w:val="16"/>
    </w:rPr>
  </w:style>
  <w:style w:type="paragraph" w:customStyle="1" w:styleId="8">
    <w:name w:val="заголовок 8"/>
    <w:basedOn w:val="a"/>
    <w:next w:val="a"/>
    <w:rsid w:val="007105CC"/>
    <w:pPr>
      <w:keepNext/>
      <w:widowControl/>
      <w:suppressAutoHyphens w:val="0"/>
      <w:autoSpaceDE w:val="0"/>
    </w:pPr>
    <w:rPr>
      <w:rFonts w:eastAsia="Times New Roman" w:cs="Times New Roman"/>
      <w:i/>
      <w:iCs/>
      <w:lang w:eastAsia="ar-SA" w:bidi="ar-SA"/>
    </w:rPr>
  </w:style>
  <w:style w:type="paragraph" w:customStyle="1" w:styleId="af8">
    <w:name w:val="[Основной абзац]"/>
    <w:basedOn w:val="a"/>
    <w:rsid w:val="007105CC"/>
    <w:pPr>
      <w:widowControl/>
      <w:suppressAutoHyphens w:val="0"/>
      <w:autoSpaceDE w:val="0"/>
      <w:spacing w:line="288" w:lineRule="auto"/>
    </w:pPr>
    <w:rPr>
      <w:rFonts w:eastAsia="Calibri" w:cs="Times New Roman"/>
      <w:color w:val="000000"/>
      <w:lang w:eastAsia="ar-SA" w:bidi="ar-SA"/>
    </w:rPr>
  </w:style>
  <w:style w:type="paragraph" w:customStyle="1" w:styleId="19">
    <w:name w:val="Основной текст1"/>
    <w:basedOn w:val="a"/>
    <w:next w:val="a"/>
    <w:rsid w:val="007105CC"/>
    <w:pPr>
      <w:widowControl/>
      <w:suppressAutoHyphens w:val="0"/>
      <w:autoSpaceDE w:val="0"/>
      <w:spacing w:line="240" w:lineRule="atLeast"/>
      <w:ind w:firstLine="283"/>
      <w:jc w:val="both"/>
    </w:pPr>
    <w:rPr>
      <w:rFonts w:ascii="PragmaticaC" w:eastAsia="Calibri" w:hAnsi="PragmaticaC" w:cs="PragmaticaC"/>
      <w:color w:val="000000"/>
      <w:sz w:val="20"/>
      <w:szCs w:val="20"/>
      <w:lang w:val="en-US" w:eastAsia="ar-SA" w:bidi="ar-SA"/>
    </w:rPr>
  </w:style>
  <w:style w:type="paragraph" w:customStyle="1" w:styleId="af9">
    <w:name w:val="[Без стиля]"/>
    <w:rsid w:val="007105CC"/>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9"/>
    <w:rsid w:val="007105CC"/>
    <w:pPr>
      <w:spacing w:line="264" w:lineRule="auto"/>
      <w:ind w:firstLine="397"/>
      <w:jc w:val="both"/>
    </w:pPr>
    <w:rPr>
      <w:rFonts w:ascii="PragmaticaC" w:hAnsi="PragmaticaC" w:cs="PragmaticaC"/>
      <w:sz w:val="18"/>
      <w:szCs w:val="18"/>
      <w:lang w:val="en-US"/>
    </w:rPr>
  </w:style>
  <w:style w:type="paragraph" w:customStyle="1" w:styleId="03">
    <w:name w:val="03"/>
    <w:basedOn w:val="af9"/>
    <w:rsid w:val="007105CC"/>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9"/>
    <w:rsid w:val="007105CC"/>
    <w:pPr>
      <w:spacing w:line="264" w:lineRule="auto"/>
      <w:ind w:firstLine="283"/>
    </w:pPr>
    <w:rPr>
      <w:rFonts w:ascii="PragmaticaC" w:hAnsi="PragmaticaC" w:cs="PragmaticaC"/>
      <w:sz w:val="19"/>
      <w:szCs w:val="19"/>
      <w:lang w:val="en-US"/>
    </w:rPr>
  </w:style>
  <w:style w:type="paragraph" w:customStyle="1" w:styleId="1a">
    <w:name w:val="Текст1"/>
    <w:basedOn w:val="a"/>
    <w:rsid w:val="007105CC"/>
    <w:pPr>
      <w:widowControl/>
      <w:suppressAutoHyphens w:val="0"/>
    </w:pPr>
    <w:rPr>
      <w:rFonts w:ascii="Courier New" w:eastAsia="Times New Roman" w:hAnsi="Courier New" w:cs="Courier New"/>
      <w:sz w:val="20"/>
      <w:szCs w:val="20"/>
      <w:lang w:eastAsia="ar-SA" w:bidi="ar-SA"/>
    </w:rPr>
  </w:style>
  <w:style w:type="paragraph" w:customStyle="1" w:styleId="TableParagraph">
    <w:name w:val="Table Paragraph"/>
    <w:basedOn w:val="a"/>
    <w:uiPriority w:val="1"/>
    <w:qFormat/>
    <w:rsid w:val="007105CC"/>
    <w:pPr>
      <w:suppressAutoHyphens w:val="0"/>
      <w:autoSpaceDE w:val="0"/>
      <w:autoSpaceDN w:val="0"/>
      <w:ind w:left="108"/>
    </w:pPr>
    <w:rPr>
      <w:rFonts w:eastAsia="Times New Roman" w:cs="Times New Roman"/>
      <w:kern w:val="0"/>
      <w:sz w:val="22"/>
      <w:szCs w:val="22"/>
      <w:lang w:eastAsia="en-US" w:bidi="ar-SA"/>
    </w:rPr>
  </w:style>
  <w:style w:type="character" w:styleId="afa">
    <w:name w:val="footnote reference"/>
    <w:semiHidden/>
    <w:unhideWhenUsed/>
    <w:rsid w:val="007105CC"/>
    <w:rPr>
      <w:vertAlign w:val="superscript"/>
    </w:rPr>
  </w:style>
  <w:style w:type="character" w:styleId="afb">
    <w:name w:val="endnote reference"/>
    <w:semiHidden/>
    <w:unhideWhenUsed/>
    <w:rsid w:val="007105CC"/>
    <w:rPr>
      <w:vertAlign w:val="superscript"/>
    </w:rPr>
  </w:style>
  <w:style w:type="character" w:customStyle="1" w:styleId="dash041e0431044b0447043d044b0439char1">
    <w:name w:val="dash041e_0431_044b_0447_043d_044b_0439__char1"/>
    <w:basedOn w:val="a1"/>
    <w:rsid w:val="007105CC"/>
  </w:style>
  <w:style w:type="character" w:customStyle="1" w:styleId="1b">
    <w:name w:val="Основной шрифт абзаца1"/>
    <w:rsid w:val="007105CC"/>
  </w:style>
  <w:style w:type="character" w:customStyle="1" w:styleId="WW8Num5z0">
    <w:name w:val="WW8Num5z0"/>
    <w:rsid w:val="007105CC"/>
    <w:rPr>
      <w:rFonts w:ascii="Symbol" w:hAnsi="Symbol" w:hint="default"/>
      <w:color w:val="00000A"/>
    </w:rPr>
  </w:style>
  <w:style w:type="character" w:customStyle="1" w:styleId="WW8Num5z1">
    <w:name w:val="WW8Num5z1"/>
    <w:rsid w:val="007105CC"/>
    <w:rPr>
      <w:rFonts w:ascii="OpenSymbol" w:hAnsi="OpenSymbol" w:cs="Courier New" w:hint="default"/>
    </w:rPr>
  </w:style>
  <w:style w:type="character" w:customStyle="1" w:styleId="WW8Num11z0">
    <w:name w:val="WW8Num11z0"/>
    <w:rsid w:val="007105CC"/>
    <w:rPr>
      <w:rFonts w:ascii="Symbol" w:hAnsi="Symbol" w:hint="default"/>
    </w:rPr>
  </w:style>
  <w:style w:type="character" w:customStyle="1" w:styleId="WW8Num13z0">
    <w:name w:val="WW8Num13z0"/>
    <w:rsid w:val="007105CC"/>
    <w:rPr>
      <w:rFonts w:ascii="Symbol" w:hAnsi="Symbol" w:hint="default"/>
    </w:rPr>
  </w:style>
  <w:style w:type="character" w:customStyle="1" w:styleId="WW8Num15z0">
    <w:name w:val="WW8Num15z0"/>
    <w:rsid w:val="007105CC"/>
    <w:rPr>
      <w:rFonts w:ascii="Symbol" w:hAnsi="Symbol" w:hint="default"/>
    </w:rPr>
  </w:style>
  <w:style w:type="character" w:customStyle="1" w:styleId="Absatz-Standardschriftart">
    <w:name w:val="Absatz-Standardschriftart"/>
    <w:rsid w:val="007105CC"/>
  </w:style>
  <w:style w:type="character" w:customStyle="1" w:styleId="WW-Absatz-Standardschriftart">
    <w:name w:val="WW-Absatz-Standardschriftart"/>
    <w:rsid w:val="007105CC"/>
  </w:style>
  <w:style w:type="character" w:customStyle="1" w:styleId="WW8Num12z0">
    <w:name w:val="WW8Num12z0"/>
    <w:rsid w:val="007105CC"/>
    <w:rPr>
      <w:rFonts w:ascii="Symbol" w:hAnsi="Symbol" w:hint="default"/>
    </w:rPr>
  </w:style>
  <w:style w:type="character" w:customStyle="1" w:styleId="WW8Num14z0">
    <w:name w:val="WW8Num14z0"/>
    <w:rsid w:val="007105CC"/>
    <w:rPr>
      <w:rFonts w:ascii="Symbol" w:hAnsi="Symbol" w:cs="OpenSymbol" w:hint="default"/>
    </w:rPr>
  </w:style>
  <w:style w:type="character" w:customStyle="1" w:styleId="WW-Absatz-Standardschriftart1">
    <w:name w:val="WW-Absatz-Standardschriftart1"/>
    <w:rsid w:val="007105CC"/>
  </w:style>
  <w:style w:type="character" w:customStyle="1" w:styleId="WW8Num6z0">
    <w:name w:val="WW8Num6z0"/>
    <w:rsid w:val="007105CC"/>
    <w:rPr>
      <w:rFonts w:ascii="Symbol" w:hAnsi="Symbol" w:cs="OpenSymbol" w:hint="default"/>
    </w:rPr>
  </w:style>
  <w:style w:type="character" w:customStyle="1" w:styleId="WW8Num6z1">
    <w:name w:val="WW8Num6z1"/>
    <w:rsid w:val="007105CC"/>
    <w:rPr>
      <w:rFonts w:ascii="OpenSymbol" w:hAnsi="OpenSymbol" w:cs="Courier New" w:hint="default"/>
    </w:rPr>
  </w:style>
  <w:style w:type="character" w:customStyle="1" w:styleId="WW8Num16z0">
    <w:name w:val="WW8Num16z0"/>
    <w:rsid w:val="007105CC"/>
    <w:rPr>
      <w:rFonts w:ascii="Symbol" w:hAnsi="Symbol" w:hint="default"/>
    </w:rPr>
  </w:style>
  <w:style w:type="character" w:customStyle="1" w:styleId="WW8Num18z0">
    <w:name w:val="WW8Num18z0"/>
    <w:rsid w:val="007105CC"/>
    <w:rPr>
      <w:rFonts w:ascii="Symbol" w:hAnsi="Symbol" w:hint="default"/>
    </w:rPr>
  </w:style>
  <w:style w:type="character" w:customStyle="1" w:styleId="WW8Num19z0">
    <w:name w:val="WW8Num19z0"/>
    <w:rsid w:val="007105CC"/>
    <w:rPr>
      <w:rFonts w:ascii="Symbol" w:hAnsi="Symbol" w:hint="default"/>
    </w:rPr>
  </w:style>
  <w:style w:type="character" w:customStyle="1" w:styleId="51">
    <w:name w:val="Основной шрифт абзаца5"/>
    <w:rsid w:val="007105CC"/>
  </w:style>
  <w:style w:type="character" w:customStyle="1" w:styleId="WW8Num17z0">
    <w:name w:val="WW8Num17z0"/>
    <w:rsid w:val="007105CC"/>
    <w:rPr>
      <w:rFonts w:ascii="Symbol" w:hAnsi="Symbol" w:hint="default"/>
    </w:rPr>
  </w:style>
  <w:style w:type="character" w:customStyle="1" w:styleId="WW8Num20z0">
    <w:name w:val="WW8Num20z0"/>
    <w:rsid w:val="007105CC"/>
    <w:rPr>
      <w:rFonts w:ascii="Symbol" w:hAnsi="Symbol" w:hint="default"/>
    </w:rPr>
  </w:style>
  <w:style w:type="character" w:customStyle="1" w:styleId="WW8Num22z0">
    <w:name w:val="WW8Num22z0"/>
    <w:rsid w:val="007105CC"/>
    <w:rPr>
      <w:rFonts w:ascii="Symbol" w:hAnsi="Symbol" w:hint="default"/>
    </w:rPr>
  </w:style>
  <w:style w:type="character" w:customStyle="1" w:styleId="WW8Num23z0">
    <w:name w:val="WW8Num23z0"/>
    <w:rsid w:val="007105CC"/>
    <w:rPr>
      <w:rFonts w:ascii="Symbol" w:hAnsi="Symbol" w:hint="default"/>
    </w:rPr>
  </w:style>
  <w:style w:type="character" w:customStyle="1" w:styleId="WW8Num24z0">
    <w:name w:val="WW8Num24z0"/>
    <w:rsid w:val="007105CC"/>
    <w:rPr>
      <w:rFonts w:ascii="Symbol" w:hAnsi="Symbol" w:hint="default"/>
    </w:rPr>
  </w:style>
  <w:style w:type="character" w:customStyle="1" w:styleId="WW8Num25z0">
    <w:name w:val="WW8Num25z0"/>
    <w:rsid w:val="007105CC"/>
    <w:rPr>
      <w:rFonts w:ascii="Symbol" w:hAnsi="Symbol" w:hint="default"/>
    </w:rPr>
  </w:style>
  <w:style w:type="character" w:customStyle="1" w:styleId="WW8Num27z0">
    <w:name w:val="WW8Num27z0"/>
    <w:rsid w:val="007105CC"/>
    <w:rPr>
      <w:rFonts w:ascii="Symbol" w:hAnsi="Symbol" w:hint="default"/>
    </w:rPr>
  </w:style>
  <w:style w:type="character" w:customStyle="1" w:styleId="WW8Num27z1">
    <w:name w:val="WW8Num27z1"/>
    <w:rsid w:val="007105CC"/>
    <w:rPr>
      <w:rFonts w:ascii="Courier New" w:hAnsi="Courier New" w:cs="Courier New" w:hint="default"/>
    </w:rPr>
  </w:style>
  <w:style w:type="character" w:customStyle="1" w:styleId="WW8Num27z2">
    <w:name w:val="WW8Num27z2"/>
    <w:rsid w:val="007105CC"/>
    <w:rPr>
      <w:rFonts w:ascii="Wingdings" w:hAnsi="Wingdings" w:hint="default"/>
    </w:rPr>
  </w:style>
  <w:style w:type="character" w:customStyle="1" w:styleId="WW8Num28z0">
    <w:name w:val="WW8Num28z0"/>
    <w:rsid w:val="007105CC"/>
    <w:rPr>
      <w:rFonts w:ascii="Symbol" w:hAnsi="Symbol" w:hint="default"/>
    </w:rPr>
  </w:style>
  <w:style w:type="character" w:customStyle="1" w:styleId="WW8Num28z1">
    <w:name w:val="WW8Num28z1"/>
    <w:rsid w:val="007105CC"/>
    <w:rPr>
      <w:rFonts w:ascii="Courier New" w:hAnsi="Courier New" w:cs="Courier New" w:hint="default"/>
    </w:rPr>
  </w:style>
  <w:style w:type="character" w:customStyle="1" w:styleId="WW8Num28z2">
    <w:name w:val="WW8Num28z2"/>
    <w:rsid w:val="007105CC"/>
    <w:rPr>
      <w:rFonts w:ascii="Wingdings" w:hAnsi="Wingdings" w:hint="default"/>
    </w:rPr>
  </w:style>
  <w:style w:type="character" w:customStyle="1" w:styleId="WW8Num29z0">
    <w:name w:val="WW8Num29z0"/>
    <w:rsid w:val="007105CC"/>
    <w:rPr>
      <w:rFonts w:ascii="Times New Roman" w:eastAsia="Times New Roman" w:hAnsi="Times New Roman" w:cs="Times New Roman" w:hint="default"/>
    </w:rPr>
  </w:style>
  <w:style w:type="character" w:customStyle="1" w:styleId="WW8Num29z1">
    <w:name w:val="WW8Num29z1"/>
    <w:rsid w:val="007105CC"/>
    <w:rPr>
      <w:rFonts w:ascii="Courier New" w:hAnsi="Courier New" w:cs="Courier New" w:hint="default"/>
    </w:rPr>
  </w:style>
  <w:style w:type="character" w:customStyle="1" w:styleId="WW8Num29z2">
    <w:name w:val="WW8Num29z2"/>
    <w:rsid w:val="007105CC"/>
    <w:rPr>
      <w:rFonts w:ascii="Wingdings" w:hAnsi="Wingdings" w:hint="default"/>
    </w:rPr>
  </w:style>
  <w:style w:type="character" w:customStyle="1" w:styleId="WW8Num29z3">
    <w:name w:val="WW8Num29z3"/>
    <w:rsid w:val="007105CC"/>
    <w:rPr>
      <w:rFonts w:ascii="Symbol" w:hAnsi="Symbol" w:hint="default"/>
    </w:rPr>
  </w:style>
  <w:style w:type="character" w:customStyle="1" w:styleId="41">
    <w:name w:val="Основной шрифт абзаца4"/>
    <w:rsid w:val="007105CC"/>
  </w:style>
  <w:style w:type="character" w:customStyle="1" w:styleId="WW-Absatz-Standardschriftart11">
    <w:name w:val="WW-Absatz-Standardschriftart11"/>
    <w:rsid w:val="007105CC"/>
  </w:style>
  <w:style w:type="character" w:customStyle="1" w:styleId="WW-Absatz-Standardschriftart111">
    <w:name w:val="WW-Absatz-Standardschriftart111"/>
    <w:rsid w:val="007105CC"/>
  </w:style>
  <w:style w:type="character" w:customStyle="1" w:styleId="WW-Absatz-Standardschriftart1111">
    <w:name w:val="WW-Absatz-Standardschriftart1111"/>
    <w:rsid w:val="007105CC"/>
  </w:style>
  <w:style w:type="character" w:customStyle="1" w:styleId="WW-Absatz-Standardschriftart11111">
    <w:name w:val="WW-Absatz-Standardschriftart11111"/>
    <w:rsid w:val="007105CC"/>
  </w:style>
  <w:style w:type="character" w:customStyle="1" w:styleId="WW-Absatz-Standardschriftart111111">
    <w:name w:val="WW-Absatz-Standardschriftart111111"/>
    <w:rsid w:val="007105CC"/>
  </w:style>
  <w:style w:type="character" w:customStyle="1" w:styleId="WW-Absatz-Standardschriftart1111111">
    <w:name w:val="WW-Absatz-Standardschriftart1111111"/>
    <w:rsid w:val="007105CC"/>
  </w:style>
  <w:style w:type="character" w:customStyle="1" w:styleId="WW-Absatz-Standardschriftart11111111">
    <w:name w:val="WW-Absatz-Standardschriftart11111111"/>
    <w:rsid w:val="007105CC"/>
  </w:style>
  <w:style w:type="character" w:customStyle="1" w:styleId="WW-Absatz-Standardschriftart111111111">
    <w:name w:val="WW-Absatz-Standardschriftart111111111"/>
    <w:rsid w:val="007105CC"/>
  </w:style>
  <w:style w:type="character" w:customStyle="1" w:styleId="WW-Absatz-Standardschriftart1111111111">
    <w:name w:val="WW-Absatz-Standardschriftart1111111111"/>
    <w:rsid w:val="007105CC"/>
  </w:style>
  <w:style w:type="character" w:customStyle="1" w:styleId="WW-Absatz-Standardschriftart11111111111">
    <w:name w:val="WW-Absatz-Standardschriftart11111111111"/>
    <w:rsid w:val="007105CC"/>
  </w:style>
  <w:style w:type="character" w:customStyle="1" w:styleId="WW-Absatz-Standardschriftart111111111111">
    <w:name w:val="WW-Absatz-Standardschriftart111111111111"/>
    <w:rsid w:val="007105CC"/>
  </w:style>
  <w:style w:type="character" w:customStyle="1" w:styleId="WW-Absatz-Standardschriftart1111111111111">
    <w:name w:val="WW-Absatz-Standardschriftart1111111111111"/>
    <w:rsid w:val="007105CC"/>
  </w:style>
  <w:style w:type="character" w:customStyle="1" w:styleId="WW-Absatz-Standardschriftart11111111111111">
    <w:name w:val="WW-Absatz-Standardschriftart11111111111111"/>
    <w:rsid w:val="007105CC"/>
  </w:style>
  <w:style w:type="character" w:customStyle="1" w:styleId="33">
    <w:name w:val="Основной шрифт абзаца3"/>
    <w:rsid w:val="007105CC"/>
  </w:style>
  <w:style w:type="character" w:customStyle="1" w:styleId="WW-Absatz-Standardschriftart111111111111111">
    <w:name w:val="WW-Absatz-Standardschriftart111111111111111"/>
    <w:rsid w:val="007105CC"/>
  </w:style>
  <w:style w:type="character" w:customStyle="1" w:styleId="WW-Absatz-Standardschriftart1111111111111111">
    <w:name w:val="WW-Absatz-Standardschriftart1111111111111111"/>
    <w:rsid w:val="007105CC"/>
  </w:style>
  <w:style w:type="character" w:customStyle="1" w:styleId="WW-Absatz-Standardschriftart11111111111111111">
    <w:name w:val="WW-Absatz-Standardschriftart11111111111111111"/>
    <w:rsid w:val="007105CC"/>
  </w:style>
  <w:style w:type="character" w:customStyle="1" w:styleId="WW8Num4z0">
    <w:name w:val="WW8Num4z0"/>
    <w:rsid w:val="007105CC"/>
    <w:rPr>
      <w:color w:val="00000A"/>
    </w:rPr>
  </w:style>
  <w:style w:type="character" w:customStyle="1" w:styleId="WW8Num4z1">
    <w:name w:val="WW8Num4z1"/>
    <w:rsid w:val="007105CC"/>
    <w:rPr>
      <w:rFonts w:ascii="Courier New" w:hAnsi="Courier New" w:cs="Courier New" w:hint="default"/>
    </w:rPr>
  </w:style>
  <w:style w:type="character" w:customStyle="1" w:styleId="WW8Num7z0">
    <w:name w:val="WW8Num7z0"/>
    <w:rsid w:val="007105CC"/>
    <w:rPr>
      <w:rFonts w:ascii="Symbol" w:hAnsi="Symbol" w:cs="OpenSymbol" w:hint="default"/>
    </w:rPr>
  </w:style>
  <w:style w:type="character" w:customStyle="1" w:styleId="WW8Num8z0">
    <w:name w:val="WW8Num8z0"/>
    <w:rsid w:val="007105CC"/>
    <w:rPr>
      <w:color w:val="00000A"/>
    </w:rPr>
  </w:style>
  <w:style w:type="character" w:customStyle="1" w:styleId="WW8Num9z0">
    <w:name w:val="WW8Num9z0"/>
    <w:rsid w:val="007105CC"/>
    <w:rPr>
      <w:rFonts w:ascii="Symbol" w:hAnsi="Symbol" w:cs="OpenSymbol" w:hint="default"/>
    </w:rPr>
  </w:style>
  <w:style w:type="character" w:customStyle="1" w:styleId="WW8Num10z0">
    <w:name w:val="WW8Num10z0"/>
    <w:rsid w:val="007105CC"/>
    <w:rPr>
      <w:rFonts w:ascii="Symbol" w:hAnsi="Symbol" w:cs="OpenSymbol" w:hint="default"/>
    </w:rPr>
  </w:style>
  <w:style w:type="character" w:customStyle="1" w:styleId="WW-Absatz-Standardschriftart111111111111111111">
    <w:name w:val="WW-Absatz-Standardschriftart111111111111111111"/>
    <w:rsid w:val="007105CC"/>
  </w:style>
  <w:style w:type="character" w:customStyle="1" w:styleId="WW-Absatz-Standardschriftart1111111111111111111">
    <w:name w:val="WW-Absatz-Standardschriftart1111111111111111111"/>
    <w:rsid w:val="007105CC"/>
  </w:style>
  <w:style w:type="character" w:customStyle="1" w:styleId="WW8Num8z1">
    <w:name w:val="WW8Num8z1"/>
    <w:rsid w:val="007105CC"/>
    <w:rPr>
      <w:rFonts w:ascii="Courier New" w:hAnsi="Courier New" w:cs="Courier New" w:hint="default"/>
    </w:rPr>
  </w:style>
  <w:style w:type="character" w:customStyle="1" w:styleId="24">
    <w:name w:val="Основной шрифт абзаца2"/>
    <w:rsid w:val="007105CC"/>
  </w:style>
  <w:style w:type="character" w:customStyle="1" w:styleId="WW8Num7z1">
    <w:name w:val="WW8Num7z1"/>
    <w:rsid w:val="007105CC"/>
    <w:rPr>
      <w:rFonts w:ascii="OpenSymbol" w:hAnsi="OpenSymbol" w:cs="OpenSymbol" w:hint="default"/>
    </w:rPr>
  </w:style>
  <w:style w:type="character" w:customStyle="1" w:styleId="WW-Absatz-Standardschriftart11111111111111111111">
    <w:name w:val="WW-Absatz-Standardschriftart11111111111111111111"/>
    <w:rsid w:val="007105CC"/>
  </w:style>
  <w:style w:type="character" w:customStyle="1" w:styleId="afc">
    <w:name w:val="Маркеры списка"/>
    <w:rsid w:val="007105CC"/>
    <w:rPr>
      <w:rFonts w:ascii="OpenSymbol" w:eastAsia="OpenSymbol" w:hAnsi="OpenSymbol" w:cs="OpenSymbol" w:hint="default"/>
    </w:rPr>
  </w:style>
  <w:style w:type="character" w:customStyle="1" w:styleId="afd">
    <w:name w:val="Символ сноски"/>
    <w:rsid w:val="007105CC"/>
    <w:rPr>
      <w:vertAlign w:val="superscript"/>
    </w:rPr>
  </w:style>
  <w:style w:type="character" w:customStyle="1" w:styleId="WW-">
    <w:name w:val="WW-Символ сноски"/>
    <w:rsid w:val="007105CC"/>
  </w:style>
  <w:style w:type="character" w:customStyle="1" w:styleId="1c">
    <w:name w:val="Знак сноски1"/>
    <w:basedOn w:val="1b"/>
    <w:rsid w:val="007105CC"/>
  </w:style>
  <w:style w:type="character" w:customStyle="1" w:styleId="afe">
    <w:name w:val="Символы концевой сноски"/>
    <w:rsid w:val="007105CC"/>
    <w:rPr>
      <w:vertAlign w:val="superscript"/>
    </w:rPr>
  </w:style>
  <w:style w:type="character" w:customStyle="1" w:styleId="WW-0">
    <w:name w:val="WW-Символы концевой сноски"/>
    <w:rsid w:val="007105CC"/>
  </w:style>
  <w:style w:type="character" w:customStyle="1" w:styleId="aff">
    <w:name w:val="Символ нумерации"/>
    <w:rsid w:val="007105CC"/>
  </w:style>
  <w:style w:type="character" w:customStyle="1" w:styleId="1d">
    <w:name w:val="Знак концевой сноски1"/>
    <w:rsid w:val="007105CC"/>
    <w:rPr>
      <w:vertAlign w:val="superscript"/>
    </w:rPr>
  </w:style>
  <w:style w:type="character" w:customStyle="1" w:styleId="25">
    <w:name w:val="Знак сноски2"/>
    <w:rsid w:val="007105CC"/>
    <w:rPr>
      <w:vertAlign w:val="superscript"/>
    </w:rPr>
  </w:style>
  <w:style w:type="character" w:customStyle="1" w:styleId="26">
    <w:name w:val="Знак концевой сноски2"/>
    <w:rsid w:val="007105CC"/>
    <w:rPr>
      <w:vertAlign w:val="superscript"/>
    </w:rPr>
  </w:style>
  <w:style w:type="character" w:customStyle="1" w:styleId="WW8Num18z1">
    <w:name w:val="WW8Num18z1"/>
    <w:rsid w:val="007105CC"/>
    <w:rPr>
      <w:rFonts w:ascii="Courier New" w:hAnsi="Courier New" w:cs="Wingdings" w:hint="default"/>
    </w:rPr>
  </w:style>
  <w:style w:type="character" w:customStyle="1" w:styleId="WW8Num18z2">
    <w:name w:val="WW8Num18z2"/>
    <w:rsid w:val="007105CC"/>
    <w:rPr>
      <w:rFonts w:ascii="Wingdings" w:hAnsi="Wingdings" w:hint="default"/>
    </w:rPr>
  </w:style>
  <w:style w:type="character" w:customStyle="1" w:styleId="WW8Num12z1">
    <w:name w:val="WW8Num12z1"/>
    <w:rsid w:val="007105CC"/>
    <w:rPr>
      <w:rFonts w:ascii="Courier New" w:hAnsi="Courier New" w:cs="Wingdings" w:hint="default"/>
    </w:rPr>
  </w:style>
  <w:style w:type="character" w:customStyle="1" w:styleId="WW8Num12z2">
    <w:name w:val="WW8Num12z2"/>
    <w:rsid w:val="007105CC"/>
    <w:rPr>
      <w:rFonts w:ascii="Wingdings" w:hAnsi="Wingdings" w:hint="default"/>
    </w:rPr>
  </w:style>
  <w:style w:type="character" w:customStyle="1" w:styleId="WW8Num17z1">
    <w:name w:val="WW8Num17z1"/>
    <w:rsid w:val="007105CC"/>
    <w:rPr>
      <w:rFonts w:ascii="Courier New" w:hAnsi="Courier New" w:cs="Wingdings" w:hint="default"/>
    </w:rPr>
  </w:style>
  <w:style w:type="character" w:customStyle="1" w:styleId="WW8Num17z2">
    <w:name w:val="WW8Num17z2"/>
    <w:rsid w:val="007105CC"/>
    <w:rPr>
      <w:rFonts w:ascii="Wingdings" w:hAnsi="Wingdings" w:hint="default"/>
    </w:rPr>
  </w:style>
  <w:style w:type="character" w:customStyle="1" w:styleId="WW8Num10z1">
    <w:name w:val="WW8Num10z1"/>
    <w:rsid w:val="007105CC"/>
    <w:rPr>
      <w:rFonts w:ascii="Courier New" w:hAnsi="Courier New" w:cs="Wingdings" w:hint="default"/>
    </w:rPr>
  </w:style>
  <w:style w:type="character" w:customStyle="1" w:styleId="WW8Num10z2">
    <w:name w:val="WW8Num10z2"/>
    <w:rsid w:val="007105CC"/>
    <w:rPr>
      <w:rFonts w:ascii="Wingdings" w:hAnsi="Wingdings" w:hint="default"/>
    </w:rPr>
  </w:style>
  <w:style w:type="character" w:customStyle="1" w:styleId="WW8Num19z1">
    <w:name w:val="WW8Num19z1"/>
    <w:rsid w:val="007105CC"/>
    <w:rPr>
      <w:rFonts w:ascii="Courier New" w:hAnsi="Courier New" w:cs="Wingdings" w:hint="default"/>
    </w:rPr>
  </w:style>
  <w:style w:type="character" w:customStyle="1" w:styleId="WW8Num19z2">
    <w:name w:val="WW8Num19z2"/>
    <w:rsid w:val="007105CC"/>
    <w:rPr>
      <w:rFonts w:ascii="Wingdings" w:hAnsi="Wingdings" w:hint="default"/>
    </w:rPr>
  </w:style>
  <w:style w:type="character" w:customStyle="1" w:styleId="WW8Num24z1">
    <w:name w:val="WW8Num24z1"/>
    <w:rsid w:val="007105CC"/>
    <w:rPr>
      <w:rFonts w:ascii="Courier New" w:hAnsi="Courier New" w:cs="Wingdings" w:hint="default"/>
    </w:rPr>
  </w:style>
  <w:style w:type="character" w:customStyle="1" w:styleId="WW8Num24z2">
    <w:name w:val="WW8Num24z2"/>
    <w:rsid w:val="007105CC"/>
    <w:rPr>
      <w:rFonts w:ascii="Wingdings" w:hAnsi="Wingdings" w:hint="default"/>
    </w:rPr>
  </w:style>
  <w:style w:type="character" w:customStyle="1" w:styleId="WW8Num20z1">
    <w:name w:val="WW8Num20z1"/>
    <w:rsid w:val="007105CC"/>
    <w:rPr>
      <w:rFonts w:ascii="Courier New" w:hAnsi="Courier New" w:cs="Wingdings" w:hint="default"/>
    </w:rPr>
  </w:style>
  <w:style w:type="character" w:customStyle="1" w:styleId="WW8Num20z2">
    <w:name w:val="WW8Num20z2"/>
    <w:rsid w:val="007105CC"/>
    <w:rPr>
      <w:rFonts w:ascii="Wingdings" w:hAnsi="Wingdings" w:hint="default"/>
    </w:rPr>
  </w:style>
  <w:style w:type="character" w:customStyle="1" w:styleId="WW8Num1z0">
    <w:name w:val="WW8Num1z0"/>
    <w:rsid w:val="007105CC"/>
    <w:rPr>
      <w:rFonts w:ascii="Symbol" w:hAnsi="Symbol" w:hint="default"/>
    </w:rPr>
  </w:style>
  <w:style w:type="character" w:customStyle="1" w:styleId="WW8Num2z0">
    <w:name w:val="WW8Num2z0"/>
    <w:rsid w:val="007105CC"/>
    <w:rPr>
      <w:rFonts w:ascii="Symbol" w:hAnsi="Symbol" w:hint="default"/>
    </w:rPr>
  </w:style>
  <w:style w:type="character" w:customStyle="1" w:styleId="WW8Num3z0">
    <w:name w:val="WW8Num3z0"/>
    <w:rsid w:val="007105CC"/>
    <w:rPr>
      <w:rFonts w:ascii="Symbol" w:hAnsi="Symbol" w:hint="default"/>
    </w:rPr>
  </w:style>
  <w:style w:type="character" w:customStyle="1" w:styleId="WW8Num1z1">
    <w:name w:val="WW8Num1z1"/>
    <w:rsid w:val="007105CC"/>
    <w:rPr>
      <w:rFonts w:ascii="Courier New" w:hAnsi="Courier New" w:cs="Courier New" w:hint="default"/>
    </w:rPr>
  </w:style>
  <w:style w:type="character" w:customStyle="1" w:styleId="WW8Num1z2">
    <w:name w:val="WW8Num1z2"/>
    <w:rsid w:val="007105CC"/>
    <w:rPr>
      <w:rFonts w:ascii="Wingdings" w:hAnsi="Wingdings" w:hint="default"/>
    </w:rPr>
  </w:style>
  <w:style w:type="character" w:customStyle="1" w:styleId="WW8Num2z1">
    <w:name w:val="WW8Num2z1"/>
    <w:rsid w:val="007105CC"/>
    <w:rPr>
      <w:rFonts w:ascii="Courier New" w:hAnsi="Courier New" w:cs="Courier New" w:hint="default"/>
    </w:rPr>
  </w:style>
  <w:style w:type="character" w:customStyle="1" w:styleId="WW8Num2z2">
    <w:name w:val="WW8Num2z2"/>
    <w:rsid w:val="007105CC"/>
    <w:rPr>
      <w:rFonts w:ascii="Wingdings" w:hAnsi="Wingdings" w:hint="default"/>
    </w:rPr>
  </w:style>
  <w:style w:type="character" w:customStyle="1" w:styleId="WW8Num3z1">
    <w:name w:val="WW8Num3z1"/>
    <w:rsid w:val="007105CC"/>
    <w:rPr>
      <w:rFonts w:ascii="Courier New" w:hAnsi="Courier New" w:cs="Courier New" w:hint="default"/>
    </w:rPr>
  </w:style>
  <w:style w:type="character" w:customStyle="1" w:styleId="WW8Num3z2">
    <w:name w:val="WW8Num3z2"/>
    <w:rsid w:val="007105CC"/>
    <w:rPr>
      <w:rFonts w:ascii="Wingdings" w:hAnsi="Wingdings" w:hint="default"/>
    </w:rPr>
  </w:style>
  <w:style w:type="character" w:customStyle="1" w:styleId="WW8Num4z2">
    <w:name w:val="WW8Num4z2"/>
    <w:rsid w:val="007105CC"/>
    <w:rPr>
      <w:rFonts w:ascii="Wingdings" w:hAnsi="Wingdings" w:hint="default"/>
    </w:rPr>
  </w:style>
  <w:style w:type="character" w:customStyle="1" w:styleId="WW8Num26z0">
    <w:name w:val="WW8Num26z0"/>
    <w:rsid w:val="007105CC"/>
    <w:rPr>
      <w:rFonts w:ascii="Symbol" w:hAnsi="Symbol" w:hint="default"/>
    </w:rPr>
  </w:style>
  <w:style w:type="character" w:customStyle="1" w:styleId="WW8Num21z0">
    <w:name w:val="WW8Num21z0"/>
    <w:rsid w:val="007105CC"/>
    <w:rPr>
      <w:rFonts w:ascii="Symbol" w:hAnsi="Symbol" w:hint="default"/>
    </w:rPr>
  </w:style>
  <w:style w:type="character" w:customStyle="1" w:styleId="aff0">
    <w:name w:val="Текст Знак"/>
    <w:rsid w:val="007105CC"/>
    <w:rPr>
      <w:rFonts w:ascii="Courier New" w:hAnsi="Courier New" w:cs="Courier New" w:hint="default"/>
    </w:rPr>
  </w:style>
  <w:style w:type="character" w:customStyle="1" w:styleId="34">
    <w:name w:val="Знак сноски3"/>
    <w:rsid w:val="007105CC"/>
    <w:rPr>
      <w:vertAlign w:val="superscript"/>
    </w:rPr>
  </w:style>
  <w:style w:type="character" w:customStyle="1" w:styleId="35">
    <w:name w:val="Знак концевой сноски3"/>
    <w:rsid w:val="007105CC"/>
    <w:rPr>
      <w:vertAlign w:val="superscript"/>
    </w:rPr>
  </w:style>
  <w:style w:type="character" w:customStyle="1" w:styleId="12">
    <w:name w:val="Название Знак1"/>
    <w:basedOn w:val="a1"/>
    <w:link w:val="ae"/>
    <w:uiPriority w:val="1"/>
    <w:locked/>
    <w:rsid w:val="007105CC"/>
    <w:rPr>
      <w:rFonts w:ascii="Times New Roman" w:eastAsia="Times New Roman" w:hAnsi="Times New Roman" w:cs="Times New Roman"/>
      <w:kern w:val="2"/>
      <w:sz w:val="28"/>
      <w:szCs w:val="20"/>
      <w:lang w:eastAsia="ar-SA"/>
    </w:rPr>
  </w:style>
  <w:style w:type="character" w:customStyle="1" w:styleId="11">
    <w:name w:val="Подзаголовок Знак1"/>
    <w:basedOn w:val="a1"/>
    <w:link w:val="ac"/>
    <w:locked/>
    <w:rsid w:val="007105CC"/>
    <w:rPr>
      <w:rFonts w:ascii="Cambria" w:eastAsia="Times New Roman" w:hAnsi="Cambria" w:cs="Mangal"/>
      <w:kern w:val="2"/>
      <w:sz w:val="24"/>
      <w:szCs w:val="21"/>
      <w:lang w:eastAsia="hi-IN" w:bidi="hi-IN"/>
    </w:rPr>
  </w:style>
  <w:style w:type="table" w:styleId="aff1">
    <w:name w:val="Table Grid"/>
    <w:basedOn w:val="a2"/>
    <w:rsid w:val="007105C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7105C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37668</Words>
  <Characters>214712</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Тювилина</dc:creator>
  <cp:keywords/>
  <dc:description/>
  <cp:lastModifiedBy>Екатерина Тювилина</cp:lastModifiedBy>
  <cp:revision>1</cp:revision>
  <dcterms:created xsi:type="dcterms:W3CDTF">2021-06-01T09:38:00Z</dcterms:created>
  <dcterms:modified xsi:type="dcterms:W3CDTF">2021-06-01T09:40:00Z</dcterms:modified>
</cp:coreProperties>
</file>